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7C" w:rsidRPr="00C923F9" w:rsidRDefault="007A2219" w:rsidP="0072477C">
      <w:pPr>
        <w:keepNext/>
        <w:keepLines/>
        <w:widowControl w:val="0"/>
        <w:suppressAutoHyphens/>
        <w:ind w:left="360"/>
        <w:jc w:val="both"/>
        <w:rPr>
          <w:b/>
          <w:sz w:val="28"/>
          <w:szCs w:val="28"/>
        </w:rPr>
        <w:sectPr w:rsidR="0072477C" w:rsidRPr="00C923F9" w:rsidSect="0072477C">
          <w:footerReference w:type="even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20"/>
        </w:sectPr>
      </w:pPr>
      <w:r w:rsidRPr="007A2219">
        <w:rPr>
          <w:b/>
          <w:noProof/>
          <w:sz w:val="28"/>
          <w:szCs w:val="28"/>
        </w:rPr>
        <w:drawing>
          <wp:inline distT="0" distB="0" distL="0" distR="0">
            <wp:extent cx="5940425" cy="9021673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2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0" w:type="dxa"/>
        <w:tblInd w:w="-142" w:type="dxa"/>
        <w:tblLook w:val="04A0"/>
      </w:tblPr>
      <w:tblGrid>
        <w:gridCol w:w="1916"/>
        <w:gridCol w:w="1912"/>
        <w:gridCol w:w="1643"/>
        <w:gridCol w:w="2468"/>
        <w:gridCol w:w="1701"/>
      </w:tblGrid>
      <w:tr w:rsidR="001413C6" w:rsidRPr="00C923F9" w:rsidTr="00CF51F1">
        <w:tc>
          <w:tcPr>
            <w:tcW w:w="3828" w:type="dxa"/>
            <w:gridSpan w:val="2"/>
            <w:tcMar>
              <w:left w:w="0" w:type="dxa"/>
              <w:right w:w="0" w:type="dxa"/>
            </w:tcMar>
          </w:tcPr>
          <w:p w:rsidR="001413C6" w:rsidRPr="00C923F9" w:rsidRDefault="001413C6" w:rsidP="001413C6">
            <w:pPr>
              <w:jc w:val="center"/>
              <w:rPr>
                <w:b/>
              </w:rPr>
            </w:pPr>
            <w:r w:rsidRPr="00C923F9">
              <w:rPr>
                <w:b/>
              </w:rPr>
              <w:lastRenderedPageBreak/>
              <w:t>РАССМОТРЕНО</w:t>
            </w:r>
          </w:p>
          <w:p w:rsidR="001413C6" w:rsidRPr="00C923F9" w:rsidRDefault="001413C6" w:rsidP="001413C6">
            <w:pPr>
              <w:jc w:val="center"/>
            </w:pPr>
            <w:r w:rsidRPr="00C923F9">
              <w:t xml:space="preserve">на заседании </w:t>
            </w:r>
            <w:proofErr w:type="gramStart"/>
            <w:r w:rsidRPr="00C923F9">
              <w:t>предметной</w:t>
            </w:r>
            <w:proofErr w:type="gramEnd"/>
            <w:r w:rsidRPr="00C923F9">
              <w:t xml:space="preserve"> </w:t>
            </w:r>
          </w:p>
          <w:p w:rsidR="001413C6" w:rsidRPr="00C923F9" w:rsidRDefault="001413C6" w:rsidP="001413C6">
            <w:pPr>
              <w:jc w:val="center"/>
            </w:pPr>
            <w:r w:rsidRPr="00C923F9">
              <w:t>(цикловой) комиссии</w:t>
            </w:r>
          </w:p>
          <w:p w:rsidR="001413C6" w:rsidRPr="00C923F9" w:rsidRDefault="002E63B6" w:rsidP="001413C6">
            <w:pPr>
              <w:jc w:val="center"/>
            </w:pPr>
            <w:r w:rsidRPr="00C923F9">
              <w:t>«Профессиональных дисциплин и модулей, учебной и производственной практики</w:t>
            </w:r>
            <w:r w:rsidR="001413C6" w:rsidRPr="00C923F9">
              <w:t>»</w:t>
            </w:r>
          </w:p>
        </w:tc>
        <w:tc>
          <w:tcPr>
            <w:tcW w:w="1643" w:type="dxa"/>
          </w:tcPr>
          <w:p w:rsidR="001413C6" w:rsidRPr="00C923F9" w:rsidRDefault="001413C6" w:rsidP="001413C6">
            <w:pPr>
              <w:jc w:val="center"/>
            </w:pPr>
          </w:p>
        </w:tc>
        <w:tc>
          <w:tcPr>
            <w:tcW w:w="4169" w:type="dxa"/>
            <w:gridSpan w:val="2"/>
          </w:tcPr>
          <w:p w:rsidR="001413C6" w:rsidRPr="00C923F9" w:rsidRDefault="001413C6" w:rsidP="001413C6">
            <w:pPr>
              <w:jc w:val="center"/>
              <w:rPr>
                <w:b/>
              </w:rPr>
            </w:pPr>
            <w:r w:rsidRPr="00C923F9">
              <w:rPr>
                <w:b/>
              </w:rPr>
              <w:t>ОДОБРЕНО</w:t>
            </w:r>
          </w:p>
          <w:p w:rsidR="001413C6" w:rsidRPr="00C923F9" w:rsidRDefault="001413C6" w:rsidP="001413C6">
            <w:pPr>
              <w:jc w:val="center"/>
            </w:pPr>
            <w:r w:rsidRPr="00C923F9">
              <w:t>Методическим советом</w:t>
            </w:r>
          </w:p>
          <w:p w:rsidR="001413C6" w:rsidRPr="00C923F9" w:rsidRDefault="006B46F5" w:rsidP="006B46F5">
            <w:r w:rsidRPr="00C923F9">
              <w:t xml:space="preserve">                  ГПОУ  «ИЖПТ»</w:t>
            </w:r>
          </w:p>
        </w:tc>
      </w:tr>
      <w:tr w:rsidR="001413C6" w:rsidRPr="00C923F9" w:rsidTr="00CF51F1">
        <w:tc>
          <w:tcPr>
            <w:tcW w:w="3828" w:type="dxa"/>
            <w:gridSpan w:val="2"/>
            <w:tcMar>
              <w:left w:w="0" w:type="dxa"/>
              <w:right w:w="0" w:type="dxa"/>
            </w:tcMar>
          </w:tcPr>
          <w:p w:rsidR="001413C6" w:rsidRPr="00C923F9" w:rsidRDefault="001413C6" w:rsidP="001413C6">
            <w:pPr>
              <w:jc w:val="center"/>
            </w:pPr>
            <w:r w:rsidRPr="00C923F9">
              <w:t>Председатель ПЦК</w:t>
            </w:r>
          </w:p>
        </w:tc>
        <w:tc>
          <w:tcPr>
            <w:tcW w:w="1643" w:type="dxa"/>
          </w:tcPr>
          <w:p w:rsidR="001413C6" w:rsidRPr="00C923F9" w:rsidRDefault="001413C6" w:rsidP="001413C6">
            <w:pPr>
              <w:jc w:val="center"/>
            </w:pPr>
          </w:p>
        </w:tc>
        <w:tc>
          <w:tcPr>
            <w:tcW w:w="4169" w:type="dxa"/>
            <w:gridSpan w:val="2"/>
          </w:tcPr>
          <w:p w:rsidR="001413C6" w:rsidRPr="00C923F9" w:rsidRDefault="0064136A" w:rsidP="001413C6">
            <w:pPr>
              <w:jc w:val="center"/>
            </w:pPr>
            <w:r w:rsidRPr="00C923F9">
              <w:t xml:space="preserve">Заместитель директора по УПР  </w:t>
            </w:r>
          </w:p>
        </w:tc>
      </w:tr>
      <w:tr w:rsidR="001413C6" w:rsidRPr="00C923F9" w:rsidTr="00CF51F1">
        <w:trPr>
          <w:trHeight w:val="457"/>
        </w:trPr>
        <w:tc>
          <w:tcPr>
            <w:tcW w:w="191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413C6" w:rsidRPr="00C923F9" w:rsidRDefault="001413C6" w:rsidP="001413C6">
            <w:pPr>
              <w:jc w:val="center"/>
            </w:pPr>
          </w:p>
        </w:tc>
        <w:tc>
          <w:tcPr>
            <w:tcW w:w="1912" w:type="dxa"/>
          </w:tcPr>
          <w:p w:rsidR="001413C6" w:rsidRPr="00C923F9" w:rsidRDefault="001413C6" w:rsidP="001413C6">
            <w:pPr>
              <w:jc w:val="center"/>
            </w:pPr>
          </w:p>
          <w:p w:rsidR="001413C6" w:rsidRPr="00C923F9" w:rsidRDefault="002E63B6" w:rsidP="001413C6">
            <w:pPr>
              <w:jc w:val="center"/>
            </w:pPr>
            <w:r w:rsidRPr="00C923F9">
              <w:t>Р.Н</w:t>
            </w:r>
            <w:r w:rsidR="001413C6" w:rsidRPr="00C923F9">
              <w:t xml:space="preserve">. </w:t>
            </w:r>
            <w:proofErr w:type="spellStart"/>
            <w:r w:rsidRPr="00C923F9">
              <w:t>Дуркин</w:t>
            </w:r>
            <w:proofErr w:type="spellEnd"/>
          </w:p>
        </w:tc>
        <w:tc>
          <w:tcPr>
            <w:tcW w:w="1643" w:type="dxa"/>
          </w:tcPr>
          <w:p w:rsidR="001413C6" w:rsidRPr="00C923F9" w:rsidRDefault="001413C6" w:rsidP="001413C6">
            <w:pPr>
              <w:jc w:val="center"/>
            </w:pP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:rsidR="001413C6" w:rsidRPr="00C923F9" w:rsidRDefault="001413C6" w:rsidP="001413C6">
            <w:pPr>
              <w:jc w:val="center"/>
            </w:pPr>
          </w:p>
        </w:tc>
        <w:tc>
          <w:tcPr>
            <w:tcW w:w="1701" w:type="dxa"/>
          </w:tcPr>
          <w:p w:rsidR="001413C6" w:rsidRPr="00C923F9" w:rsidRDefault="001413C6" w:rsidP="001413C6">
            <w:pPr>
              <w:jc w:val="center"/>
            </w:pPr>
          </w:p>
          <w:p w:rsidR="001413C6" w:rsidRPr="00C923F9" w:rsidRDefault="006B46F5" w:rsidP="006B46F5">
            <w:r w:rsidRPr="00C923F9">
              <w:t>Е.В.Томилова</w:t>
            </w:r>
          </w:p>
        </w:tc>
      </w:tr>
      <w:tr w:rsidR="001413C6" w:rsidRPr="00C923F9" w:rsidTr="00CF51F1">
        <w:tc>
          <w:tcPr>
            <w:tcW w:w="3828" w:type="dxa"/>
            <w:gridSpan w:val="2"/>
            <w:tcMar>
              <w:left w:w="0" w:type="dxa"/>
              <w:right w:w="0" w:type="dxa"/>
            </w:tcMar>
          </w:tcPr>
          <w:p w:rsidR="001413C6" w:rsidRPr="00C923F9" w:rsidRDefault="002E63B6" w:rsidP="001413C6">
            <w:pPr>
              <w:jc w:val="center"/>
            </w:pPr>
            <w:r w:rsidRPr="00C923F9">
              <w:t>12.11.2013</w:t>
            </w:r>
            <w:r w:rsidR="001413C6" w:rsidRPr="00C923F9">
              <w:t xml:space="preserve"> г.</w:t>
            </w:r>
          </w:p>
        </w:tc>
        <w:tc>
          <w:tcPr>
            <w:tcW w:w="1643" w:type="dxa"/>
          </w:tcPr>
          <w:p w:rsidR="001413C6" w:rsidRPr="00C923F9" w:rsidRDefault="001413C6" w:rsidP="001413C6">
            <w:pPr>
              <w:jc w:val="center"/>
            </w:pPr>
          </w:p>
        </w:tc>
        <w:tc>
          <w:tcPr>
            <w:tcW w:w="4169" w:type="dxa"/>
            <w:gridSpan w:val="2"/>
          </w:tcPr>
          <w:p w:rsidR="001413C6" w:rsidRPr="00C923F9" w:rsidRDefault="006B46F5" w:rsidP="001413C6">
            <w:pPr>
              <w:jc w:val="center"/>
            </w:pPr>
            <w:r w:rsidRPr="00C923F9">
              <w:t>12.11.2013</w:t>
            </w:r>
            <w:r w:rsidR="001413C6" w:rsidRPr="00C923F9">
              <w:t xml:space="preserve"> г.</w:t>
            </w:r>
          </w:p>
        </w:tc>
      </w:tr>
    </w:tbl>
    <w:p w:rsidR="00F54A5E" w:rsidRPr="00C923F9" w:rsidRDefault="00F54A5E" w:rsidP="003E6FEC">
      <w:pPr>
        <w:keepNext/>
        <w:keepLines/>
        <w:widowControl w:val="0"/>
        <w:suppressAutoHyphens/>
        <w:jc w:val="both"/>
      </w:pPr>
    </w:p>
    <w:p w:rsidR="003E6FEC" w:rsidRPr="00C923F9" w:rsidRDefault="003E6FEC" w:rsidP="003E6FEC">
      <w:pPr>
        <w:keepNext/>
        <w:keepLines/>
        <w:widowControl w:val="0"/>
        <w:suppressAutoHyphens/>
        <w:jc w:val="both"/>
      </w:pPr>
      <w:r w:rsidRPr="00C923F9">
        <w:t>Разработчики:</w:t>
      </w:r>
    </w:p>
    <w:tbl>
      <w:tblPr>
        <w:tblW w:w="9606" w:type="dxa"/>
        <w:tblLayout w:type="fixed"/>
        <w:tblLook w:val="04A0"/>
      </w:tblPr>
      <w:tblGrid>
        <w:gridCol w:w="2518"/>
        <w:gridCol w:w="425"/>
        <w:gridCol w:w="567"/>
        <w:gridCol w:w="6096"/>
      </w:tblGrid>
      <w:tr w:rsidR="003E6FEC" w:rsidRPr="00C923F9" w:rsidTr="00CF51F1">
        <w:tc>
          <w:tcPr>
            <w:tcW w:w="2518" w:type="dxa"/>
          </w:tcPr>
          <w:p w:rsidR="003E6FEC" w:rsidRPr="00C923F9" w:rsidRDefault="002E63B6" w:rsidP="00CF51F1">
            <w:pPr>
              <w:keepNext/>
              <w:keepLines/>
              <w:widowControl w:val="0"/>
              <w:suppressAutoHyphens/>
              <w:jc w:val="both"/>
            </w:pPr>
            <w:r w:rsidRPr="00C923F9">
              <w:t>Томилова Е</w:t>
            </w:r>
            <w:r w:rsidR="003E6FEC" w:rsidRPr="00C923F9">
              <w:t>.В.</w:t>
            </w:r>
          </w:p>
        </w:tc>
        <w:tc>
          <w:tcPr>
            <w:tcW w:w="425" w:type="dxa"/>
          </w:tcPr>
          <w:p w:rsidR="003E6FEC" w:rsidRPr="00C923F9" w:rsidRDefault="003E6FEC" w:rsidP="00CF51F1">
            <w:pPr>
              <w:jc w:val="both"/>
            </w:pPr>
            <w:r w:rsidRPr="00C923F9">
              <w:t>–</w:t>
            </w:r>
          </w:p>
        </w:tc>
        <w:tc>
          <w:tcPr>
            <w:tcW w:w="6663" w:type="dxa"/>
            <w:gridSpan w:val="2"/>
          </w:tcPr>
          <w:p w:rsidR="003E6FEC" w:rsidRPr="00C923F9" w:rsidRDefault="002E63B6" w:rsidP="00CF51F1">
            <w:pPr>
              <w:jc w:val="both"/>
            </w:pPr>
            <w:r w:rsidRPr="00C923F9">
              <w:t>заместитель директора по УПР  ГПОУ  «ИЖПТ</w:t>
            </w:r>
            <w:r w:rsidR="003E6FEC" w:rsidRPr="00C923F9">
              <w:t>»</w:t>
            </w:r>
          </w:p>
        </w:tc>
      </w:tr>
      <w:tr w:rsidR="009F0EF2" w:rsidRPr="00C923F9" w:rsidTr="00CF51F1">
        <w:tc>
          <w:tcPr>
            <w:tcW w:w="2518" w:type="dxa"/>
          </w:tcPr>
          <w:p w:rsidR="009F0EF2" w:rsidRPr="00C923F9" w:rsidRDefault="002E63B6" w:rsidP="00CF51F1">
            <w:pPr>
              <w:keepNext/>
              <w:keepLines/>
              <w:widowControl w:val="0"/>
              <w:suppressAutoHyphens/>
              <w:jc w:val="both"/>
            </w:pPr>
            <w:r w:rsidRPr="00C923F9">
              <w:t>Иванова О.З</w:t>
            </w:r>
            <w:r w:rsidR="009F0EF2" w:rsidRPr="00C923F9">
              <w:t>.</w:t>
            </w:r>
          </w:p>
        </w:tc>
        <w:tc>
          <w:tcPr>
            <w:tcW w:w="425" w:type="dxa"/>
          </w:tcPr>
          <w:p w:rsidR="009F0EF2" w:rsidRPr="00C923F9" w:rsidRDefault="009F0EF2" w:rsidP="00271BA4">
            <w:pPr>
              <w:keepNext/>
              <w:keepLines/>
              <w:widowControl w:val="0"/>
              <w:suppressAutoHyphens/>
              <w:jc w:val="both"/>
            </w:pPr>
            <w:r w:rsidRPr="00C923F9">
              <w:t>–</w:t>
            </w:r>
          </w:p>
        </w:tc>
        <w:tc>
          <w:tcPr>
            <w:tcW w:w="6663" w:type="dxa"/>
            <w:gridSpan w:val="2"/>
          </w:tcPr>
          <w:p w:rsidR="009F0EF2" w:rsidRPr="00C923F9" w:rsidRDefault="002E63B6" w:rsidP="00CF51F1">
            <w:pPr>
              <w:keepNext/>
              <w:keepLines/>
              <w:widowControl w:val="0"/>
              <w:suppressAutoHyphens/>
              <w:jc w:val="both"/>
            </w:pPr>
            <w:r w:rsidRPr="00C923F9">
              <w:t>старший мастер ГПОУ  «ИЖПТ</w:t>
            </w:r>
            <w:r w:rsidR="009F0EF2" w:rsidRPr="00C923F9">
              <w:t>»</w:t>
            </w:r>
          </w:p>
        </w:tc>
      </w:tr>
      <w:tr w:rsidR="003E6FEC" w:rsidRPr="00C923F9" w:rsidTr="00CF51F1">
        <w:tc>
          <w:tcPr>
            <w:tcW w:w="2518" w:type="dxa"/>
          </w:tcPr>
          <w:p w:rsidR="003E6FEC" w:rsidRPr="00C923F9" w:rsidRDefault="006B46F5" w:rsidP="00CF51F1">
            <w:pPr>
              <w:keepNext/>
              <w:keepLines/>
              <w:widowControl w:val="0"/>
              <w:suppressAutoHyphens/>
              <w:jc w:val="both"/>
            </w:pPr>
            <w:proofErr w:type="spellStart"/>
            <w:r w:rsidRPr="00C923F9">
              <w:t>Дуркин</w:t>
            </w:r>
            <w:proofErr w:type="spellEnd"/>
            <w:r w:rsidRPr="00C923F9">
              <w:t xml:space="preserve"> Р.Н</w:t>
            </w:r>
            <w:r w:rsidR="003E6FEC" w:rsidRPr="00C923F9">
              <w:t>.</w:t>
            </w:r>
          </w:p>
          <w:p w:rsidR="003E6FEC" w:rsidRPr="00C923F9" w:rsidRDefault="006B46F5" w:rsidP="00CF51F1">
            <w:pPr>
              <w:keepNext/>
              <w:keepLines/>
              <w:widowControl w:val="0"/>
              <w:suppressAutoHyphens/>
              <w:jc w:val="both"/>
            </w:pPr>
            <w:r w:rsidRPr="00C923F9">
              <w:t>Чупров П</w:t>
            </w:r>
            <w:r w:rsidR="003E6FEC" w:rsidRPr="00C923F9">
              <w:t>.В.</w:t>
            </w:r>
          </w:p>
          <w:p w:rsidR="003E6FEC" w:rsidRPr="00C923F9" w:rsidRDefault="006B46F5" w:rsidP="00CF51F1">
            <w:pPr>
              <w:keepNext/>
              <w:keepLines/>
              <w:widowControl w:val="0"/>
              <w:suppressAutoHyphens/>
              <w:jc w:val="both"/>
            </w:pPr>
            <w:proofErr w:type="spellStart"/>
            <w:r w:rsidRPr="00C923F9">
              <w:t>Сметанин</w:t>
            </w:r>
            <w:proofErr w:type="spellEnd"/>
            <w:r w:rsidRPr="00C923F9">
              <w:t xml:space="preserve"> Д.Г</w:t>
            </w:r>
            <w:r w:rsidR="003E6FEC" w:rsidRPr="00C923F9">
              <w:t>.</w:t>
            </w:r>
          </w:p>
          <w:p w:rsidR="003E6FEC" w:rsidRPr="00C923F9" w:rsidRDefault="006B46F5" w:rsidP="00CF51F1">
            <w:pPr>
              <w:keepNext/>
              <w:keepLines/>
              <w:widowControl w:val="0"/>
              <w:suppressAutoHyphens/>
              <w:jc w:val="both"/>
            </w:pPr>
            <w:r w:rsidRPr="00C923F9">
              <w:t>Канев  Е.И</w:t>
            </w:r>
            <w:r w:rsidR="003E6FEC" w:rsidRPr="00C923F9">
              <w:t>.</w:t>
            </w:r>
          </w:p>
        </w:tc>
        <w:tc>
          <w:tcPr>
            <w:tcW w:w="425" w:type="dxa"/>
          </w:tcPr>
          <w:p w:rsidR="003E6FEC" w:rsidRPr="00C923F9" w:rsidRDefault="003E6FEC" w:rsidP="00CF51F1">
            <w:pPr>
              <w:keepNext/>
              <w:keepLines/>
              <w:widowControl w:val="0"/>
              <w:suppressAutoHyphens/>
              <w:jc w:val="both"/>
            </w:pPr>
            <w:r w:rsidRPr="00C923F9">
              <w:t>–</w:t>
            </w:r>
          </w:p>
        </w:tc>
        <w:tc>
          <w:tcPr>
            <w:tcW w:w="6663" w:type="dxa"/>
            <w:gridSpan w:val="2"/>
          </w:tcPr>
          <w:p w:rsidR="003E6FEC" w:rsidRPr="00C923F9" w:rsidRDefault="003E6FEC" w:rsidP="006B46F5">
            <w:pPr>
              <w:keepNext/>
              <w:keepLines/>
              <w:widowControl w:val="0"/>
              <w:suppressAutoHyphens/>
              <w:jc w:val="both"/>
            </w:pPr>
            <w:r w:rsidRPr="00C923F9">
              <w:t>мастера производственног</w:t>
            </w:r>
            <w:r w:rsidR="006B46F5" w:rsidRPr="00C923F9">
              <w:t>о обучения по профессии «Автомеханик</w:t>
            </w:r>
            <w:r w:rsidRPr="00C923F9">
              <w:t xml:space="preserve">» </w:t>
            </w:r>
            <w:r w:rsidR="006B46F5" w:rsidRPr="00C923F9">
              <w:t>ГПОУ  «ИЖПТ»</w:t>
            </w:r>
          </w:p>
        </w:tc>
      </w:tr>
      <w:tr w:rsidR="001413C6" w:rsidRPr="00C923F9" w:rsidTr="00CF51F1">
        <w:tc>
          <w:tcPr>
            <w:tcW w:w="3510" w:type="dxa"/>
            <w:gridSpan w:val="3"/>
          </w:tcPr>
          <w:p w:rsidR="001413C6" w:rsidRPr="00C923F9" w:rsidRDefault="001413C6" w:rsidP="00CF51F1">
            <w:pPr>
              <w:rPr>
                <w:b/>
              </w:rPr>
            </w:pPr>
            <w:r w:rsidRPr="00C923F9">
              <w:rPr>
                <w:b/>
              </w:rPr>
              <w:t>Эксперты:</w:t>
            </w:r>
          </w:p>
        </w:tc>
        <w:tc>
          <w:tcPr>
            <w:tcW w:w="6096" w:type="dxa"/>
          </w:tcPr>
          <w:p w:rsidR="001413C6" w:rsidRPr="00C923F9" w:rsidRDefault="001413C6" w:rsidP="00CF51F1"/>
        </w:tc>
      </w:tr>
      <w:tr w:rsidR="001413C6" w:rsidRPr="00C923F9" w:rsidTr="00CF51F1">
        <w:tc>
          <w:tcPr>
            <w:tcW w:w="3510" w:type="dxa"/>
            <w:gridSpan w:val="3"/>
          </w:tcPr>
          <w:p w:rsidR="001413C6" w:rsidRPr="00C923F9" w:rsidRDefault="001413C6" w:rsidP="00CF51F1">
            <w:r w:rsidRPr="00C923F9">
              <w:t>Внутренняя экспертиза</w:t>
            </w:r>
          </w:p>
        </w:tc>
        <w:tc>
          <w:tcPr>
            <w:tcW w:w="6096" w:type="dxa"/>
          </w:tcPr>
          <w:p w:rsidR="001413C6" w:rsidRPr="00C923F9" w:rsidRDefault="001413C6" w:rsidP="00CF51F1"/>
        </w:tc>
      </w:tr>
      <w:tr w:rsidR="001413C6" w:rsidRPr="00C923F9" w:rsidTr="00CF51F1">
        <w:tc>
          <w:tcPr>
            <w:tcW w:w="3510" w:type="dxa"/>
            <w:gridSpan w:val="3"/>
          </w:tcPr>
          <w:p w:rsidR="001413C6" w:rsidRPr="00C923F9" w:rsidRDefault="001413C6" w:rsidP="00CF51F1">
            <w:r w:rsidRPr="00C923F9">
              <w:t>Техническая экспертиза:</w:t>
            </w:r>
          </w:p>
        </w:tc>
        <w:tc>
          <w:tcPr>
            <w:tcW w:w="6096" w:type="dxa"/>
          </w:tcPr>
          <w:p w:rsidR="001413C6" w:rsidRPr="00C923F9" w:rsidRDefault="006B46F5" w:rsidP="006B46F5">
            <w:proofErr w:type="spellStart"/>
            <w:r w:rsidRPr="00C923F9">
              <w:t>Дроботова</w:t>
            </w:r>
            <w:proofErr w:type="spellEnd"/>
            <w:r w:rsidRPr="00C923F9">
              <w:t xml:space="preserve"> В.В., председатель</w:t>
            </w:r>
            <w:r w:rsidR="00986879" w:rsidRPr="00C923F9">
              <w:t xml:space="preserve"> П</w:t>
            </w:r>
            <w:r w:rsidRPr="00C923F9">
              <w:t xml:space="preserve">ЦК </w:t>
            </w:r>
            <w:r w:rsidR="0064136A" w:rsidRPr="00C923F9">
              <w:t xml:space="preserve">«Общеобразовательных и </w:t>
            </w:r>
            <w:proofErr w:type="spellStart"/>
            <w:r w:rsidR="0064136A" w:rsidRPr="00C923F9">
              <w:t>общепрофессиональных</w:t>
            </w:r>
            <w:proofErr w:type="spellEnd"/>
            <w:r w:rsidR="0064136A" w:rsidRPr="00C923F9">
              <w:t xml:space="preserve"> дисциплин»</w:t>
            </w:r>
            <w:r w:rsidR="00986879" w:rsidRPr="00C923F9">
              <w:t xml:space="preserve"> </w:t>
            </w:r>
            <w:r w:rsidR="001413C6" w:rsidRPr="00C923F9">
              <w:t xml:space="preserve"> </w:t>
            </w:r>
            <w:r w:rsidRPr="00C923F9">
              <w:t>ГПОУ  «ИЖПТ»</w:t>
            </w:r>
          </w:p>
        </w:tc>
      </w:tr>
      <w:tr w:rsidR="001413C6" w:rsidRPr="00C923F9" w:rsidTr="00CF51F1">
        <w:tc>
          <w:tcPr>
            <w:tcW w:w="3510" w:type="dxa"/>
            <w:gridSpan w:val="3"/>
          </w:tcPr>
          <w:p w:rsidR="001413C6" w:rsidRPr="00C923F9" w:rsidRDefault="001413C6" w:rsidP="00CF51F1">
            <w:r w:rsidRPr="00C923F9">
              <w:t>Содержательная экспертиза:</w:t>
            </w:r>
          </w:p>
        </w:tc>
        <w:tc>
          <w:tcPr>
            <w:tcW w:w="6096" w:type="dxa"/>
          </w:tcPr>
          <w:p w:rsidR="001413C6" w:rsidRPr="00C923F9" w:rsidRDefault="0064136A" w:rsidP="0064136A">
            <w:r w:rsidRPr="00C923F9">
              <w:t>Томилова Е.В</w:t>
            </w:r>
            <w:r w:rsidR="001413C6" w:rsidRPr="00C923F9">
              <w:t xml:space="preserve">., </w:t>
            </w:r>
            <w:r w:rsidRPr="00C923F9">
              <w:t xml:space="preserve">заместитель директора по УПР ГПОУ  «ИЖПТ» </w:t>
            </w:r>
          </w:p>
        </w:tc>
      </w:tr>
    </w:tbl>
    <w:p w:rsidR="00986879" w:rsidRPr="00C923F9" w:rsidRDefault="00986879" w:rsidP="00CF51F1">
      <w:pPr>
        <w:ind w:firstLine="709"/>
        <w:jc w:val="both"/>
      </w:pPr>
    </w:p>
    <w:p w:rsidR="001413C6" w:rsidRPr="00C923F9" w:rsidRDefault="001413C6" w:rsidP="00D809C4">
      <w:pPr>
        <w:autoSpaceDE w:val="0"/>
        <w:autoSpaceDN w:val="0"/>
        <w:adjustRightInd w:val="0"/>
        <w:ind w:firstLine="500"/>
        <w:jc w:val="both"/>
        <w:rPr>
          <w:b/>
        </w:rPr>
      </w:pPr>
      <w:r w:rsidRPr="00C923F9">
        <w:t xml:space="preserve">Рабочая программа разработана на основе Федерального государственного стандарта среднего профессионального образования по </w:t>
      </w:r>
      <w:r w:rsidRPr="00C923F9">
        <w:rPr>
          <w:sz w:val="22"/>
          <w:szCs w:val="22"/>
        </w:rPr>
        <w:t>профессии</w:t>
      </w:r>
      <w:r w:rsidR="00AC2DC9" w:rsidRPr="00C923F9">
        <w:rPr>
          <w:sz w:val="22"/>
          <w:szCs w:val="22"/>
        </w:rPr>
        <w:t xml:space="preserve"> </w:t>
      </w:r>
      <w:r w:rsidR="00DE7C69" w:rsidRPr="00C923F9">
        <w:t>190631.01 Автомеханик</w:t>
      </w:r>
      <w:r w:rsidRPr="00C923F9">
        <w:t>, утвержденной приказом Министер</w:t>
      </w:r>
      <w:r w:rsidR="00AC2DC9" w:rsidRPr="00C923F9">
        <w:t>с</w:t>
      </w:r>
      <w:r w:rsidR="006B46F5" w:rsidRPr="00C923F9">
        <w:t>тва образования и науки РФ от 20.05.2010 г. № 555</w:t>
      </w:r>
      <w:r w:rsidRPr="00C923F9">
        <w:t>.</w:t>
      </w:r>
    </w:p>
    <w:p w:rsidR="003C0C36" w:rsidRPr="00C923F9" w:rsidRDefault="001413C6" w:rsidP="00D809C4">
      <w:pPr>
        <w:ind w:firstLine="709"/>
        <w:jc w:val="both"/>
      </w:pPr>
      <w:proofErr w:type="gramStart"/>
      <w:r w:rsidRPr="00C923F9">
        <w:t>Рабочая программа разработана в соответствии с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утвержденными Министерством образования и науки  Российской Федерации от 27.08.2009 г.</w:t>
      </w:r>
      <w:r w:rsidR="00D809C4" w:rsidRPr="00C923F9">
        <w:t xml:space="preserve">                                                                                 </w:t>
      </w:r>
      <w:r w:rsidRPr="00C923F9">
        <w:t>Содержание программы реализуется в процессе</w:t>
      </w:r>
      <w:r w:rsidR="00D809C4" w:rsidRPr="00C923F9">
        <w:t xml:space="preserve"> освоения обучающимися основной </w:t>
      </w:r>
      <w:r w:rsidRPr="00C923F9">
        <w:t>профессиональной образовательной программы</w:t>
      </w:r>
      <w:r w:rsidR="00AC2DC9" w:rsidRPr="00C923F9">
        <w:t xml:space="preserve"> по профессии </w:t>
      </w:r>
      <w:r w:rsidR="003C0C36" w:rsidRPr="00C923F9">
        <w:t>190631.01 Автомеханик</w:t>
      </w:r>
      <w:proofErr w:type="gramEnd"/>
    </w:p>
    <w:p w:rsidR="003E6FEC" w:rsidRPr="00C923F9" w:rsidRDefault="001413C6" w:rsidP="00D809C4">
      <w:pPr>
        <w:jc w:val="both"/>
      </w:pPr>
      <w:r w:rsidRPr="00C923F9">
        <w:t>в со</w:t>
      </w:r>
      <w:r w:rsidR="00AC2DC9" w:rsidRPr="00C923F9">
        <w:t>ответствии с требованиями ФГОС НПО.</w:t>
      </w:r>
    </w:p>
    <w:p w:rsidR="003E6FEC" w:rsidRPr="00C923F9" w:rsidRDefault="003E6FEC" w:rsidP="00D809C4">
      <w:pPr>
        <w:jc w:val="both"/>
        <w:rPr>
          <w:bCs/>
        </w:rPr>
      </w:pPr>
      <w:r w:rsidRPr="00C923F9">
        <w:rPr>
          <w:bCs/>
        </w:rPr>
        <w:t>Норматив</w:t>
      </w:r>
      <w:r w:rsidR="007D10D3" w:rsidRPr="00C923F9">
        <w:rPr>
          <w:bCs/>
        </w:rPr>
        <w:t>ный срок освоения программы 4179</w:t>
      </w:r>
      <w:r w:rsidRPr="00C923F9">
        <w:rPr>
          <w:spacing w:val="-2"/>
        </w:rPr>
        <w:t xml:space="preserve"> часов </w:t>
      </w:r>
      <w:r w:rsidRPr="00C923F9">
        <w:rPr>
          <w:bCs/>
        </w:rPr>
        <w:t>при очной форме подготовки.</w:t>
      </w:r>
    </w:p>
    <w:p w:rsidR="003E6FEC" w:rsidRPr="00C923F9" w:rsidRDefault="003E6FEC" w:rsidP="00D809C4">
      <w:pPr>
        <w:keepNext/>
        <w:keepLines/>
        <w:widowControl w:val="0"/>
        <w:suppressAutoHyphens/>
        <w:jc w:val="both"/>
        <w:rPr>
          <w:b/>
        </w:rPr>
      </w:pPr>
      <w:r w:rsidRPr="00C923F9">
        <w:t>Квалификация выпускника –</w:t>
      </w:r>
      <w:r w:rsidR="000238C2" w:rsidRPr="00C923F9">
        <w:t xml:space="preserve"> </w:t>
      </w:r>
      <w:r w:rsidRPr="00C923F9">
        <w:t>3</w:t>
      </w:r>
      <w:r w:rsidR="00401D5F" w:rsidRPr="00C923F9">
        <w:t>-4</w:t>
      </w:r>
      <w:r w:rsidRPr="00C923F9">
        <w:t xml:space="preserve"> разряд </w:t>
      </w:r>
    </w:p>
    <w:p w:rsidR="003E6FEC" w:rsidRPr="00C923F9" w:rsidRDefault="003E6FEC" w:rsidP="00D809C4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923F9">
        <w:t>Программа реком</w:t>
      </w:r>
      <w:r w:rsidR="00401D5F" w:rsidRPr="00C923F9">
        <w:t xml:space="preserve">ендована методическим советом ГПОУ  «Ижемский политехнический </w:t>
      </w:r>
      <w:r w:rsidRPr="00C923F9">
        <w:t>техникум»</w:t>
      </w:r>
      <w:r w:rsidR="00570B68" w:rsidRPr="00C923F9">
        <w:t>.</w:t>
      </w:r>
    </w:p>
    <w:p w:rsidR="001413C6" w:rsidRPr="00C923F9" w:rsidRDefault="00FA5AAA" w:rsidP="00CF51F1">
      <w:pPr>
        <w:ind w:firstLine="709"/>
        <w:jc w:val="both"/>
      </w:pPr>
      <w:r>
        <w:rPr>
          <w:noProof/>
        </w:rPr>
        <w:pict>
          <v:rect id="_x0000_s1046" style="position:absolute;left:0;text-align:left;margin-left:454.2pt;margin-top:38.55pt;width:17.25pt;height:15pt;z-index:251666944" strokecolor="white"/>
        </w:pict>
      </w:r>
    </w:p>
    <w:p w:rsidR="0072477C" w:rsidRPr="00C923F9" w:rsidRDefault="00AD7AB5" w:rsidP="00F54A5E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23F9">
        <w:rPr>
          <w:b/>
          <w:sz w:val="28"/>
          <w:szCs w:val="28"/>
        </w:rPr>
        <w:lastRenderedPageBreak/>
        <w:t>Содержание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688"/>
        <w:gridCol w:w="525"/>
      </w:tblGrid>
      <w:tr w:rsidR="003E6FEC" w:rsidRPr="00C923F9" w:rsidTr="00FF4EA8">
        <w:tc>
          <w:tcPr>
            <w:tcW w:w="534" w:type="dxa"/>
          </w:tcPr>
          <w:p w:rsidR="003E6FEC" w:rsidRPr="00C923F9" w:rsidRDefault="003E6FEC" w:rsidP="00810AE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3F9">
              <w:rPr>
                <w:sz w:val="28"/>
                <w:szCs w:val="28"/>
              </w:rPr>
              <w:t>I.</w:t>
            </w:r>
          </w:p>
        </w:tc>
        <w:tc>
          <w:tcPr>
            <w:tcW w:w="8688" w:type="dxa"/>
          </w:tcPr>
          <w:p w:rsidR="003E6FEC" w:rsidRPr="00C923F9" w:rsidRDefault="003E6FEC" w:rsidP="002D7F82">
            <w:pPr>
              <w:autoSpaceDE w:val="0"/>
              <w:autoSpaceDN w:val="0"/>
              <w:adjustRightInd w:val="0"/>
              <w:rPr>
                <w:b/>
              </w:rPr>
            </w:pPr>
            <w:r w:rsidRPr="00C923F9">
              <w:rPr>
                <w:sz w:val="28"/>
                <w:szCs w:val="28"/>
              </w:rPr>
              <w:t>Профессиональная образовательная программа профессиональной подготовки</w:t>
            </w:r>
            <w:r w:rsidR="00F54A5E" w:rsidRPr="00C923F9">
              <w:rPr>
                <w:sz w:val="28"/>
                <w:szCs w:val="28"/>
              </w:rPr>
              <w:t xml:space="preserve"> </w:t>
            </w:r>
            <w:r w:rsidRPr="00C923F9">
              <w:rPr>
                <w:sz w:val="28"/>
                <w:szCs w:val="28"/>
              </w:rPr>
              <w:t xml:space="preserve">по профессии </w:t>
            </w:r>
            <w:r w:rsidR="007D10D3" w:rsidRPr="00C923F9">
              <w:rPr>
                <w:sz w:val="28"/>
                <w:szCs w:val="28"/>
              </w:rPr>
              <w:t>190631.01 Автомеханик</w:t>
            </w:r>
          </w:p>
        </w:tc>
        <w:tc>
          <w:tcPr>
            <w:tcW w:w="525" w:type="dxa"/>
          </w:tcPr>
          <w:p w:rsidR="003E6FEC" w:rsidRPr="00C923F9" w:rsidRDefault="003E6FEC" w:rsidP="00810AE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7AB5" w:rsidRPr="00C923F9" w:rsidTr="00FF4EA8">
        <w:tc>
          <w:tcPr>
            <w:tcW w:w="534" w:type="dxa"/>
          </w:tcPr>
          <w:p w:rsidR="00AD7AB5" w:rsidRPr="00C923F9" w:rsidRDefault="00363F1C" w:rsidP="00810AE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3F9">
              <w:rPr>
                <w:sz w:val="28"/>
                <w:szCs w:val="28"/>
              </w:rPr>
              <w:t>1.</w:t>
            </w:r>
          </w:p>
        </w:tc>
        <w:tc>
          <w:tcPr>
            <w:tcW w:w="8688" w:type="dxa"/>
          </w:tcPr>
          <w:p w:rsidR="00AD7AB5" w:rsidRPr="00C923F9" w:rsidRDefault="002D7F82" w:rsidP="00810AE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923F9">
              <w:rPr>
                <w:sz w:val="28"/>
                <w:szCs w:val="28"/>
              </w:rPr>
              <w:t>Пояснительная   записка</w:t>
            </w:r>
            <w:r w:rsidR="00363F1C" w:rsidRPr="00C923F9">
              <w:rPr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525" w:type="dxa"/>
          </w:tcPr>
          <w:p w:rsidR="00AD7AB5" w:rsidRPr="00C923F9" w:rsidRDefault="00FB0BFC" w:rsidP="00810AE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23F9">
              <w:rPr>
                <w:sz w:val="20"/>
                <w:szCs w:val="20"/>
              </w:rPr>
              <w:t>4</w:t>
            </w:r>
          </w:p>
        </w:tc>
      </w:tr>
      <w:tr w:rsidR="00AD7AB5" w:rsidRPr="00C923F9" w:rsidTr="00FF4EA8">
        <w:tc>
          <w:tcPr>
            <w:tcW w:w="534" w:type="dxa"/>
          </w:tcPr>
          <w:p w:rsidR="00AD7AB5" w:rsidRPr="00C923F9" w:rsidRDefault="00AD7AB5" w:rsidP="00810AE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8" w:type="dxa"/>
          </w:tcPr>
          <w:p w:rsidR="00AD7AB5" w:rsidRPr="00C923F9" w:rsidRDefault="00363F1C" w:rsidP="00D30FA6">
            <w:pPr>
              <w:keepNext/>
              <w:keepLines/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ind w:left="459" w:hanging="459"/>
              <w:jc w:val="both"/>
              <w:rPr>
                <w:b/>
                <w:sz w:val="28"/>
                <w:szCs w:val="28"/>
              </w:rPr>
            </w:pPr>
            <w:r w:rsidRPr="00C923F9">
              <w:rPr>
                <w:sz w:val="28"/>
                <w:szCs w:val="28"/>
              </w:rPr>
              <w:t>Требования к поступающим………………………………………</w:t>
            </w:r>
            <w:r w:rsidR="00A67326" w:rsidRPr="00C923F9">
              <w:rPr>
                <w:sz w:val="28"/>
                <w:szCs w:val="28"/>
              </w:rPr>
              <w:t>…</w:t>
            </w:r>
          </w:p>
        </w:tc>
        <w:tc>
          <w:tcPr>
            <w:tcW w:w="525" w:type="dxa"/>
          </w:tcPr>
          <w:p w:rsidR="00AD7AB5" w:rsidRPr="00C923F9" w:rsidRDefault="00FB0BFC" w:rsidP="00810AE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23F9">
              <w:rPr>
                <w:sz w:val="20"/>
                <w:szCs w:val="20"/>
              </w:rPr>
              <w:t>5</w:t>
            </w:r>
          </w:p>
        </w:tc>
      </w:tr>
      <w:tr w:rsidR="00AD7AB5" w:rsidRPr="00C923F9" w:rsidTr="00FF4EA8">
        <w:tc>
          <w:tcPr>
            <w:tcW w:w="534" w:type="dxa"/>
          </w:tcPr>
          <w:p w:rsidR="00AD7AB5" w:rsidRPr="00C923F9" w:rsidRDefault="00AD7AB5" w:rsidP="00810AE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8" w:type="dxa"/>
          </w:tcPr>
          <w:p w:rsidR="00AD7AB5" w:rsidRPr="00C923F9" w:rsidRDefault="00363F1C" w:rsidP="00D30FA6">
            <w:pPr>
              <w:keepNext/>
              <w:keepLines/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ind w:left="459" w:hanging="459"/>
              <w:jc w:val="both"/>
              <w:rPr>
                <w:b/>
                <w:sz w:val="28"/>
                <w:szCs w:val="28"/>
              </w:rPr>
            </w:pPr>
            <w:r w:rsidRPr="00C923F9">
              <w:rPr>
                <w:bCs/>
                <w:sz w:val="28"/>
                <w:szCs w:val="28"/>
              </w:rPr>
              <w:t>Нормативный срок освоения программы……………………………</w:t>
            </w:r>
          </w:p>
        </w:tc>
        <w:tc>
          <w:tcPr>
            <w:tcW w:w="525" w:type="dxa"/>
          </w:tcPr>
          <w:p w:rsidR="00AD7AB5" w:rsidRPr="00C923F9" w:rsidRDefault="00FB0BFC" w:rsidP="00810AE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23F9">
              <w:rPr>
                <w:sz w:val="20"/>
                <w:szCs w:val="20"/>
              </w:rPr>
              <w:t>5</w:t>
            </w:r>
          </w:p>
        </w:tc>
      </w:tr>
      <w:tr w:rsidR="00AD7AB5" w:rsidRPr="00C923F9" w:rsidTr="00FF4EA8">
        <w:tc>
          <w:tcPr>
            <w:tcW w:w="534" w:type="dxa"/>
          </w:tcPr>
          <w:p w:rsidR="00AD7AB5" w:rsidRPr="00C923F9" w:rsidRDefault="00AD7AB5" w:rsidP="00810AE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8" w:type="dxa"/>
          </w:tcPr>
          <w:p w:rsidR="00AD7AB5" w:rsidRPr="00C923F9" w:rsidRDefault="00363F1C" w:rsidP="00D30FA6">
            <w:pPr>
              <w:keepNext/>
              <w:keepLines/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ind w:left="459" w:hanging="459"/>
              <w:jc w:val="both"/>
              <w:rPr>
                <w:b/>
                <w:sz w:val="28"/>
                <w:szCs w:val="28"/>
              </w:rPr>
            </w:pPr>
            <w:r w:rsidRPr="00C923F9">
              <w:rPr>
                <w:sz w:val="28"/>
                <w:szCs w:val="28"/>
              </w:rPr>
              <w:t>Квалификационная характеристика выпускника</w:t>
            </w:r>
            <w:r w:rsidR="0023365B" w:rsidRPr="00C923F9">
              <w:rPr>
                <w:sz w:val="28"/>
                <w:szCs w:val="28"/>
              </w:rPr>
              <w:t>………………….</w:t>
            </w:r>
          </w:p>
        </w:tc>
        <w:tc>
          <w:tcPr>
            <w:tcW w:w="525" w:type="dxa"/>
          </w:tcPr>
          <w:p w:rsidR="00AD7AB5" w:rsidRPr="00C923F9" w:rsidRDefault="00FB0BFC" w:rsidP="00810AE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23F9">
              <w:rPr>
                <w:sz w:val="20"/>
                <w:szCs w:val="20"/>
              </w:rPr>
              <w:t>5</w:t>
            </w:r>
          </w:p>
        </w:tc>
      </w:tr>
      <w:tr w:rsidR="00AD7AB5" w:rsidRPr="00C923F9" w:rsidTr="00FF4EA8">
        <w:tc>
          <w:tcPr>
            <w:tcW w:w="534" w:type="dxa"/>
          </w:tcPr>
          <w:p w:rsidR="00AD7AB5" w:rsidRPr="00C923F9" w:rsidRDefault="00363F1C" w:rsidP="00810AE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3F9">
              <w:rPr>
                <w:sz w:val="28"/>
                <w:szCs w:val="28"/>
              </w:rPr>
              <w:t>2.</w:t>
            </w:r>
          </w:p>
        </w:tc>
        <w:tc>
          <w:tcPr>
            <w:tcW w:w="8688" w:type="dxa"/>
          </w:tcPr>
          <w:p w:rsidR="00AD7AB5" w:rsidRPr="00C923F9" w:rsidRDefault="00363F1C" w:rsidP="00810AE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923F9">
              <w:rPr>
                <w:sz w:val="28"/>
                <w:szCs w:val="28"/>
              </w:rPr>
              <w:t>Характеристика подготовки………………………………………………</w:t>
            </w:r>
          </w:p>
        </w:tc>
        <w:tc>
          <w:tcPr>
            <w:tcW w:w="525" w:type="dxa"/>
          </w:tcPr>
          <w:p w:rsidR="00AD7AB5" w:rsidRPr="00C923F9" w:rsidRDefault="00FB0BFC" w:rsidP="00810AE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23F9">
              <w:rPr>
                <w:sz w:val="20"/>
                <w:szCs w:val="20"/>
              </w:rPr>
              <w:t>6</w:t>
            </w:r>
          </w:p>
        </w:tc>
      </w:tr>
      <w:tr w:rsidR="00AD7AB5" w:rsidRPr="00C923F9" w:rsidTr="00FF4EA8">
        <w:tc>
          <w:tcPr>
            <w:tcW w:w="534" w:type="dxa"/>
          </w:tcPr>
          <w:p w:rsidR="00AD7AB5" w:rsidRPr="00C923F9" w:rsidRDefault="00363F1C" w:rsidP="00810AE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3F9">
              <w:rPr>
                <w:sz w:val="28"/>
                <w:szCs w:val="28"/>
              </w:rPr>
              <w:t>3.</w:t>
            </w:r>
          </w:p>
        </w:tc>
        <w:tc>
          <w:tcPr>
            <w:tcW w:w="8688" w:type="dxa"/>
          </w:tcPr>
          <w:p w:rsidR="00AD7AB5" w:rsidRPr="00C923F9" w:rsidRDefault="00363F1C" w:rsidP="00810AE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923F9">
              <w:rPr>
                <w:sz w:val="28"/>
                <w:szCs w:val="28"/>
              </w:rPr>
              <w:t>Учебный план………………………………………………………………</w:t>
            </w:r>
          </w:p>
        </w:tc>
        <w:tc>
          <w:tcPr>
            <w:tcW w:w="525" w:type="dxa"/>
          </w:tcPr>
          <w:p w:rsidR="00AD7AB5" w:rsidRPr="00C923F9" w:rsidRDefault="00FB0BFC" w:rsidP="00810AE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23F9">
              <w:rPr>
                <w:sz w:val="20"/>
                <w:szCs w:val="20"/>
              </w:rPr>
              <w:t>7</w:t>
            </w:r>
          </w:p>
        </w:tc>
      </w:tr>
      <w:tr w:rsidR="00AD7AB5" w:rsidRPr="00C923F9" w:rsidTr="00FF4EA8">
        <w:tc>
          <w:tcPr>
            <w:tcW w:w="534" w:type="dxa"/>
          </w:tcPr>
          <w:p w:rsidR="00AD7AB5" w:rsidRPr="00C923F9" w:rsidRDefault="00363F1C" w:rsidP="00810AE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3F9">
              <w:rPr>
                <w:sz w:val="28"/>
                <w:szCs w:val="28"/>
              </w:rPr>
              <w:t>4.</w:t>
            </w:r>
          </w:p>
        </w:tc>
        <w:tc>
          <w:tcPr>
            <w:tcW w:w="8688" w:type="dxa"/>
          </w:tcPr>
          <w:p w:rsidR="00AD7AB5" w:rsidRPr="00C923F9" w:rsidRDefault="00363F1C" w:rsidP="00810AE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923F9">
              <w:rPr>
                <w:sz w:val="28"/>
                <w:szCs w:val="28"/>
              </w:rPr>
              <w:t>Оценка качества освоения профессиональной образовательной программы…………………………………………………………………</w:t>
            </w:r>
          </w:p>
        </w:tc>
        <w:tc>
          <w:tcPr>
            <w:tcW w:w="525" w:type="dxa"/>
          </w:tcPr>
          <w:p w:rsidR="00363F1C" w:rsidRPr="00C923F9" w:rsidRDefault="00FB0BFC" w:rsidP="00810AE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23F9">
              <w:rPr>
                <w:sz w:val="20"/>
                <w:szCs w:val="20"/>
              </w:rPr>
              <w:t>8</w:t>
            </w:r>
          </w:p>
        </w:tc>
      </w:tr>
      <w:tr w:rsidR="00FD045B" w:rsidRPr="00C923F9" w:rsidTr="00FF4EA8">
        <w:tc>
          <w:tcPr>
            <w:tcW w:w="534" w:type="dxa"/>
          </w:tcPr>
          <w:p w:rsidR="00FD045B" w:rsidRPr="00C923F9" w:rsidRDefault="003E6FEC" w:rsidP="00810AE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3F9">
              <w:rPr>
                <w:sz w:val="28"/>
                <w:szCs w:val="28"/>
              </w:rPr>
              <w:t>II.</w:t>
            </w:r>
          </w:p>
        </w:tc>
        <w:tc>
          <w:tcPr>
            <w:tcW w:w="8688" w:type="dxa"/>
          </w:tcPr>
          <w:p w:rsidR="00FD045B" w:rsidRPr="00C923F9" w:rsidRDefault="003E6FEC" w:rsidP="003E6FEC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3F9">
              <w:rPr>
                <w:sz w:val="28"/>
                <w:szCs w:val="28"/>
              </w:rPr>
              <w:t>Рабочие программы профессиональных модулей</w:t>
            </w:r>
          </w:p>
        </w:tc>
        <w:tc>
          <w:tcPr>
            <w:tcW w:w="525" w:type="dxa"/>
          </w:tcPr>
          <w:p w:rsidR="00FD045B" w:rsidRPr="00C923F9" w:rsidRDefault="00FD045B" w:rsidP="00810AE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D7AB5" w:rsidRPr="00C923F9" w:rsidTr="00FF4EA8">
        <w:tc>
          <w:tcPr>
            <w:tcW w:w="534" w:type="dxa"/>
          </w:tcPr>
          <w:p w:rsidR="00AD7AB5" w:rsidRPr="00C923F9" w:rsidRDefault="003E6FEC" w:rsidP="00810AE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3F9">
              <w:rPr>
                <w:sz w:val="28"/>
                <w:szCs w:val="28"/>
              </w:rPr>
              <w:t>1</w:t>
            </w:r>
          </w:p>
        </w:tc>
        <w:tc>
          <w:tcPr>
            <w:tcW w:w="8688" w:type="dxa"/>
          </w:tcPr>
          <w:p w:rsidR="00AD7AB5" w:rsidRPr="00C923F9" w:rsidRDefault="00363F1C" w:rsidP="00FF4EA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923F9">
              <w:rPr>
                <w:sz w:val="28"/>
                <w:szCs w:val="28"/>
              </w:rPr>
              <w:t>Программа профессионального модуля</w:t>
            </w:r>
            <w:r w:rsidR="007E272E" w:rsidRPr="00C923F9">
              <w:rPr>
                <w:sz w:val="28"/>
                <w:szCs w:val="28"/>
              </w:rPr>
              <w:t xml:space="preserve"> </w:t>
            </w:r>
            <w:r w:rsidR="00FF4EA8" w:rsidRPr="00C923F9">
              <w:rPr>
                <w:bCs/>
                <w:sz w:val="28"/>
                <w:szCs w:val="28"/>
              </w:rPr>
              <w:t xml:space="preserve">ПМ.01. </w:t>
            </w:r>
            <w:r w:rsidR="007D10D3" w:rsidRPr="00C923F9">
              <w:rPr>
                <w:color w:val="000000" w:themeColor="text1"/>
                <w:sz w:val="28"/>
                <w:szCs w:val="28"/>
              </w:rPr>
              <w:t>Техническое обслуживание и ремонт автотранспорта………………………………</w:t>
            </w:r>
            <w:r w:rsidR="007D10D3" w:rsidRPr="00C923F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5" w:type="dxa"/>
          </w:tcPr>
          <w:p w:rsidR="00AD7AB5" w:rsidRPr="00C923F9" w:rsidRDefault="006B46F5" w:rsidP="003363F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23F9">
              <w:rPr>
                <w:sz w:val="20"/>
                <w:szCs w:val="20"/>
              </w:rPr>
              <w:t>9</w:t>
            </w:r>
          </w:p>
        </w:tc>
      </w:tr>
      <w:tr w:rsidR="007E272E" w:rsidRPr="00C923F9" w:rsidTr="00FF4EA8">
        <w:tc>
          <w:tcPr>
            <w:tcW w:w="534" w:type="dxa"/>
          </w:tcPr>
          <w:p w:rsidR="007E272E" w:rsidRPr="00C923F9" w:rsidRDefault="003E6FEC" w:rsidP="00810AE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3F9">
              <w:rPr>
                <w:sz w:val="28"/>
                <w:szCs w:val="28"/>
              </w:rPr>
              <w:t>2</w:t>
            </w:r>
          </w:p>
        </w:tc>
        <w:tc>
          <w:tcPr>
            <w:tcW w:w="8688" w:type="dxa"/>
          </w:tcPr>
          <w:p w:rsidR="007E272E" w:rsidRPr="00C923F9" w:rsidRDefault="00FF4EA8" w:rsidP="00FD04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3F9">
              <w:rPr>
                <w:bCs/>
                <w:sz w:val="28"/>
                <w:szCs w:val="28"/>
              </w:rPr>
              <w:t>ПМ.02.</w:t>
            </w:r>
            <w:r w:rsidRPr="00C923F9">
              <w:rPr>
                <w:sz w:val="28"/>
                <w:szCs w:val="28"/>
              </w:rPr>
              <w:t xml:space="preserve"> </w:t>
            </w:r>
            <w:r w:rsidR="007D10D3" w:rsidRPr="00C923F9">
              <w:rPr>
                <w:sz w:val="28"/>
                <w:szCs w:val="28"/>
              </w:rPr>
              <w:t>Транспортировка грузов и перевозка пассажиров…………..</w:t>
            </w:r>
          </w:p>
        </w:tc>
        <w:tc>
          <w:tcPr>
            <w:tcW w:w="525" w:type="dxa"/>
          </w:tcPr>
          <w:p w:rsidR="007E272E" w:rsidRPr="00C923F9" w:rsidRDefault="00FB0BFC" w:rsidP="003363F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23F9">
              <w:rPr>
                <w:sz w:val="20"/>
                <w:szCs w:val="20"/>
              </w:rPr>
              <w:t>8</w:t>
            </w:r>
            <w:r w:rsidR="006B46F5" w:rsidRPr="00C923F9">
              <w:rPr>
                <w:sz w:val="20"/>
                <w:szCs w:val="20"/>
              </w:rPr>
              <w:t>4</w:t>
            </w:r>
          </w:p>
        </w:tc>
      </w:tr>
      <w:tr w:rsidR="007E272E" w:rsidRPr="00C923F9" w:rsidTr="00FF4EA8">
        <w:tc>
          <w:tcPr>
            <w:tcW w:w="534" w:type="dxa"/>
          </w:tcPr>
          <w:p w:rsidR="007E272E" w:rsidRPr="00C923F9" w:rsidRDefault="003E6FEC" w:rsidP="00810AE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3F9">
              <w:rPr>
                <w:sz w:val="28"/>
                <w:szCs w:val="28"/>
              </w:rPr>
              <w:t>3</w:t>
            </w:r>
          </w:p>
        </w:tc>
        <w:tc>
          <w:tcPr>
            <w:tcW w:w="8688" w:type="dxa"/>
          </w:tcPr>
          <w:p w:rsidR="007E272E" w:rsidRPr="00C923F9" w:rsidRDefault="00FF4EA8" w:rsidP="00FD04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3F9">
              <w:rPr>
                <w:bCs/>
                <w:sz w:val="28"/>
                <w:szCs w:val="28"/>
              </w:rPr>
              <w:t xml:space="preserve">ПМ.03. </w:t>
            </w:r>
            <w:r w:rsidR="007D10D3" w:rsidRPr="00C923F9">
              <w:rPr>
                <w:sz w:val="28"/>
                <w:szCs w:val="28"/>
              </w:rPr>
              <w:t>Заправка транспортных средств горючими и смазочными материалами………………………………………………………………</w:t>
            </w:r>
          </w:p>
        </w:tc>
        <w:tc>
          <w:tcPr>
            <w:tcW w:w="525" w:type="dxa"/>
          </w:tcPr>
          <w:p w:rsidR="009A56B0" w:rsidRPr="00C923F9" w:rsidRDefault="00FB0BFC" w:rsidP="00810AE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23F9">
              <w:rPr>
                <w:sz w:val="20"/>
                <w:szCs w:val="20"/>
              </w:rPr>
              <w:t>1</w:t>
            </w:r>
            <w:r w:rsidR="006B46F5" w:rsidRPr="00C923F9">
              <w:rPr>
                <w:sz w:val="20"/>
                <w:szCs w:val="20"/>
              </w:rPr>
              <w:t>59</w:t>
            </w:r>
          </w:p>
        </w:tc>
      </w:tr>
      <w:tr w:rsidR="007E272E" w:rsidRPr="00C923F9" w:rsidTr="00FF4EA8">
        <w:tc>
          <w:tcPr>
            <w:tcW w:w="534" w:type="dxa"/>
          </w:tcPr>
          <w:p w:rsidR="007E272E" w:rsidRPr="00C923F9" w:rsidRDefault="007E272E" w:rsidP="00810AE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8" w:type="dxa"/>
          </w:tcPr>
          <w:p w:rsidR="007E272E" w:rsidRPr="00C923F9" w:rsidRDefault="007E272E" w:rsidP="00FD04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7E272E" w:rsidRPr="00C923F9" w:rsidRDefault="007E272E" w:rsidP="00810AE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D7AB5" w:rsidRPr="00C923F9" w:rsidRDefault="00AD7AB5" w:rsidP="0072477C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51F1" w:rsidRPr="00C923F9" w:rsidRDefault="00CF51F1" w:rsidP="0072477C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51F1" w:rsidRPr="00C923F9" w:rsidRDefault="00CF51F1" w:rsidP="0072477C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51F1" w:rsidRPr="00C923F9" w:rsidRDefault="00CF51F1" w:rsidP="0072477C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51F1" w:rsidRPr="00C923F9" w:rsidRDefault="00CF51F1" w:rsidP="0072477C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51F1" w:rsidRPr="00C923F9" w:rsidRDefault="00CF51F1" w:rsidP="0072477C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51F1" w:rsidRPr="00C923F9" w:rsidRDefault="00CF51F1" w:rsidP="0072477C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51F1" w:rsidRPr="00C923F9" w:rsidRDefault="00CF51F1" w:rsidP="0072477C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51F1" w:rsidRPr="00C923F9" w:rsidRDefault="00CF51F1" w:rsidP="0072477C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51F1" w:rsidRPr="00C923F9" w:rsidRDefault="00CF51F1" w:rsidP="0072477C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3BC9" w:rsidRPr="00C923F9" w:rsidRDefault="008D3BC9" w:rsidP="0072477C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3BC9" w:rsidRPr="00C923F9" w:rsidRDefault="008D3BC9" w:rsidP="0072477C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413C6" w:rsidRPr="00C923F9" w:rsidRDefault="001413C6" w:rsidP="0072477C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6FEC" w:rsidRPr="00C923F9" w:rsidRDefault="003E6FEC" w:rsidP="0072477C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6FEC" w:rsidRPr="00C923F9" w:rsidRDefault="003E6FEC" w:rsidP="0072477C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6FEC" w:rsidRPr="00C923F9" w:rsidRDefault="003E6FEC" w:rsidP="0072477C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6FEC" w:rsidRPr="00C923F9" w:rsidRDefault="003E6FEC" w:rsidP="0072477C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6FEC" w:rsidRPr="00C923F9" w:rsidRDefault="003E6FEC" w:rsidP="0072477C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4EA8" w:rsidRPr="00C923F9" w:rsidRDefault="00FF4EA8" w:rsidP="0072477C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4EA8" w:rsidRPr="00C923F9" w:rsidRDefault="00FF4EA8" w:rsidP="0072477C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6FEC" w:rsidRPr="00C923F9" w:rsidRDefault="003E6FEC" w:rsidP="0072477C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4EA8" w:rsidRPr="00C923F9" w:rsidRDefault="00FF4EA8" w:rsidP="0072477C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6FEC" w:rsidRPr="00C923F9" w:rsidRDefault="003E6FEC" w:rsidP="0072477C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51F1" w:rsidRPr="00C923F9" w:rsidRDefault="00FA5AAA" w:rsidP="002B7BEF">
      <w:pPr>
        <w:keepNext/>
        <w:keepLines/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47" style="position:absolute;margin-left:455.7pt;margin-top:14.6pt;width:14.25pt;height:17.25pt;z-index:251667968" strokecolor="white"/>
        </w:pict>
      </w:r>
    </w:p>
    <w:p w:rsidR="00532B37" w:rsidRPr="00C923F9" w:rsidRDefault="00532B37" w:rsidP="00532B37">
      <w:pPr>
        <w:keepNext/>
        <w:keepLines/>
        <w:widowControl w:val="0"/>
        <w:suppressAutoHyphens/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AF564A" w:rsidRPr="00C923F9" w:rsidRDefault="00AF564A" w:rsidP="00AF564A">
      <w:pPr>
        <w:keepNext/>
        <w:keepLines/>
        <w:widowControl w:val="0"/>
        <w:suppressAutoHyphens/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AF564A" w:rsidRPr="00C923F9" w:rsidRDefault="00AF564A" w:rsidP="00AF564A">
      <w:pPr>
        <w:keepNext/>
        <w:keepLines/>
        <w:widowControl w:val="0"/>
        <w:suppressAutoHyphens/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AF564A" w:rsidRPr="00C923F9" w:rsidRDefault="00AF564A" w:rsidP="00D30FA6">
      <w:pPr>
        <w:pStyle w:val="af5"/>
        <w:keepNext/>
        <w:keepLines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923F9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72477C" w:rsidRPr="00C923F9" w:rsidRDefault="0072477C" w:rsidP="0072477C">
      <w:pPr>
        <w:keepNext/>
        <w:keepLines/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3F9">
        <w:rPr>
          <w:sz w:val="28"/>
          <w:szCs w:val="28"/>
        </w:rPr>
        <w:t xml:space="preserve">Нормативную правовую основу разработки профессиональной образовательной программы </w:t>
      </w:r>
      <w:r w:rsidR="00532B37" w:rsidRPr="00C923F9">
        <w:rPr>
          <w:sz w:val="28"/>
          <w:szCs w:val="28"/>
        </w:rPr>
        <w:t xml:space="preserve">(далее – программы) по профессии </w:t>
      </w:r>
      <w:r w:rsidR="00AF564A" w:rsidRPr="00C923F9">
        <w:rPr>
          <w:sz w:val="28"/>
          <w:szCs w:val="28"/>
        </w:rPr>
        <w:t xml:space="preserve">190631.01 «Автомеханик» </w:t>
      </w:r>
      <w:r w:rsidRPr="00C923F9">
        <w:rPr>
          <w:sz w:val="28"/>
          <w:szCs w:val="28"/>
        </w:rPr>
        <w:t xml:space="preserve">составляют: </w:t>
      </w:r>
    </w:p>
    <w:p w:rsidR="00532B37" w:rsidRPr="00C923F9" w:rsidRDefault="00532B37" w:rsidP="00D30FA6">
      <w:pPr>
        <w:keepNext/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r w:rsidRPr="00C923F9">
        <w:rPr>
          <w:sz w:val="28"/>
          <w:szCs w:val="28"/>
        </w:rPr>
        <w:t>Федеральный закон «Об образовании</w:t>
      </w:r>
      <w:r w:rsidR="0075410C" w:rsidRPr="00C923F9">
        <w:rPr>
          <w:sz w:val="28"/>
          <w:szCs w:val="28"/>
        </w:rPr>
        <w:t xml:space="preserve"> в Российской Федерации</w:t>
      </w:r>
      <w:r w:rsidRPr="00C923F9">
        <w:rPr>
          <w:sz w:val="28"/>
          <w:szCs w:val="28"/>
        </w:rPr>
        <w:t>»</w:t>
      </w:r>
      <w:r w:rsidR="00CF51F1" w:rsidRPr="00C923F9">
        <w:rPr>
          <w:sz w:val="28"/>
          <w:szCs w:val="28"/>
        </w:rPr>
        <w:t xml:space="preserve"> от 29.12.2012 №273-ФЗ</w:t>
      </w:r>
      <w:r w:rsidRPr="00C923F9">
        <w:rPr>
          <w:sz w:val="28"/>
          <w:szCs w:val="28"/>
        </w:rPr>
        <w:t>;</w:t>
      </w:r>
    </w:p>
    <w:p w:rsidR="00532B37" w:rsidRPr="00C923F9" w:rsidRDefault="00532B37" w:rsidP="00D30FA6">
      <w:pPr>
        <w:keepNext/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r w:rsidRPr="00C923F9">
        <w:rPr>
          <w:sz w:val="28"/>
          <w:szCs w:val="28"/>
        </w:rPr>
        <w:t>Федеральный закон от 21.07.2007 № 194-ФЗ «О внесении изменений в отдельные законодательные акты Российской Федерации в связи с установлением обязательности общего образования»;</w:t>
      </w:r>
    </w:p>
    <w:p w:rsidR="00532B37" w:rsidRPr="00C923F9" w:rsidRDefault="00532B37" w:rsidP="00D30FA6">
      <w:pPr>
        <w:keepNext/>
        <w:keepLines/>
        <w:widowControl w:val="0"/>
        <w:numPr>
          <w:ilvl w:val="0"/>
          <w:numId w:val="1"/>
        </w:numPr>
        <w:suppressAutoHyphens/>
        <w:autoSpaceDE w:val="0"/>
        <w:ind w:left="567" w:hanging="283"/>
        <w:jc w:val="both"/>
        <w:rPr>
          <w:sz w:val="28"/>
          <w:szCs w:val="28"/>
        </w:rPr>
      </w:pPr>
      <w:r w:rsidRPr="00C923F9">
        <w:rPr>
          <w:rFonts w:eastAsia="Calibri"/>
          <w:sz w:val="28"/>
          <w:szCs w:val="28"/>
        </w:rPr>
        <w:t xml:space="preserve">Федеральный закон Российской Федерации от 25 декабря 2008 г. </w:t>
      </w:r>
      <w:r w:rsidR="00216276" w:rsidRPr="00C923F9">
        <w:rPr>
          <w:rFonts w:eastAsia="Calibri"/>
          <w:sz w:val="28"/>
          <w:szCs w:val="28"/>
        </w:rPr>
        <w:t xml:space="preserve">№ </w:t>
      </w:r>
      <w:r w:rsidRPr="00C923F9">
        <w:rPr>
          <w:rFonts w:eastAsia="Calibri"/>
          <w:sz w:val="28"/>
          <w:szCs w:val="28"/>
        </w:rPr>
        <w:t xml:space="preserve">287-ФЗ </w:t>
      </w:r>
      <w:r w:rsidR="00CF51F1" w:rsidRPr="00C923F9">
        <w:rPr>
          <w:rFonts w:eastAsia="Calibri"/>
          <w:sz w:val="28"/>
          <w:szCs w:val="28"/>
        </w:rPr>
        <w:t>«</w:t>
      </w:r>
      <w:r w:rsidRPr="00C923F9">
        <w:rPr>
          <w:rFonts w:eastAsia="Calibri"/>
          <w:sz w:val="28"/>
          <w:szCs w:val="28"/>
        </w:rPr>
        <w:t>О внесении изменений в Закон Российской Федерации «О занятости населения в Российской Федерации»;</w:t>
      </w:r>
    </w:p>
    <w:p w:rsidR="00532B37" w:rsidRPr="00C923F9" w:rsidRDefault="00532B37" w:rsidP="00D30FA6">
      <w:pPr>
        <w:keepNext/>
        <w:keepLines/>
        <w:widowControl w:val="0"/>
        <w:numPr>
          <w:ilvl w:val="0"/>
          <w:numId w:val="1"/>
        </w:numPr>
        <w:suppressAutoHyphens/>
        <w:autoSpaceDE w:val="0"/>
        <w:ind w:left="567" w:hanging="283"/>
        <w:jc w:val="both"/>
        <w:rPr>
          <w:sz w:val="28"/>
          <w:szCs w:val="28"/>
        </w:rPr>
      </w:pPr>
      <w:r w:rsidRPr="00C923F9">
        <w:rPr>
          <w:sz w:val="28"/>
          <w:szCs w:val="28"/>
        </w:rPr>
        <w:t>Общероссийский классификатор профессий рабочих, должностей служащих и тарифных разрядов, ОК 016-94, 01.11.2005 г.;</w:t>
      </w:r>
    </w:p>
    <w:p w:rsidR="00532B37" w:rsidRPr="00C923F9" w:rsidRDefault="00532B37" w:rsidP="00D30FA6">
      <w:pPr>
        <w:keepNext/>
        <w:keepLines/>
        <w:widowControl w:val="0"/>
        <w:numPr>
          <w:ilvl w:val="0"/>
          <w:numId w:val="1"/>
        </w:numPr>
        <w:suppressAutoHyphens/>
        <w:autoSpaceDE w:val="0"/>
        <w:ind w:left="567" w:hanging="283"/>
        <w:jc w:val="both"/>
        <w:rPr>
          <w:sz w:val="28"/>
          <w:szCs w:val="28"/>
        </w:rPr>
      </w:pPr>
      <w:r w:rsidRPr="00C923F9">
        <w:rPr>
          <w:sz w:val="28"/>
          <w:szCs w:val="28"/>
        </w:rPr>
        <w:t xml:space="preserve">Приказ Федеральной службы по экологическому, технологическому и атомному надзору от 29 декабря </w:t>
      </w:r>
      <w:smartTag w:uri="urn:schemas-microsoft-com:office:smarttags" w:element="metricconverter">
        <w:smartTagPr>
          <w:attr w:name="ProductID" w:val="2006 г"/>
        </w:smartTagPr>
        <w:r w:rsidRPr="00C923F9">
          <w:rPr>
            <w:sz w:val="28"/>
            <w:szCs w:val="28"/>
          </w:rPr>
          <w:t>2006 г</w:t>
        </w:r>
      </w:smartTag>
      <w:r w:rsidRPr="00C923F9">
        <w:rPr>
          <w:sz w:val="28"/>
          <w:szCs w:val="28"/>
        </w:rPr>
        <w:t xml:space="preserve">. </w:t>
      </w:r>
      <w:r w:rsidR="00CF51F1" w:rsidRPr="00C923F9">
        <w:rPr>
          <w:sz w:val="28"/>
          <w:szCs w:val="28"/>
        </w:rPr>
        <w:t>№</w:t>
      </w:r>
      <w:r w:rsidRPr="00C923F9">
        <w:rPr>
          <w:sz w:val="28"/>
          <w:szCs w:val="28"/>
        </w:rPr>
        <w:t>1154 «Об утверждении Перечня основных профессий рабочих промышленных производств (объектов), программы обучения которых, должны согласовываться с органами Федеральной службы по экологическому, технологическому и атомному надзору»;</w:t>
      </w:r>
    </w:p>
    <w:p w:rsidR="00532B37" w:rsidRPr="00C923F9" w:rsidRDefault="00532B37" w:rsidP="00D30FA6">
      <w:pPr>
        <w:keepNext/>
        <w:keepLines/>
        <w:widowControl w:val="0"/>
        <w:numPr>
          <w:ilvl w:val="0"/>
          <w:numId w:val="1"/>
        </w:numPr>
        <w:suppressAutoHyphens/>
        <w:autoSpaceDE w:val="0"/>
        <w:ind w:left="567" w:hanging="283"/>
        <w:jc w:val="both"/>
        <w:rPr>
          <w:sz w:val="28"/>
          <w:szCs w:val="28"/>
        </w:rPr>
      </w:pPr>
      <w:r w:rsidRPr="00C923F9">
        <w:rPr>
          <w:sz w:val="28"/>
          <w:szCs w:val="28"/>
        </w:rPr>
        <w:t>Приказ Минобразования России от 29.10.01 №3477 «Об утверждении Перечня профессий профессиональной подготовки»;</w:t>
      </w:r>
    </w:p>
    <w:p w:rsidR="00532B37" w:rsidRPr="00C923F9" w:rsidRDefault="00532B37" w:rsidP="00D30FA6">
      <w:pPr>
        <w:keepNext/>
        <w:keepLines/>
        <w:widowControl w:val="0"/>
        <w:numPr>
          <w:ilvl w:val="0"/>
          <w:numId w:val="1"/>
        </w:numPr>
        <w:suppressAutoHyphens/>
        <w:autoSpaceDE w:val="0"/>
        <w:ind w:left="567" w:hanging="283"/>
        <w:jc w:val="both"/>
        <w:rPr>
          <w:bCs/>
          <w:sz w:val="28"/>
          <w:szCs w:val="28"/>
        </w:rPr>
      </w:pPr>
      <w:r w:rsidRPr="00C923F9">
        <w:rPr>
          <w:sz w:val="28"/>
          <w:szCs w:val="28"/>
        </w:rPr>
        <w:t>Приказ Минобразования РФ от 21.10.1994 №407 «О введении модели учебного плана для профессиональной подготовки персонала по рабочим профессиям»;</w:t>
      </w:r>
    </w:p>
    <w:p w:rsidR="00532B37" w:rsidRPr="00C923F9" w:rsidRDefault="00532B37" w:rsidP="00D30FA6">
      <w:pPr>
        <w:keepNext/>
        <w:keepLines/>
        <w:widowControl w:val="0"/>
        <w:numPr>
          <w:ilvl w:val="0"/>
          <w:numId w:val="1"/>
        </w:numPr>
        <w:suppressAutoHyphens/>
        <w:autoSpaceDE w:val="0"/>
        <w:ind w:left="567" w:hanging="283"/>
        <w:jc w:val="both"/>
        <w:rPr>
          <w:bCs/>
          <w:sz w:val="28"/>
          <w:szCs w:val="28"/>
        </w:rPr>
      </w:pPr>
      <w:r w:rsidRPr="00C923F9">
        <w:rPr>
          <w:bCs/>
          <w:sz w:val="28"/>
          <w:szCs w:val="28"/>
        </w:rPr>
        <w:t xml:space="preserve">Письмо Департамента государственной политики в сфере образования и науки </w:t>
      </w:r>
      <w:proofErr w:type="spellStart"/>
      <w:r w:rsidRPr="00C923F9">
        <w:rPr>
          <w:bCs/>
          <w:sz w:val="28"/>
          <w:szCs w:val="28"/>
        </w:rPr>
        <w:t>Минобрнауки</w:t>
      </w:r>
      <w:proofErr w:type="spellEnd"/>
      <w:r w:rsidRPr="00C923F9">
        <w:rPr>
          <w:bCs/>
          <w:sz w:val="28"/>
          <w:szCs w:val="28"/>
        </w:rPr>
        <w:t xml:space="preserve"> России от 278.12.2009 № 03-2672 с </w:t>
      </w:r>
      <w:r w:rsidRPr="00C923F9">
        <w:rPr>
          <w:sz w:val="28"/>
          <w:szCs w:val="28"/>
        </w:rPr>
        <w:t>разъяснениями по формированию примерных программ профессиональных модулей НПО и СП</w:t>
      </w:r>
      <w:r w:rsidR="002B7BEF" w:rsidRPr="00C923F9">
        <w:rPr>
          <w:sz w:val="28"/>
          <w:szCs w:val="28"/>
        </w:rPr>
        <w:t>О на основе ФГОС НПО и ФГОС СПО;</w:t>
      </w:r>
    </w:p>
    <w:p w:rsidR="002B7BEF" w:rsidRPr="00C923F9" w:rsidRDefault="002B7BEF" w:rsidP="00D30FA6">
      <w:pPr>
        <w:pStyle w:val="af5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C923F9">
        <w:rPr>
          <w:rFonts w:ascii="Times New Roman" w:hAnsi="Times New Roman"/>
          <w:sz w:val="28"/>
          <w:szCs w:val="28"/>
        </w:rPr>
        <w:t>Федеральный закон от 21.07.2007 № 194-ФЗ «О внесении изменений в отдельные законодательные акты Российской Федерации в связи с установлением обязательности общего образования»,</w:t>
      </w:r>
    </w:p>
    <w:p w:rsidR="002B7BEF" w:rsidRPr="00C923F9" w:rsidRDefault="002B7BEF" w:rsidP="00D30FA6">
      <w:pPr>
        <w:pStyle w:val="af5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567" w:hanging="283"/>
        <w:rPr>
          <w:rFonts w:ascii="Times New Roman" w:hAnsi="Times New Roman"/>
          <w:sz w:val="28"/>
          <w:szCs w:val="28"/>
        </w:rPr>
      </w:pPr>
      <w:r w:rsidRPr="00C923F9">
        <w:rPr>
          <w:rFonts w:ascii="Times New Roman" w:hAnsi="Times New Roman"/>
          <w:sz w:val="28"/>
          <w:szCs w:val="28"/>
        </w:rPr>
        <w:t xml:space="preserve"> Федеральный государственный образовательный стандарт (ФГОС) п</w:t>
      </w:r>
      <w:r w:rsidR="00AF564A" w:rsidRPr="00C923F9">
        <w:rPr>
          <w:rFonts w:ascii="Times New Roman" w:hAnsi="Times New Roman"/>
          <w:sz w:val="28"/>
          <w:szCs w:val="28"/>
        </w:rPr>
        <w:t>о профессии: 190631.01 Автомеханик</w:t>
      </w:r>
      <w:r w:rsidRPr="00C923F9">
        <w:rPr>
          <w:rFonts w:ascii="Times New Roman" w:hAnsi="Times New Roman"/>
          <w:sz w:val="28"/>
          <w:szCs w:val="28"/>
        </w:rPr>
        <w:t>.</w:t>
      </w:r>
    </w:p>
    <w:p w:rsidR="0072477C" w:rsidRPr="00C923F9" w:rsidRDefault="0072477C" w:rsidP="0072477C">
      <w:pPr>
        <w:keepNext/>
        <w:keepLines/>
        <w:widowControl w:val="0"/>
        <w:suppressAutoHyphens/>
        <w:spacing w:before="240" w:after="120"/>
        <w:ind w:firstLine="720"/>
        <w:jc w:val="both"/>
        <w:rPr>
          <w:b/>
          <w:bCs/>
          <w:sz w:val="28"/>
          <w:szCs w:val="28"/>
        </w:rPr>
      </w:pPr>
      <w:r w:rsidRPr="00C923F9">
        <w:rPr>
          <w:b/>
          <w:bCs/>
          <w:sz w:val="28"/>
          <w:szCs w:val="28"/>
        </w:rPr>
        <w:lastRenderedPageBreak/>
        <w:t xml:space="preserve">Термины, определения и используемые сокращения </w:t>
      </w:r>
    </w:p>
    <w:p w:rsidR="001463B7" w:rsidRPr="00C923F9" w:rsidRDefault="0072477C" w:rsidP="001463B7">
      <w:pPr>
        <w:keepNext/>
        <w:keepLines/>
        <w:widowControl w:val="0"/>
        <w:suppressAutoHyphens/>
        <w:ind w:firstLine="709"/>
        <w:jc w:val="both"/>
        <w:rPr>
          <w:sz w:val="28"/>
          <w:szCs w:val="28"/>
        </w:rPr>
      </w:pPr>
      <w:r w:rsidRPr="00C923F9">
        <w:rPr>
          <w:sz w:val="28"/>
          <w:szCs w:val="28"/>
        </w:rPr>
        <w:t>В программе используются следующие термины и их определения:</w:t>
      </w:r>
    </w:p>
    <w:p w:rsidR="001463B7" w:rsidRPr="00C923F9" w:rsidRDefault="0072477C" w:rsidP="001463B7">
      <w:pPr>
        <w:keepNext/>
        <w:keepLines/>
        <w:widowControl w:val="0"/>
        <w:suppressAutoHyphens/>
        <w:ind w:firstLine="709"/>
        <w:jc w:val="both"/>
        <w:rPr>
          <w:sz w:val="28"/>
          <w:szCs w:val="28"/>
        </w:rPr>
      </w:pPr>
      <w:r w:rsidRPr="00C923F9">
        <w:rPr>
          <w:b/>
          <w:spacing w:val="-2"/>
          <w:sz w:val="28"/>
          <w:szCs w:val="28"/>
        </w:rPr>
        <w:t>Компетенция</w:t>
      </w:r>
      <w:r w:rsidRPr="00C923F9">
        <w:rPr>
          <w:spacing w:val="-2"/>
          <w:sz w:val="28"/>
          <w:szCs w:val="28"/>
        </w:rPr>
        <w:t xml:space="preserve"> – </w:t>
      </w:r>
      <w:r w:rsidRPr="00C923F9">
        <w:rPr>
          <w:sz w:val="28"/>
          <w:szCs w:val="28"/>
        </w:rPr>
        <w:t>способность применять знания, умения, личностные качества и практический опыт для успешной деятельности в определенной области</w:t>
      </w:r>
      <w:r w:rsidRPr="00C923F9">
        <w:rPr>
          <w:spacing w:val="-2"/>
          <w:sz w:val="28"/>
          <w:szCs w:val="28"/>
        </w:rPr>
        <w:t>.</w:t>
      </w:r>
    </w:p>
    <w:p w:rsidR="001463B7" w:rsidRPr="00C923F9" w:rsidRDefault="0072477C" w:rsidP="001463B7">
      <w:pPr>
        <w:keepNext/>
        <w:keepLines/>
        <w:widowControl w:val="0"/>
        <w:suppressAutoHyphens/>
        <w:ind w:firstLine="709"/>
        <w:jc w:val="both"/>
        <w:rPr>
          <w:sz w:val="28"/>
          <w:szCs w:val="28"/>
        </w:rPr>
      </w:pPr>
      <w:r w:rsidRPr="00C923F9">
        <w:rPr>
          <w:b/>
          <w:spacing w:val="-2"/>
          <w:sz w:val="28"/>
          <w:szCs w:val="28"/>
        </w:rPr>
        <w:t xml:space="preserve">Профессиональный модуль – </w:t>
      </w:r>
      <w:r w:rsidRPr="00C923F9">
        <w:rPr>
          <w:sz w:val="28"/>
          <w:szCs w:val="28"/>
        </w:rPr>
        <w:t>часть основной профессиональной образовательной программы, имеющая определённую логическую завершённость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</w:t>
      </w:r>
    </w:p>
    <w:p w:rsidR="001463B7" w:rsidRPr="00C923F9" w:rsidRDefault="0072477C" w:rsidP="001463B7">
      <w:pPr>
        <w:keepNext/>
        <w:keepLines/>
        <w:widowControl w:val="0"/>
        <w:suppressAutoHyphens/>
        <w:ind w:firstLine="709"/>
        <w:jc w:val="both"/>
        <w:rPr>
          <w:sz w:val="28"/>
          <w:szCs w:val="28"/>
        </w:rPr>
      </w:pPr>
      <w:r w:rsidRPr="00C923F9">
        <w:rPr>
          <w:b/>
          <w:spacing w:val="-2"/>
          <w:sz w:val="28"/>
          <w:szCs w:val="28"/>
        </w:rPr>
        <w:t>Основные виды профессиональной деятельности</w:t>
      </w:r>
      <w:r w:rsidRPr="00C923F9">
        <w:rPr>
          <w:spacing w:val="-2"/>
          <w:sz w:val="28"/>
          <w:szCs w:val="28"/>
        </w:rPr>
        <w:t xml:space="preserve"> – профессиональные функции,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программы.</w:t>
      </w:r>
    </w:p>
    <w:p w:rsidR="001463B7" w:rsidRPr="00C923F9" w:rsidRDefault="0072477C" w:rsidP="001463B7">
      <w:pPr>
        <w:keepNext/>
        <w:keepLines/>
        <w:widowControl w:val="0"/>
        <w:suppressAutoHyphens/>
        <w:ind w:firstLine="709"/>
        <w:jc w:val="both"/>
        <w:rPr>
          <w:sz w:val="28"/>
          <w:szCs w:val="28"/>
        </w:rPr>
      </w:pPr>
      <w:r w:rsidRPr="00C923F9">
        <w:rPr>
          <w:b/>
          <w:bCs/>
          <w:spacing w:val="-2"/>
          <w:sz w:val="28"/>
          <w:szCs w:val="28"/>
        </w:rPr>
        <w:t>Результаты подготовки</w:t>
      </w:r>
      <w:r w:rsidRPr="00C923F9">
        <w:rPr>
          <w:bCs/>
          <w:spacing w:val="-2"/>
          <w:sz w:val="28"/>
          <w:szCs w:val="28"/>
        </w:rPr>
        <w:t xml:space="preserve"> – освоенные компетенции и умения, усвоенные знания, обеспечивающие соответствующую квалификацию и уровень образования.   </w:t>
      </w:r>
    </w:p>
    <w:p w:rsidR="0072477C" w:rsidRPr="00C923F9" w:rsidRDefault="0072477C" w:rsidP="001463B7">
      <w:pPr>
        <w:keepNext/>
        <w:keepLines/>
        <w:widowControl w:val="0"/>
        <w:suppressAutoHyphens/>
        <w:ind w:firstLine="709"/>
        <w:jc w:val="both"/>
        <w:rPr>
          <w:sz w:val="28"/>
          <w:szCs w:val="28"/>
        </w:rPr>
      </w:pPr>
      <w:r w:rsidRPr="00C923F9">
        <w:rPr>
          <w:b/>
          <w:bCs/>
          <w:spacing w:val="-2"/>
          <w:sz w:val="28"/>
          <w:szCs w:val="28"/>
        </w:rPr>
        <w:t xml:space="preserve">Учебный (профессиональный) цикл </w:t>
      </w:r>
      <w:r w:rsidRPr="00C923F9">
        <w:rPr>
          <w:bCs/>
          <w:spacing w:val="-2"/>
          <w:sz w:val="28"/>
          <w:szCs w:val="28"/>
        </w:rPr>
        <w:t xml:space="preserve">– совокупность дисциплин (модулей), обеспечивающих усвоение знаний, умений и формирование компетенций в соответствующей сфере  профессиональной деятельности.  </w:t>
      </w:r>
    </w:p>
    <w:p w:rsidR="0072477C" w:rsidRPr="00C923F9" w:rsidRDefault="0072477C" w:rsidP="0072477C">
      <w:pPr>
        <w:pStyle w:val="21"/>
        <w:keepNext/>
        <w:keepLines/>
        <w:widowControl w:val="0"/>
        <w:tabs>
          <w:tab w:val="left" w:pos="993"/>
          <w:tab w:val="left" w:pos="1080"/>
        </w:tabs>
        <w:suppressAutoHyphens/>
        <w:spacing w:after="0" w:line="240" w:lineRule="auto"/>
        <w:ind w:left="0" w:firstLine="737"/>
        <w:jc w:val="both"/>
        <w:rPr>
          <w:spacing w:val="-1"/>
          <w:sz w:val="28"/>
          <w:szCs w:val="28"/>
        </w:rPr>
      </w:pPr>
      <w:r w:rsidRPr="00C923F9">
        <w:rPr>
          <w:b/>
          <w:spacing w:val="-1"/>
          <w:sz w:val="28"/>
          <w:szCs w:val="28"/>
        </w:rPr>
        <w:t xml:space="preserve">ПМ </w:t>
      </w:r>
      <w:r w:rsidRPr="00C923F9">
        <w:rPr>
          <w:spacing w:val="-1"/>
          <w:sz w:val="28"/>
          <w:szCs w:val="28"/>
        </w:rPr>
        <w:t>– профессиональный модуль;</w:t>
      </w:r>
    </w:p>
    <w:p w:rsidR="0072477C" w:rsidRPr="00C923F9" w:rsidRDefault="0072477C" w:rsidP="0072477C">
      <w:pPr>
        <w:pStyle w:val="21"/>
        <w:keepNext/>
        <w:keepLines/>
        <w:widowControl w:val="0"/>
        <w:tabs>
          <w:tab w:val="left" w:pos="993"/>
          <w:tab w:val="left" w:pos="1080"/>
        </w:tabs>
        <w:suppressAutoHyphens/>
        <w:spacing w:after="0" w:line="240" w:lineRule="auto"/>
        <w:ind w:left="0" w:firstLine="737"/>
        <w:jc w:val="both"/>
        <w:rPr>
          <w:spacing w:val="-1"/>
          <w:sz w:val="28"/>
          <w:szCs w:val="28"/>
        </w:rPr>
      </w:pPr>
      <w:r w:rsidRPr="00C923F9">
        <w:rPr>
          <w:b/>
          <w:spacing w:val="-1"/>
          <w:sz w:val="28"/>
          <w:szCs w:val="28"/>
        </w:rPr>
        <w:t xml:space="preserve">ОК </w:t>
      </w:r>
      <w:r w:rsidRPr="00C923F9">
        <w:rPr>
          <w:spacing w:val="-1"/>
          <w:sz w:val="28"/>
          <w:szCs w:val="28"/>
        </w:rPr>
        <w:t xml:space="preserve">– общая компетенция; </w:t>
      </w:r>
    </w:p>
    <w:p w:rsidR="0072477C" w:rsidRPr="00C923F9" w:rsidRDefault="0072477C" w:rsidP="0072477C">
      <w:pPr>
        <w:pStyle w:val="21"/>
        <w:keepNext/>
        <w:keepLines/>
        <w:widowControl w:val="0"/>
        <w:tabs>
          <w:tab w:val="left" w:pos="993"/>
          <w:tab w:val="left" w:pos="1080"/>
        </w:tabs>
        <w:suppressAutoHyphens/>
        <w:spacing w:after="0" w:line="240" w:lineRule="auto"/>
        <w:ind w:left="0" w:firstLine="737"/>
        <w:jc w:val="both"/>
        <w:rPr>
          <w:spacing w:val="-1"/>
          <w:sz w:val="28"/>
          <w:szCs w:val="28"/>
        </w:rPr>
      </w:pPr>
      <w:r w:rsidRPr="00C923F9">
        <w:rPr>
          <w:b/>
          <w:spacing w:val="-1"/>
          <w:sz w:val="28"/>
          <w:szCs w:val="28"/>
        </w:rPr>
        <w:t xml:space="preserve">ПК </w:t>
      </w:r>
      <w:r w:rsidRPr="00C923F9">
        <w:rPr>
          <w:spacing w:val="-1"/>
          <w:sz w:val="28"/>
          <w:szCs w:val="28"/>
        </w:rPr>
        <w:t>– профессиональная компетенция.</w:t>
      </w:r>
    </w:p>
    <w:p w:rsidR="001463B7" w:rsidRPr="00C923F9" w:rsidRDefault="001463B7" w:rsidP="0072477C">
      <w:pPr>
        <w:pStyle w:val="21"/>
        <w:keepNext/>
        <w:keepLines/>
        <w:widowControl w:val="0"/>
        <w:tabs>
          <w:tab w:val="left" w:pos="993"/>
          <w:tab w:val="left" w:pos="1080"/>
        </w:tabs>
        <w:suppressAutoHyphens/>
        <w:spacing w:after="0" w:line="240" w:lineRule="auto"/>
        <w:ind w:left="0" w:firstLine="737"/>
        <w:jc w:val="both"/>
        <w:rPr>
          <w:spacing w:val="-1"/>
          <w:sz w:val="28"/>
          <w:szCs w:val="28"/>
        </w:rPr>
      </w:pPr>
    </w:p>
    <w:p w:rsidR="0072477C" w:rsidRPr="00C923F9" w:rsidRDefault="0072477C" w:rsidP="0072477C">
      <w:pPr>
        <w:keepNext/>
        <w:keepLines/>
        <w:widowControl w:val="0"/>
        <w:suppressAutoHyphens/>
        <w:ind w:firstLine="720"/>
        <w:rPr>
          <w:b/>
          <w:sz w:val="28"/>
          <w:szCs w:val="28"/>
        </w:rPr>
      </w:pPr>
      <w:r w:rsidRPr="00C923F9">
        <w:rPr>
          <w:b/>
          <w:sz w:val="28"/>
          <w:szCs w:val="28"/>
        </w:rPr>
        <w:t xml:space="preserve">1.1. Требования к </w:t>
      </w:r>
      <w:proofErr w:type="gramStart"/>
      <w:r w:rsidRPr="00C923F9">
        <w:rPr>
          <w:b/>
          <w:sz w:val="28"/>
          <w:szCs w:val="28"/>
        </w:rPr>
        <w:t>поступающим</w:t>
      </w:r>
      <w:proofErr w:type="gramEnd"/>
    </w:p>
    <w:p w:rsidR="001463B7" w:rsidRPr="00C923F9" w:rsidRDefault="001463B7" w:rsidP="001463B7">
      <w:pPr>
        <w:keepNext/>
        <w:keepLines/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23F9">
        <w:rPr>
          <w:sz w:val="28"/>
          <w:szCs w:val="28"/>
        </w:rPr>
        <w:t xml:space="preserve">Лица, поступающие на обучение по профессии </w:t>
      </w:r>
      <w:r w:rsidR="00AF564A" w:rsidRPr="00C923F9">
        <w:rPr>
          <w:sz w:val="28"/>
          <w:szCs w:val="28"/>
        </w:rPr>
        <w:t xml:space="preserve">190631.01 «Автомеханик» </w:t>
      </w:r>
      <w:r w:rsidRPr="00C923F9">
        <w:rPr>
          <w:sz w:val="28"/>
          <w:szCs w:val="28"/>
        </w:rPr>
        <w:t>должны иметь документ о получении основного общего образования.</w:t>
      </w:r>
    </w:p>
    <w:p w:rsidR="001463B7" w:rsidRPr="00C923F9" w:rsidRDefault="001463B7" w:rsidP="0072477C">
      <w:pPr>
        <w:keepNext/>
        <w:keepLines/>
        <w:widowControl w:val="0"/>
        <w:suppressAutoHyphens/>
        <w:ind w:firstLine="720"/>
        <w:jc w:val="both"/>
        <w:rPr>
          <w:sz w:val="28"/>
          <w:szCs w:val="28"/>
        </w:rPr>
      </w:pPr>
    </w:p>
    <w:p w:rsidR="0072477C" w:rsidRPr="00C923F9" w:rsidRDefault="0072477C" w:rsidP="0072477C">
      <w:pPr>
        <w:pStyle w:val="ac"/>
        <w:keepNext/>
        <w:keepLines/>
        <w:widowControl w:val="0"/>
        <w:suppressAutoHyphens/>
        <w:spacing w:after="0"/>
        <w:ind w:firstLine="720"/>
        <w:rPr>
          <w:b/>
          <w:sz w:val="28"/>
          <w:szCs w:val="28"/>
        </w:rPr>
      </w:pPr>
      <w:r w:rsidRPr="00C923F9">
        <w:rPr>
          <w:b/>
          <w:sz w:val="28"/>
          <w:szCs w:val="28"/>
        </w:rPr>
        <w:t>1.2.</w:t>
      </w:r>
      <w:r w:rsidRPr="00C923F9">
        <w:rPr>
          <w:b/>
          <w:bCs/>
          <w:sz w:val="28"/>
          <w:szCs w:val="28"/>
        </w:rPr>
        <w:t xml:space="preserve"> Нормативный срок освоения программы</w:t>
      </w:r>
      <w:r w:rsidR="00CF51F1" w:rsidRPr="00C923F9">
        <w:rPr>
          <w:b/>
          <w:bCs/>
          <w:sz w:val="28"/>
          <w:szCs w:val="28"/>
        </w:rPr>
        <w:t xml:space="preserve"> </w:t>
      </w:r>
    </w:p>
    <w:p w:rsidR="0072477C" w:rsidRPr="00C923F9" w:rsidRDefault="0072477C" w:rsidP="00B0445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3F9">
        <w:rPr>
          <w:bCs/>
          <w:sz w:val="28"/>
          <w:szCs w:val="28"/>
        </w:rPr>
        <w:t xml:space="preserve">Нормативный срок освоения </w:t>
      </w:r>
      <w:r w:rsidR="00CF51F1" w:rsidRPr="00C923F9">
        <w:rPr>
          <w:bCs/>
          <w:sz w:val="28"/>
          <w:szCs w:val="28"/>
        </w:rPr>
        <w:t xml:space="preserve">основной профессиональной образовательной программы по </w:t>
      </w:r>
      <w:r w:rsidR="002B7BEF" w:rsidRPr="00C923F9">
        <w:rPr>
          <w:bCs/>
          <w:sz w:val="28"/>
          <w:szCs w:val="28"/>
        </w:rPr>
        <w:t xml:space="preserve">профессии </w:t>
      </w:r>
      <w:r w:rsidR="00CF51F1" w:rsidRPr="00C923F9">
        <w:rPr>
          <w:bCs/>
          <w:sz w:val="28"/>
          <w:szCs w:val="28"/>
        </w:rPr>
        <w:t xml:space="preserve"> </w:t>
      </w:r>
      <w:r w:rsidR="00AF564A" w:rsidRPr="00C923F9">
        <w:rPr>
          <w:sz w:val="28"/>
          <w:szCs w:val="28"/>
        </w:rPr>
        <w:t>190631.01 «Автомеханик»</w:t>
      </w:r>
      <w:r w:rsidR="00CF51F1" w:rsidRPr="00C923F9">
        <w:rPr>
          <w:bCs/>
          <w:sz w:val="28"/>
          <w:szCs w:val="28"/>
        </w:rPr>
        <w:t xml:space="preserve"> </w:t>
      </w:r>
      <w:r w:rsidR="00B04456" w:rsidRPr="00C923F9">
        <w:rPr>
          <w:bCs/>
          <w:sz w:val="28"/>
          <w:szCs w:val="28"/>
        </w:rPr>
        <w:t>при очной форме обучения</w:t>
      </w:r>
      <w:r w:rsidR="00CF4F4C" w:rsidRPr="00C923F9">
        <w:rPr>
          <w:spacing w:val="-2"/>
          <w:sz w:val="28"/>
          <w:szCs w:val="28"/>
        </w:rPr>
        <w:t xml:space="preserve"> </w:t>
      </w:r>
      <w:r w:rsidR="00B04456" w:rsidRPr="00C923F9">
        <w:rPr>
          <w:sz w:val="28"/>
          <w:szCs w:val="28"/>
        </w:rPr>
        <w:t>на базе среднего (полного) общего образования</w:t>
      </w:r>
      <w:r w:rsidR="000B2F9F" w:rsidRPr="00C923F9">
        <w:rPr>
          <w:sz w:val="28"/>
          <w:szCs w:val="28"/>
        </w:rPr>
        <w:t xml:space="preserve"> </w:t>
      </w:r>
      <w:r w:rsidR="000B2F9F" w:rsidRPr="00C923F9">
        <w:rPr>
          <w:spacing w:val="-2"/>
          <w:sz w:val="28"/>
          <w:szCs w:val="28"/>
        </w:rPr>
        <w:t>- 10 месяцев,</w:t>
      </w:r>
      <w:r w:rsidR="000B2F9F" w:rsidRPr="00C923F9">
        <w:rPr>
          <w:sz w:val="28"/>
          <w:szCs w:val="28"/>
        </w:rPr>
        <w:t xml:space="preserve">  </w:t>
      </w:r>
      <w:r w:rsidR="00B04456" w:rsidRPr="00C923F9">
        <w:rPr>
          <w:sz w:val="28"/>
          <w:szCs w:val="28"/>
        </w:rPr>
        <w:t>на ба</w:t>
      </w:r>
      <w:r w:rsidR="000B2F9F" w:rsidRPr="00C923F9">
        <w:rPr>
          <w:sz w:val="28"/>
          <w:szCs w:val="28"/>
        </w:rPr>
        <w:t>зе основного общего образования - 2,5 года.</w:t>
      </w:r>
    </w:p>
    <w:p w:rsidR="0072477C" w:rsidRPr="00C923F9" w:rsidRDefault="0072477C" w:rsidP="0072477C">
      <w:pPr>
        <w:keepNext/>
        <w:keepLines/>
        <w:widowControl w:val="0"/>
        <w:suppressAutoHyphens/>
        <w:ind w:firstLine="720"/>
        <w:rPr>
          <w:sz w:val="28"/>
          <w:szCs w:val="28"/>
        </w:rPr>
      </w:pPr>
    </w:p>
    <w:p w:rsidR="0072477C" w:rsidRPr="00C923F9" w:rsidRDefault="0072477C" w:rsidP="0072477C">
      <w:pPr>
        <w:keepNext/>
        <w:keepLines/>
        <w:widowControl w:val="0"/>
        <w:suppressAutoHyphens/>
        <w:ind w:firstLine="720"/>
        <w:rPr>
          <w:b/>
          <w:sz w:val="28"/>
          <w:szCs w:val="28"/>
        </w:rPr>
      </w:pPr>
      <w:r w:rsidRPr="00C923F9">
        <w:rPr>
          <w:b/>
          <w:sz w:val="28"/>
          <w:szCs w:val="28"/>
        </w:rPr>
        <w:t>1.3. Квалификационная характеристика выпускника</w:t>
      </w:r>
    </w:p>
    <w:p w:rsidR="002B7BEF" w:rsidRPr="00C923F9" w:rsidRDefault="002B7BEF" w:rsidP="002B7BEF">
      <w:pPr>
        <w:pStyle w:val="18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C923F9">
        <w:rPr>
          <w:rFonts w:ascii="Times New Roman" w:hAnsi="Times New Roman"/>
          <w:sz w:val="28"/>
          <w:szCs w:val="28"/>
        </w:rPr>
        <w:t>Выпускник по про</w:t>
      </w:r>
      <w:r w:rsidR="00111015" w:rsidRPr="00C923F9">
        <w:rPr>
          <w:rFonts w:ascii="Times New Roman" w:hAnsi="Times New Roman"/>
          <w:sz w:val="28"/>
          <w:szCs w:val="28"/>
        </w:rPr>
        <w:t>фессии Автомеханик</w:t>
      </w:r>
      <w:r w:rsidRPr="00C923F9">
        <w:rPr>
          <w:rFonts w:ascii="Times New Roman" w:hAnsi="Times New Roman"/>
          <w:sz w:val="28"/>
          <w:szCs w:val="28"/>
        </w:rPr>
        <w:t xml:space="preserve"> должен быть готов к следующим видам деятельности:</w:t>
      </w:r>
    </w:p>
    <w:p w:rsidR="0023365B" w:rsidRPr="00C923F9" w:rsidRDefault="0023365B" w:rsidP="0023365B">
      <w:pPr>
        <w:widowControl w:val="0"/>
        <w:suppressAutoHyphens/>
        <w:jc w:val="both"/>
        <w:rPr>
          <w:sz w:val="28"/>
          <w:szCs w:val="28"/>
        </w:rPr>
      </w:pPr>
      <w:r w:rsidRPr="00C923F9">
        <w:rPr>
          <w:sz w:val="28"/>
          <w:szCs w:val="28"/>
        </w:rPr>
        <w:t>1.Техническое обслуживание и ремонт</w:t>
      </w:r>
      <w:r w:rsidR="00966358" w:rsidRPr="00C923F9">
        <w:rPr>
          <w:sz w:val="28"/>
          <w:szCs w:val="28"/>
        </w:rPr>
        <w:t xml:space="preserve"> автотранспорта </w:t>
      </w:r>
      <w:r w:rsidR="006B46F5" w:rsidRPr="00C923F9">
        <w:rPr>
          <w:sz w:val="28"/>
          <w:szCs w:val="28"/>
        </w:rPr>
        <w:t>3-</w:t>
      </w:r>
      <w:r w:rsidR="00966358" w:rsidRPr="00C923F9">
        <w:rPr>
          <w:sz w:val="28"/>
          <w:szCs w:val="28"/>
        </w:rPr>
        <w:t>4разряда.</w:t>
      </w:r>
    </w:p>
    <w:p w:rsidR="0023365B" w:rsidRPr="00C923F9" w:rsidRDefault="0023365B" w:rsidP="0023365B">
      <w:pPr>
        <w:widowControl w:val="0"/>
        <w:suppressAutoHyphens/>
        <w:jc w:val="both"/>
        <w:rPr>
          <w:sz w:val="28"/>
          <w:szCs w:val="28"/>
        </w:rPr>
      </w:pPr>
      <w:r w:rsidRPr="00C923F9">
        <w:rPr>
          <w:sz w:val="28"/>
          <w:szCs w:val="28"/>
        </w:rPr>
        <w:t>2. Управление автомобильным транспортом категории «В» и «С»</w:t>
      </w:r>
    </w:p>
    <w:p w:rsidR="0023365B" w:rsidRPr="00C923F9" w:rsidRDefault="0023365B" w:rsidP="0023365B">
      <w:pPr>
        <w:widowControl w:val="0"/>
        <w:suppressAutoHyphens/>
        <w:jc w:val="both"/>
        <w:rPr>
          <w:sz w:val="28"/>
          <w:szCs w:val="28"/>
        </w:rPr>
      </w:pPr>
      <w:r w:rsidRPr="00C923F9">
        <w:rPr>
          <w:sz w:val="28"/>
          <w:szCs w:val="28"/>
        </w:rPr>
        <w:t>3.</w:t>
      </w:r>
      <w:r w:rsidR="00966358" w:rsidRPr="00C923F9">
        <w:rPr>
          <w:sz w:val="28"/>
          <w:szCs w:val="28"/>
        </w:rPr>
        <w:t xml:space="preserve"> З</w:t>
      </w:r>
      <w:r w:rsidRPr="00C923F9">
        <w:rPr>
          <w:sz w:val="28"/>
          <w:szCs w:val="28"/>
        </w:rPr>
        <w:t>аправка транспортных средств го</w:t>
      </w:r>
      <w:r w:rsidR="00966358" w:rsidRPr="00C923F9">
        <w:rPr>
          <w:sz w:val="28"/>
          <w:szCs w:val="28"/>
        </w:rPr>
        <w:t>р</w:t>
      </w:r>
      <w:r w:rsidR="006B46F5" w:rsidRPr="00C923F9">
        <w:rPr>
          <w:sz w:val="28"/>
          <w:szCs w:val="28"/>
        </w:rPr>
        <w:t>ючими и смазочными материалами 2-3</w:t>
      </w:r>
      <w:r w:rsidR="00966358" w:rsidRPr="00C923F9">
        <w:rPr>
          <w:sz w:val="28"/>
          <w:szCs w:val="28"/>
        </w:rPr>
        <w:t xml:space="preserve"> разряда.</w:t>
      </w:r>
    </w:p>
    <w:p w:rsidR="00966358" w:rsidRPr="00C923F9" w:rsidRDefault="00966358" w:rsidP="00526FD2">
      <w:pPr>
        <w:widowControl w:val="0"/>
        <w:suppressAutoHyphens/>
        <w:ind w:firstLine="720"/>
        <w:jc w:val="center"/>
        <w:rPr>
          <w:b/>
          <w:smallCaps/>
          <w:sz w:val="28"/>
          <w:szCs w:val="28"/>
        </w:rPr>
      </w:pPr>
    </w:p>
    <w:p w:rsidR="00966358" w:rsidRPr="00C923F9" w:rsidRDefault="00966358" w:rsidP="00526FD2">
      <w:pPr>
        <w:widowControl w:val="0"/>
        <w:suppressAutoHyphens/>
        <w:ind w:firstLine="720"/>
        <w:jc w:val="center"/>
        <w:rPr>
          <w:b/>
          <w:smallCaps/>
          <w:sz w:val="28"/>
          <w:szCs w:val="28"/>
        </w:rPr>
      </w:pPr>
    </w:p>
    <w:p w:rsidR="00966358" w:rsidRPr="00C923F9" w:rsidRDefault="00966358" w:rsidP="00526FD2">
      <w:pPr>
        <w:widowControl w:val="0"/>
        <w:suppressAutoHyphens/>
        <w:ind w:firstLine="720"/>
        <w:jc w:val="center"/>
        <w:rPr>
          <w:b/>
          <w:smallCaps/>
          <w:sz w:val="28"/>
          <w:szCs w:val="28"/>
        </w:rPr>
      </w:pPr>
    </w:p>
    <w:p w:rsidR="00966358" w:rsidRPr="00C923F9" w:rsidRDefault="00966358" w:rsidP="00526FD2">
      <w:pPr>
        <w:widowControl w:val="0"/>
        <w:suppressAutoHyphens/>
        <w:ind w:firstLine="720"/>
        <w:jc w:val="center"/>
        <w:rPr>
          <w:b/>
          <w:smallCaps/>
          <w:sz w:val="28"/>
          <w:szCs w:val="28"/>
        </w:rPr>
      </w:pPr>
    </w:p>
    <w:p w:rsidR="00966358" w:rsidRPr="00C923F9" w:rsidRDefault="00472E1C" w:rsidP="00472E1C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23F9">
        <w:rPr>
          <w:b/>
          <w:sz w:val="28"/>
          <w:szCs w:val="28"/>
        </w:rPr>
        <w:t>2.</w:t>
      </w:r>
      <w:r w:rsidR="00966358" w:rsidRPr="00C923F9">
        <w:rPr>
          <w:b/>
          <w:sz w:val="28"/>
          <w:szCs w:val="28"/>
        </w:rPr>
        <w:t>Характеристика подготовки</w:t>
      </w:r>
    </w:p>
    <w:p w:rsidR="00966358" w:rsidRPr="00C923F9" w:rsidRDefault="00966358" w:rsidP="00966358">
      <w:pPr>
        <w:keepNext/>
        <w:keepLines/>
        <w:widowControl w:val="0"/>
        <w:suppressAutoHyphens/>
        <w:ind w:firstLine="720"/>
        <w:jc w:val="center"/>
        <w:rPr>
          <w:b/>
          <w:sz w:val="28"/>
          <w:szCs w:val="28"/>
        </w:rPr>
      </w:pPr>
    </w:p>
    <w:p w:rsidR="00966358" w:rsidRPr="00C923F9" w:rsidRDefault="00966358" w:rsidP="00966358">
      <w:pPr>
        <w:keepNext/>
        <w:keepLines/>
        <w:widowControl w:val="0"/>
        <w:suppressAutoHyphens/>
        <w:ind w:firstLine="720"/>
        <w:jc w:val="both"/>
        <w:rPr>
          <w:sz w:val="28"/>
          <w:szCs w:val="28"/>
        </w:rPr>
      </w:pPr>
      <w:r w:rsidRPr="00C923F9">
        <w:rPr>
          <w:sz w:val="28"/>
          <w:szCs w:val="28"/>
        </w:rPr>
        <w:t>Программа профессиональной подготовки по профессии 190631.01 «Автомеханик»  представляет собой комплекс нормативно-методической документации, регламентирующей содержание, организацию и оценку результатов подготовки обучающихся.</w:t>
      </w:r>
    </w:p>
    <w:p w:rsidR="00966358" w:rsidRPr="00C923F9" w:rsidRDefault="00966358" w:rsidP="00966358">
      <w:pPr>
        <w:keepNext/>
        <w:keepLines/>
        <w:widowControl w:val="0"/>
        <w:tabs>
          <w:tab w:val="left" w:pos="3160"/>
          <w:tab w:val="center" w:pos="4807"/>
        </w:tabs>
        <w:suppressAutoHyphens/>
        <w:ind w:firstLine="720"/>
        <w:jc w:val="both"/>
        <w:rPr>
          <w:sz w:val="28"/>
          <w:szCs w:val="28"/>
        </w:rPr>
      </w:pPr>
      <w:r w:rsidRPr="00C923F9">
        <w:rPr>
          <w:sz w:val="28"/>
          <w:szCs w:val="28"/>
        </w:rPr>
        <w:t>Основная цель подготовки по программе –</w:t>
      </w:r>
      <w:r w:rsidRPr="00C923F9">
        <w:rPr>
          <w:b/>
          <w:sz w:val="28"/>
          <w:szCs w:val="28"/>
        </w:rPr>
        <w:t xml:space="preserve">  </w:t>
      </w:r>
      <w:r w:rsidRPr="00C923F9">
        <w:rPr>
          <w:sz w:val="28"/>
          <w:szCs w:val="28"/>
        </w:rPr>
        <w:t>прошедший подготовку и итоговую аттестацию должен быть готов к профессиональной деятельности в качестве Автомеханика</w:t>
      </w:r>
      <w:r w:rsidRPr="00C923F9">
        <w:rPr>
          <w:b/>
          <w:sz w:val="28"/>
          <w:szCs w:val="28"/>
        </w:rPr>
        <w:t xml:space="preserve"> </w:t>
      </w:r>
      <w:r w:rsidRPr="00C923F9">
        <w:rPr>
          <w:sz w:val="28"/>
          <w:szCs w:val="28"/>
        </w:rPr>
        <w:t>на предприятиях различной отраслевой направленности независимо от их организационно-правовых форм.</w:t>
      </w:r>
    </w:p>
    <w:p w:rsidR="00966358" w:rsidRPr="00C923F9" w:rsidRDefault="00966358" w:rsidP="00966358">
      <w:pPr>
        <w:keepNext/>
        <w:keepLines/>
        <w:widowControl w:val="0"/>
        <w:suppressAutoHyphens/>
        <w:ind w:firstLine="708"/>
        <w:jc w:val="both"/>
        <w:rPr>
          <w:sz w:val="28"/>
          <w:szCs w:val="28"/>
        </w:rPr>
      </w:pPr>
      <w:r w:rsidRPr="00C923F9">
        <w:rPr>
          <w:sz w:val="28"/>
          <w:szCs w:val="28"/>
        </w:rPr>
        <w:t>Подготовка по программе</w:t>
      </w:r>
      <w:r w:rsidRPr="00C923F9">
        <w:rPr>
          <w:caps/>
          <w:sz w:val="28"/>
          <w:szCs w:val="28"/>
        </w:rPr>
        <w:t xml:space="preserve"> </w:t>
      </w:r>
      <w:r w:rsidRPr="00C923F9">
        <w:rPr>
          <w:sz w:val="28"/>
          <w:szCs w:val="28"/>
        </w:rPr>
        <w:t>предполагает изучение следующих учебных дисциплин и профессиональных модулей:</w:t>
      </w:r>
    </w:p>
    <w:p w:rsidR="00966358" w:rsidRPr="00C923F9" w:rsidRDefault="00966358" w:rsidP="00966358">
      <w:pPr>
        <w:autoSpaceDE w:val="0"/>
        <w:autoSpaceDN w:val="0"/>
        <w:adjustRightInd w:val="0"/>
        <w:rPr>
          <w:sz w:val="28"/>
          <w:szCs w:val="28"/>
        </w:rPr>
      </w:pPr>
      <w:r w:rsidRPr="00C923F9">
        <w:rPr>
          <w:sz w:val="28"/>
          <w:szCs w:val="28"/>
        </w:rPr>
        <w:t>ОП.01. Электротехника.</w:t>
      </w:r>
    </w:p>
    <w:p w:rsidR="00966358" w:rsidRPr="00C923F9" w:rsidRDefault="00966358" w:rsidP="00966358">
      <w:pPr>
        <w:autoSpaceDE w:val="0"/>
        <w:autoSpaceDN w:val="0"/>
        <w:adjustRightInd w:val="0"/>
        <w:rPr>
          <w:sz w:val="28"/>
          <w:szCs w:val="28"/>
        </w:rPr>
      </w:pPr>
      <w:r w:rsidRPr="00C923F9">
        <w:rPr>
          <w:sz w:val="28"/>
          <w:szCs w:val="28"/>
        </w:rPr>
        <w:t>ОП.02. Охрана труда.</w:t>
      </w:r>
    </w:p>
    <w:p w:rsidR="00966358" w:rsidRPr="00C923F9" w:rsidRDefault="00966358" w:rsidP="00966358">
      <w:pPr>
        <w:autoSpaceDE w:val="0"/>
        <w:autoSpaceDN w:val="0"/>
        <w:adjustRightInd w:val="0"/>
        <w:rPr>
          <w:sz w:val="28"/>
          <w:szCs w:val="28"/>
        </w:rPr>
      </w:pPr>
      <w:r w:rsidRPr="00C923F9">
        <w:rPr>
          <w:sz w:val="28"/>
          <w:szCs w:val="28"/>
        </w:rPr>
        <w:t>ОП.03. Материаловедение.</w:t>
      </w:r>
    </w:p>
    <w:p w:rsidR="00966358" w:rsidRPr="00C923F9" w:rsidRDefault="00966358" w:rsidP="00966358">
      <w:pPr>
        <w:autoSpaceDE w:val="0"/>
        <w:autoSpaceDN w:val="0"/>
        <w:adjustRightInd w:val="0"/>
        <w:rPr>
          <w:sz w:val="28"/>
          <w:szCs w:val="28"/>
        </w:rPr>
      </w:pPr>
      <w:r w:rsidRPr="00C923F9">
        <w:rPr>
          <w:sz w:val="28"/>
          <w:szCs w:val="28"/>
        </w:rPr>
        <w:t>ОП.04.</w:t>
      </w:r>
      <w:r w:rsidR="00AB359D" w:rsidRPr="00C923F9">
        <w:rPr>
          <w:sz w:val="28"/>
          <w:szCs w:val="28"/>
        </w:rPr>
        <w:t xml:space="preserve"> Безопасность жизнедеятельности</w:t>
      </w:r>
      <w:r w:rsidRPr="00C923F9">
        <w:rPr>
          <w:sz w:val="28"/>
          <w:szCs w:val="28"/>
        </w:rPr>
        <w:t>.</w:t>
      </w:r>
    </w:p>
    <w:p w:rsidR="00966358" w:rsidRPr="00C923F9" w:rsidRDefault="00966358" w:rsidP="0096635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923F9">
        <w:rPr>
          <w:bCs/>
          <w:sz w:val="28"/>
          <w:szCs w:val="28"/>
        </w:rPr>
        <w:t>ПМ.0</w:t>
      </w:r>
      <w:r w:rsidR="00AB359D" w:rsidRPr="00C923F9">
        <w:rPr>
          <w:bCs/>
          <w:sz w:val="28"/>
          <w:szCs w:val="28"/>
        </w:rPr>
        <w:t>1.Техническое обслуживание и ремонт узлов автотранспорта</w:t>
      </w:r>
      <w:r w:rsidRPr="00C923F9">
        <w:rPr>
          <w:bCs/>
          <w:sz w:val="28"/>
          <w:szCs w:val="28"/>
        </w:rPr>
        <w:t>.</w:t>
      </w:r>
    </w:p>
    <w:p w:rsidR="00966358" w:rsidRPr="00C923F9" w:rsidRDefault="00966358" w:rsidP="009663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23F9">
        <w:rPr>
          <w:bCs/>
          <w:sz w:val="28"/>
          <w:szCs w:val="28"/>
        </w:rPr>
        <w:t>ПМ.02.</w:t>
      </w:r>
      <w:r w:rsidR="00AB359D" w:rsidRPr="00C923F9">
        <w:rPr>
          <w:bCs/>
          <w:sz w:val="28"/>
          <w:szCs w:val="28"/>
        </w:rPr>
        <w:t>Транспортировка грузов и перевозка пассажиров</w:t>
      </w:r>
      <w:r w:rsidRPr="00C923F9">
        <w:rPr>
          <w:sz w:val="28"/>
          <w:szCs w:val="28"/>
        </w:rPr>
        <w:t>.</w:t>
      </w:r>
    </w:p>
    <w:p w:rsidR="00966358" w:rsidRPr="00C923F9" w:rsidRDefault="00966358" w:rsidP="0096635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923F9">
        <w:rPr>
          <w:bCs/>
          <w:sz w:val="28"/>
          <w:szCs w:val="28"/>
        </w:rPr>
        <w:t xml:space="preserve">ПМ.03. </w:t>
      </w:r>
      <w:r w:rsidR="00AB359D" w:rsidRPr="00C923F9">
        <w:rPr>
          <w:bCs/>
          <w:sz w:val="28"/>
          <w:szCs w:val="28"/>
        </w:rPr>
        <w:t>Заправка транспортных средств горючими и смазочными материалами</w:t>
      </w:r>
      <w:r w:rsidRPr="00C923F9">
        <w:rPr>
          <w:bCs/>
          <w:sz w:val="28"/>
          <w:szCs w:val="28"/>
        </w:rPr>
        <w:t>.</w:t>
      </w:r>
    </w:p>
    <w:p w:rsidR="00966358" w:rsidRPr="00C923F9" w:rsidRDefault="00966358" w:rsidP="00966358">
      <w:pPr>
        <w:autoSpaceDE w:val="0"/>
        <w:autoSpaceDN w:val="0"/>
        <w:adjustRightInd w:val="0"/>
        <w:rPr>
          <w:bCs/>
          <w:sz w:val="28"/>
          <w:szCs w:val="28"/>
        </w:rPr>
      </w:pPr>
      <w:r w:rsidRPr="00C923F9">
        <w:rPr>
          <w:bCs/>
          <w:sz w:val="28"/>
          <w:szCs w:val="28"/>
        </w:rPr>
        <w:t>ФК.00. Физическая культура.</w:t>
      </w:r>
    </w:p>
    <w:p w:rsidR="001463B7" w:rsidRPr="00C923F9" w:rsidRDefault="001463B7" w:rsidP="00FD04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045B" w:rsidRPr="00C923F9" w:rsidRDefault="00FD045B" w:rsidP="00E942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045B" w:rsidRPr="00C923F9" w:rsidRDefault="00FD045B" w:rsidP="002B7B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283" w:rsidRPr="00C923F9" w:rsidRDefault="00341283" w:rsidP="0072477C">
      <w:pPr>
        <w:keepNext/>
        <w:keepLines/>
        <w:widowControl w:val="0"/>
        <w:suppressAutoHyphens/>
        <w:rPr>
          <w:sz w:val="28"/>
          <w:szCs w:val="28"/>
        </w:rPr>
      </w:pPr>
    </w:p>
    <w:p w:rsidR="00341283" w:rsidRPr="00C923F9" w:rsidRDefault="00341283" w:rsidP="0072477C">
      <w:pPr>
        <w:keepNext/>
        <w:keepLines/>
        <w:widowControl w:val="0"/>
        <w:suppressAutoHyphens/>
        <w:rPr>
          <w:sz w:val="28"/>
          <w:szCs w:val="28"/>
        </w:rPr>
      </w:pPr>
    </w:p>
    <w:p w:rsidR="00341283" w:rsidRPr="00C923F9" w:rsidRDefault="00341283" w:rsidP="0072477C">
      <w:pPr>
        <w:keepNext/>
        <w:keepLines/>
        <w:widowControl w:val="0"/>
        <w:suppressAutoHyphens/>
        <w:rPr>
          <w:sz w:val="28"/>
          <w:szCs w:val="28"/>
        </w:rPr>
      </w:pPr>
    </w:p>
    <w:p w:rsidR="00341283" w:rsidRPr="00C923F9" w:rsidRDefault="00341283" w:rsidP="0072477C">
      <w:pPr>
        <w:keepNext/>
        <w:keepLines/>
        <w:widowControl w:val="0"/>
        <w:suppressAutoHyphens/>
        <w:rPr>
          <w:sz w:val="28"/>
          <w:szCs w:val="28"/>
        </w:rPr>
      </w:pPr>
    </w:p>
    <w:p w:rsidR="00341283" w:rsidRPr="00C923F9" w:rsidRDefault="00341283" w:rsidP="0072477C">
      <w:pPr>
        <w:keepNext/>
        <w:keepLines/>
        <w:widowControl w:val="0"/>
        <w:suppressAutoHyphens/>
        <w:sectPr w:rsidR="00341283" w:rsidRPr="00C923F9" w:rsidSect="00CF51F1">
          <w:pgSz w:w="11906" w:h="16838"/>
          <w:pgMar w:top="1134" w:right="850" w:bottom="0" w:left="1701" w:header="708" w:footer="275" w:gutter="0"/>
          <w:cols w:space="720"/>
        </w:sectPr>
      </w:pPr>
    </w:p>
    <w:tbl>
      <w:tblPr>
        <w:tblStyle w:val="a3"/>
        <w:tblpPr w:leftFromText="180" w:rightFromText="180" w:vertAnchor="text" w:horzAnchor="margin" w:tblpY="-960"/>
        <w:tblW w:w="16018" w:type="dxa"/>
        <w:tblLook w:val="0000"/>
      </w:tblPr>
      <w:tblGrid>
        <w:gridCol w:w="983"/>
        <w:gridCol w:w="101"/>
        <w:gridCol w:w="4393"/>
        <w:gridCol w:w="10"/>
        <w:gridCol w:w="1395"/>
        <w:gridCol w:w="1094"/>
        <w:gridCol w:w="1276"/>
        <w:gridCol w:w="1124"/>
        <w:gridCol w:w="1424"/>
        <w:gridCol w:w="704"/>
        <w:gridCol w:w="703"/>
        <w:gridCol w:w="704"/>
        <w:gridCol w:w="704"/>
        <w:gridCol w:w="704"/>
        <w:gridCol w:w="699"/>
      </w:tblGrid>
      <w:tr w:rsidR="00472E1C" w:rsidRPr="00C923F9" w:rsidTr="00472E1C">
        <w:trPr>
          <w:trHeight w:val="640"/>
        </w:trPr>
        <w:tc>
          <w:tcPr>
            <w:tcW w:w="16018" w:type="dxa"/>
            <w:gridSpan w:val="15"/>
            <w:tcBorders>
              <w:top w:val="nil"/>
              <w:left w:val="nil"/>
              <w:right w:val="nil"/>
            </w:tcBorders>
          </w:tcPr>
          <w:p w:rsidR="00B00D0D" w:rsidRPr="00C923F9" w:rsidRDefault="00B00D0D" w:rsidP="00472E1C">
            <w:pPr>
              <w:jc w:val="center"/>
              <w:rPr>
                <w:b/>
              </w:rPr>
            </w:pPr>
          </w:p>
          <w:p w:rsidR="00B00D0D" w:rsidRPr="00C923F9" w:rsidRDefault="00B00D0D" w:rsidP="00472E1C">
            <w:pPr>
              <w:jc w:val="center"/>
              <w:rPr>
                <w:b/>
              </w:rPr>
            </w:pPr>
          </w:p>
          <w:p w:rsidR="00B00D0D" w:rsidRPr="00C923F9" w:rsidRDefault="00B00D0D" w:rsidP="00472E1C">
            <w:pPr>
              <w:jc w:val="center"/>
              <w:rPr>
                <w:b/>
              </w:rPr>
            </w:pPr>
          </w:p>
          <w:p w:rsidR="00472E1C" w:rsidRPr="00C923F9" w:rsidRDefault="00472E1C" w:rsidP="00472E1C">
            <w:pPr>
              <w:jc w:val="center"/>
              <w:rPr>
                <w:b/>
              </w:rPr>
            </w:pPr>
            <w:r w:rsidRPr="00C923F9">
              <w:rPr>
                <w:b/>
              </w:rPr>
              <w:t>3. Учебный план                                      190631.01 Автомеханик (на базе основного общего образования)</w:t>
            </w:r>
          </w:p>
        </w:tc>
      </w:tr>
      <w:tr w:rsidR="00472E1C" w:rsidRPr="00C923F9" w:rsidTr="00472E1C">
        <w:tblPrEx>
          <w:tblLook w:val="04A0"/>
        </w:tblPrEx>
        <w:tc>
          <w:tcPr>
            <w:tcW w:w="1084" w:type="dxa"/>
            <w:gridSpan w:val="2"/>
            <w:vMerge w:val="restart"/>
          </w:tcPr>
          <w:p w:rsidR="00472E1C" w:rsidRPr="00C923F9" w:rsidRDefault="00472E1C" w:rsidP="00472E1C">
            <w:pPr>
              <w:jc w:val="center"/>
              <w:rPr>
                <w:sz w:val="14"/>
                <w:szCs w:val="14"/>
              </w:rPr>
            </w:pPr>
          </w:p>
          <w:p w:rsidR="00472E1C" w:rsidRPr="00C923F9" w:rsidRDefault="00472E1C" w:rsidP="00472E1C">
            <w:pPr>
              <w:jc w:val="center"/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Индекс</w:t>
            </w:r>
          </w:p>
        </w:tc>
        <w:tc>
          <w:tcPr>
            <w:tcW w:w="4393" w:type="dxa"/>
            <w:vMerge w:val="restart"/>
          </w:tcPr>
          <w:p w:rsidR="00472E1C" w:rsidRPr="00C923F9" w:rsidRDefault="00472E1C" w:rsidP="00472E1C">
            <w:pPr>
              <w:jc w:val="center"/>
              <w:rPr>
                <w:sz w:val="14"/>
                <w:szCs w:val="14"/>
              </w:rPr>
            </w:pPr>
          </w:p>
          <w:p w:rsidR="00472E1C" w:rsidRPr="00C923F9" w:rsidRDefault="00472E1C" w:rsidP="00472E1C">
            <w:pPr>
              <w:jc w:val="center"/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405" w:type="dxa"/>
            <w:gridSpan w:val="2"/>
            <w:vMerge w:val="restart"/>
          </w:tcPr>
          <w:p w:rsidR="00472E1C" w:rsidRPr="00C923F9" w:rsidRDefault="00472E1C" w:rsidP="00472E1C">
            <w:pPr>
              <w:jc w:val="center"/>
              <w:rPr>
                <w:sz w:val="14"/>
                <w:szCs w:val="14"/>
              </w:rPr>
            </w:pPr>
          </w:p>
          <w:p w:rsidR="00472E1C" w:rsidRPr="00C923F9" w:rsidRDefault="00472E1C" w:rsidP="00472E1C">
            <w:pPr>
              <w:jc w:val="center"/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Формы промежуточной аттестации</w:t>
            </w:r>
          </w:p>
        </w:tc>
        <w:tc>
          <w:tcPr>
            <w:tcW w:w="4918" w:type="dxa"/>
            <w:gridSpan w:val="4"/>
          </w:tcPr>
          <w:p w:rsidR="00472E1C" w:rsidRPr="00C923F9" w:rsidRDefault="00472E1C" w:rsidP="00472E1C">
            <w:pPr>
              <w:jc w:val="center"/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Учебная нагрузка обучающихся</w:t>
            </w:r>
          </w:p>
        </w:tc>
        <w:tc>
          <w:tcPr>
            <w:tcW w:w="4218" w:type="dxa"/>
            <w:gridSpan w:val="6"/>
          </w:tcPr>
          <w:p w:rsidR="00472E1C" w:rsidRPr="00C923F9" w:rsidRDefault="00472E1C" w:rsidP="00472E1C">
            <w:pPr>
              <w:jc w:val="center"/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Распределение обязательной аудиторной нагрузки по курсам и семестрам</w:t>
            </w:r>
          </w:p>
        </w:tc>
      </w:tr>
      <w:tr w:rsidR="00472E1C" w:rsidRPr="00C923F9" w:rsidTr="00472E1C">
        <w:tblPrEx>
          <w:tblLook w:val="04A0"/>
        </w:tblPrEx>
        <w:tc>
          <w:tcPr>
            <w:tcW w:w="1084" w:type="dxa"/>
            <w:gridSpan w:val="2"/>
            <w:vMerge/>
          </w:tcPr>
          <w:p w:rsidR="00472E1C" w:rsidRPr="00C923F9" w:rsidRDefault="00472E1C" w:rsidP="00472E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93" w:type="dxa"/>
            <w:vMerge/>
          </w:tcPr>
          <w:p w:rsidR="00472E1C" w:rsidRPr="00C923F9" w:rsidRDefault="00472E1C" w:rsidP="00472E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5" w:type="dxa"/>
            <w:gridSpan w:val="2"/>
            <w:vMerge/>
          </w:tcPr>
          <w:p w:rsidR="00472E1C" w:rsidRPr="00C923F9" w:rsidRDefault="00472E1C" w:rsidP="00472E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4" w:type="dxa"/>
            <w:vMerge w:val="restart"/>
          </w:tcPr>
          <w:p w:rsidR="00472E1C" w:rsidRPr="00C923F9" w:rsidRDefault="00472E1C" w:rsidP="00472E1C">
            <w:pPr>
              <w:jc w:val="center"/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Максимальная</w:t>
            </w:r>
          </w:p>
        </w:tc>
        <w:tc>
          <w:tcPr>
            <w:tcW w:w="1276" w:type="dxa"/>
            <w:vMerge w:val="restart"/>
          </w:tcPr>
          <w:p w:rsidR="00472E1C" w:rsidRPr="00C923F9" w:rsidRDefault="00472E1C" w:rsidP="00472E1C">
            <w:pPr>
              <w:jc w:val="center"/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Самостоятельная учебная работа</w:t>
            </w:r>
          </w:p>
        </w:tc>
        <w:tc>
          <w:tcPr>
            <w:tcW w:w="2548" w:type="dxa"/>
            <w:gridSpan w:val="2"/>
          </w:tcPr>
          <w:p w:rsidR="00472E1C" w:rsidRPr="00C923F9" w:rsidRDefault="00472E1C" w:rsidP="00472E1C">
            <w:pPr>
              <w:jc w:val="center"/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Обязательная аудиторная</w:t>
            </w:r>
          </w:p>
        </w:tc>
        <w:tc>
          <w:tcPr>
            <w:tcW w:w="1407" w:type="dxa"/>
            <w:gridSpan w:val="2"/>
          </w:tcPr>
          <w:p w:rsidR="00472E1C" w:rsidRPr="00C923F9" w:rsidRDefault="00472E1C" w:rsidP="00472E1C">
            <w:pPr>
              <w:jc w:val="center"/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 курс</w:t>
            </w:r>
          </w:p>
        </w:tc>
        <w:tc>
          <w:tcPr>
            <w:tcW w:w="1408" w:type="dxa"/>
            <w:gridSpan w:val="2"/>
          </w:tcPr>
          <w:p w:rsidR="00472E1C" w:rsidRPr="00C923F9" w:rsidRDefault="00472E1C" w:rsidP="00472E1C">
            <w:pPr>
              <w:jc w:val="center"/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2 курс</w:t>
            </w:r>
          </w:p>
        </w:tc>
        <w:tc>
          <w:tcPr>
            <w:tcW w:w="1403" w:type="dxa"/>
            <w:gridSpan w:val="2"/>
          </w:tcPr>
          <w:p w:rsidR="00472E1C" w:rsidRPr="00C923F9" w:rsidRDefault="00472E1C" w:rsidP="00472E1C">
            <w:pPr>
              <w:jc w:val="center"/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3 курс</w:t>
            </w:r>
          </w:p>
        </w:tc>
      </w:tr>
      <w:tr w:rsidR="00472E1C" w:rsidRPr="00C923F9" w:rsidTr="00472E1C">
        <w:tblPrEx>
          <w:tblLook w:val="04A0"/>
        </w:tblPrEx>
        <w:trPr>
          <w:trHeight w:val="180"/>
        </w:trPr>
        <w:tc>
          <w:tcPr>
            <w:tcW w:w="1084" w:type="dxa"/>
            <w:gridSpan w:val="2"/>
            <w:vMerge/>
          </w:tcPr>
          <w:p w:rsidR="00472E1C" w:rsidRPr="00C923F9" w:rsidRDefault="00472E1C" w:rsidP="00472E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93" w:type="dxa"/>
            <w:vMerge/>
          </w:tcPr>
          <w:p w:rsidR="00472E1C" w:rsidRPr="00C923F9" w:rsidRDefault="00472E1C" w:rsidP="00472E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5" w:type="dxa"/>
            <w:gridSpan w:val="2"/>
            <w:vMerge/>
          </w:tcPr>
          <w:p w:rsidR="00472E1C" w:rsidRPr="00C923F9" w:rsidRDefault="00472E1C" w:rsidP="00472E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4" w:type="dxa"/>
            <w:vMerge/>
          </w:tcPr>
          <w:p w:rsidR="00472E1C" w:rsidRPr="00C923F9" w:rsidRDefault="00472E1C" w:rsidP="00472E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472E1C" w:rsidRPr="00C923F9" w:rsidRDefault="00472E1C" w:rsidP="00472E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4" w:type="dxa"/>
            <w:vMerge w:val="restart"/>
          </w:tcPr>
          <w:p w:rsidR="00472E1C" w:rsidRPr="00C923F9" w:rsidRDefault="00472E1C" w:rsidP="00472E1C">
            <w:pPr>
              <w:jc w:val="center"/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Всего занятий</w:t>
            </w:r>
          </w:p>
        </w:tc>
        <w:tc>
          <w:tcPr>
            <w:tcW w:w="1424" w:type="dxa"/>
            <w:vMerge w:val="restart"/>
          </w:tcPr>
          <w:p w:rsidR="00472E1C" w:rsidRPr="00C923F9" w:rsidRDefault="00472E1C" w:rsidP="00472E1C">
            <w:pPr>
              <w:jc w:val="center"/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 xml:space="preserve">В т.ч. лаб. и </w:t>
            </w:r>
            <w:proofErr w:type="spellStart"/>
            <w:r w:rsidRPr="00C923F9">
              <w:rPr>
                <w:sz w:val="14"/>
                <w:szCs w:val="14"/>
              </w:rPr>
              <w:t>практ</w:t>
            </w:r>
            <w:proofErr w:type="spellEnd"/>
            <w:r w:rsidRPr="00C923F9">
              <w:rPr>
                <w:sz w:val="14"/>
                <w:szCs w:val="14"/>
              </w:rPr>
              <w:t>. занятий</w:t>
            </w:r>
          </w:p>
        </w:tc>
        <w:tc>
          <w:tcPr>
            <w:tcW w:w="704" w:type="dxa"/>
          </w:tcPr>
          <w:p w:rsidR="00472E1C" w:rsidRPr="00C923F9" w:rsidRDefault="00472E1C" w:rsidP="00472E1C">
            <w:pPr>
              <w:jc w:val="center"/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 сем.</w:t>
            </w:r>
          </w:p>
        </w:tc>
        <w:tc>
          <w:tcPr>
            <w:tcW w:w="703" w:type="dxa"/>
          </w:tcPr>
          <w:p w:rsidR="00472E1C" w:rsidRPr="00C923F9" w:rsidRDefault="00472E1C" w:rsidP="00472E1C">
            <w:pPr>
              <w:jc w:val="center"/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2 сем.</w:t>
            </w:r>
          </w:p>
        </w:tc>
        <w:tc>
          <w:tcPr>
            <w:tcW w:w="704" w:type="dxa"/>
          </w:tcPr>
          <w:p w:rsidR="00472E1C" w:rsidRPr="00C923F9" w:rsidRDefault="00472E1C" w:rsidP="00472E1C">
            <w:pPr>
              <w:jc w:val="center"/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3 сем.</w:t>
            </w:r>
          </w:p>
        </w:tc>
        <w:tc>
          <w:tcPr>
            <w:tcW w:w="704" w:type="dxa"/>
          </w:tcPr>
          <w:p w:rsidR="00472E1C" w:rsidRPr="00C923F9" w:rsidRDefault="00472E1C" w:rsidP="00472E1C">
            <w:pPr>
              <w:jc w:val="center"/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4 сем.</w:t>
            </w:r>
          </w:p>
        </w:tc>
        <w:tc>
          <w:tcPr>
            <w:tcW w:w="704" w:type="dxa"/>
          </w:tcPr>
          <w:p w:rsidR="00472E1C" w:rsidRPr="00C923F9" w:rsidRDefault="00472E1C" w:rsidP="00472E1C">
            <w:pPr>
              <w:jc w:val="center"/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5 сем.</w:t>
            </w:r>
          </w:p>
        </w:tc>
        <w:tc>
          <w:tcPr>
            <w:tcW w:w="699" w:type="dxa"/>
          </w:tcPr>
          <w:p w:rsidR="00472E1C" w:rsidRPr="00C923F9" w:rsidRDefault="00472E1C" w:rsidP="00472E1C">
            <w:pPr>
              <w:jc w:val="center"/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6 сем.</w:t>
            </w:r>
          </w:p>
        </w:tc>
      </w:tr>
      <w:tr w:rsidR="00472E1C" w:rsidRPr="00C923F9" w:rsidTr="00472E1C">
        <w:tblPrEx>
          <w:tblLook w:val="04A0"/>
        </w:tblPrEx>
        <w:trPr>
          <w:trHeight w:val="169"/>
        </w:trPr>
        <w:tc>
          <w:tcPr>
            <w:tcW w:w="1084" w:type="dxa"/>
            <w:gridSpan w:val="2"/>
            <w:vMerge/>
          </w:tcPr>
          <w:p w:rsidR="00472E1C" w:rsidRPr="00C923F9" w:rsidRDefault="00472E1C" w:rsidP="00472E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93" w:type="dxa"/>
            <w:vMerge/>
          </w:tcPr>
          <w:p w:rsidR="00472E1C" w:rsidRPr="00C923F9" w:rsidRDefault="00472E1C" w:rsidP="00472E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5" w:type="dxa"/>
            <w:gridSpan w:val="2"/>
            <w:vMerge/>
          </w:tcPr>
          <w:p w:rsidR="00472E1C" w:rsidRPr="00C923F9" w:rsidRDefault="00472E1C" w:rsidP="00472E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4" w:type="dxa"/>
            <w:vMerge/>
          </w:tcPr>
          <w:p w:rsidR="00472E1C" w:rsidRPr="00C923F9" w:rsidRDefault="00472E1C" w:rsidP="00472E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472E1C" w:rsidRPr="00C923F9" w:rsidRDefault="00472E1C" w:rsidP="00472E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4" w:type="dxa"/>
            <w:vMerge/>
          </w:tcPr>
          <w:p w:rsidR="00472E1C" w:rsidRPr="00C923F9" w:rsidRDefault="00472E1C" w:rsidP="00472E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4" w:type="dxa"/>
            <w:vMerge/>
          </w:tcPr>
          <w:p w:rsidR="00472E1C" w:rsidRPr="00C923F9" w:rsidRDefault="00472E1C" w:rsidP="00472E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4" w:type="dxa"/>
          </w:tcPr>
          <w:p w:rsidR="00472E1C" w:rsidRPr="00C923F9" w:rsidRDefault="00472E1C" w:rsidP="00472E1C">
            <w:pPr>
              <w:jc w:val="center"/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17нед.</w:t>
            </w:r>
          </w:p>
        </w:tc>
        <w:tc>
          <w:tcPr>
            <w:tcW w:w="703" w:type="dxa"/>
          </w:tcPr>
          <w:p w:rsidR="00472E1C" w:rsidRPr="00C923F9" w:rsidRDefault="00472E1C" w:rsidP="00472E1C">
            <w:pPr>
              <w:jc w:val="center"/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23нед.</w:t>
            </w:r>
          </w:p>
        </w:tc>
        <w:tc>
          <w:tcPr>
            <w:tcW w:w="704" w:type="dxa"/>
          </w:tcPr>
          <w:p w:rsidR="00472E1C" w:rsidRPr="00C923F9" w:rsidRDefault="00472E1C" w:rsidP="00472E1C">
            <w:pPr>
              <w:jc w:val="center"/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17нед.</w:t>
            </w:r>
          </w:p>
        </w:tc>
        <w:tc>
          <w:tcPr>
            <w:tcW w:w="704" w:type="dxa"/>
          </w:tcPr>
          <w:p w:rsidR="00472E1C" w:rsidRPr="00C923F9" w:rsidRDefault="00472E1C" w:rsidP="00472E1C">
            <w:pPr>
              <w:jc w:val="center"/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21нед.</w:t>
            </w:r>
          </w:p>
        </w:tc>
        <w:tc>
          <w:tcPr>
            <w:tcW w:w="704" w:type="dxa"/>
          </w:tcPr>
          <w:p w:rsidR="00472E1C" w:rsidRPr="00C923F9" w:rsidRDefault="00472E1C" w:rsidP="00472E1C">
            <w:pPr>
              <w:jc w:val="center"/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16нед.</w:t>
            </w:r>
          </w:p>
        </w:tc>
        <w:tc>
          <w:tcPr>
            <w:tcW w:w="699" w:type="dxa"/>
          </w:tcPr>
          <w:p w:rsidR="00472E1C" w:rsidRPr="00C923F9" w:rsidRDefault="00472E1C" w:rsidP="00472E1C">
            <w:pPr>
              <w:jc w:val="center"/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2нед.</w:t>
            </w:r>
          </w:p>
        </w:tc>
      </w:tr>
      <w:tr w:rsidR="00472E1C" w:rsidRPr="00C923F9" w:rsidTr="00472E1C">
        <w:tblPrEx>
          <w:tblLook w:val="04A0"/>
        </w:tblPrEx>
        <w:tc>
          <w:tcPr>
            <w:tcW w:w="1084" w:type="dxa"/>
            <w:gridSpan w:val="2"/>
          </w:tcPr>
          <w:p w:rsidR="00472E1C" w:rsidRPr="00C923F9" w:rsidRDefault="00472E1C" w:rsidP="00472E1C">
            <w:pPr>
              <w:jc w:val="center"/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</w:t>
            </w:r>
          </w:p>
        </w:tc>
        <w:tc>
          <w:tcPr>
            <w:tcW w:w="4393" w:type="dxa"/>
          </w:tcPr>
          <w:p w:rsidR="00472E1C" w:rsidRPr="00C923F9" w:rsidRDefault="00472E1C" w:rsidP="00472E1C">
            <w:pPr>
              <w:jc w:val="center"/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2</w:t>
            </w:r>
          </w:p>
        </w:tc>
        <w:tc>
          <w:tcPr>
            <w:tcW w:w="1405" w:type="dxa"/>
            <w:gridSpan w:val="2"/>
          </w:tcPr>
          <w:p w:rsidR="00472E1C" w:rsidRPr="00C923F9" w:rsidRDefault="00472E1C" w:rsidP="00472E1C">
            <w:pPr>
              <w:jc w:val="center"/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3</w:t>
            </w:r>
          </w:p>
        </w:tc>
        <w:tc>
          <w:tcPr>
            <w:tcW w:w="1094" w:type="dxa"/>
          </w:tcPr>
          <w:p w:rsidR="00472E1C" w:rsidRPr="00C923F9" w:rsidRDefault="00472E1C" w:rsidP="00472E1C">
            <w:pPr>
              <w:jc w:val="center"/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4</w:t>
            </w:r>
          </w:p>
        </w:tc>
        <w:tc>
          <w:tcPr>
            <w:tcW w:w="1276" w:type="dxa"/>
          </w:tcPr>
          <w:p w:rsidR="00472E1C" w:rsidRPr="00C923F9" w:rsidRDefault="00472E1C" w:rsidP="00472E1C">
            <w:pPr>
              <w:jc w:val="center"/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5</w:t>
            </w:r>
          </w:p>
        </w:tc>
        <w:tc>
          <w:tcPr>
            <w:tcW w:w="1124" w:type="dxa"/>
          </w:tcPr>
          <w:p w:rsidR="00472E1C" w:rsidRPr="00C923F9" w:rsidRDefault="00472E1C" w:rsidP="00472E1C">
            <w:pPr>
              <w:jc w:val="center"/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6</w:t>
            </w:r>
          </w:p>
        </w:tc>
        <w:tc>
          <w:tcPr>
            <w:tcW w:w="1424" w:type="dxa"/>
          </w:tcPr>
          <w:p w:rsidR="00472E1C" w:rsidRPr="00C923F9" w:rsidRDefault="00472E1C" w:rsidP="00472E1C">
            <w:pPr>
              <w:jc w:val="center"/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7</w:t>
            </w:r>
          </w:p>
        </w:tc>
        <w:tc>
          <w:tcPr>
            <w:tcW w:w="704" w:type="dxa"/>
          </w:tcPr>
          <w:p w:rsidR="00472E1C" w:rsidRPr="00C923F9" w:rsidRDefault="00472E1C" w:rsidP="00472E1C">
            <w:pPr>
              <w:jc w:val="center"/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8</w:t>
            </w:r>
          </w:p>
        </w:tc>
        <w:tc>
          <w:tcPr>
            <w:tcW w:w="703" w:type="dxa"/>
          </w:tcPr>
          <w:p w:rsidR="00472E1C" w:rsidRPr="00C923F9" w:rsidRDefault="00472E1C" w:rsidP="00472E1C">
            <w:pPr>
              <w:jc w:val="center"/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9</w:t>
            </w:r>
          </w:p>
        </w:tc>
        <w:tc>
          <w:tcPr>
            <w:tcW w:w="704" w:type="dxa"/>
          </w:tcPr>
          <w:p w:rsidR="00472E1C" w:rsidRPr="00C923F9" w:rsidRDefault="00472E1C" w:rsidP="00472E1C">
            <w:pPr>
              <w:jc w:val="center"/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10</w:t>
            </w:r>
          </w:p>
        </w:tc>
        <w:tc>
          <w:tcPr>
            <w:tcW w:w="704" w:type="dxa"/>
          </w:tcPr>
          <w:p w:rsidR="00472E1C" w:rsidRPr="00C923F9" w:rsidRDefault="00472E1C" w:rsidP="00472E1C">
            <w:pPr>
              <w:jc w:val="center"/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11</w:t>
            </w:r>
          </w:p>
        </w:tc>
        <w:tc>
          <w:tcPr>
            <w:tcW w:w="704" w:type="dxa"/>
          </w:tcPr>
          <w:p w:rsidR="00472E1C" w:rsidRPr="00C923F9" w:rsidRDefault="00472E1C" w:rsidP="00472E1C">
            <w:pPr>
              <w:jc w:val="center"/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12</w:t>
            </w:r>
          </w:p>
        </w:tc>
        <w:tc>
          <w:tcPr>
            <w:tcW w:w="699" w:type="dxa"/>
          </w:tcPr>
          <w:p w:rsidR="00472E1C" w:rsidRPr="00C923F9" w:rsidRDefault="00472E1C" w:rsidP="00472E1C">
            <w:pPr>
              <w:jc w:val="center"/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13</w:t>
            </w:r>
          </w:p>
        </w:tc>
      </w:tr>
      <w:tr w:rsidR="00472E1C" w:rsidRPr="00C923F9" w:rsidTr="00472E1C">
        <w:tblPrEx>
          <w:tblLook w:val="04A0"/>
        </w:tblPrEx>
        <w:tc>
          <w:tcPr>
            <w:tcW w:w="1084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0.00</w:t>
            </w:r>
          </w:p>
        </w:tc>
        <w:tc>
          <w:tcPr>
            <w:tcW w:w="439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b/>
                <w:i/>
                <w:color w:val="FFFFFF" w:themeColor="background1"/>
                <w:sz w:val="14"/>
                <w:szCs w:val="14"/>
              </w:rPr>
            </w:pPr>
            <w:r w:rsidRPr="00C923F9">
              <w:rPr>
                <w:b/>
                <w:i/>
                <w:sz w:val="14"/>
                <w:szCs w:val="14"/>
              </w:rPr>
              <w:t>Общеобразовательный цикл</w:t>
            </w:r>
          </w:p>
        </w:tc>
        <w:tc>
          <w:tcPr>
            <w:tcW w:w="1405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b/>
                <w:sz w:val="14"/>
                <w:szCs w:val="14"/>
              </w:rPr>
            </w:pPr>
            <w:r w:rsidRPr="00C923F9">
              <w:rPr>
                <w:b/>
                <w:sz w:val="14"/>
                <w:szCs w:val="14"/>
              </w:rPr>
              <w:t>1з/9дз/3э</w:t>
            </w:r>
          </w:p>
        </w:tc>
        <w:tc>
          <w:tcPr>
            <w:tcW w:w="109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2613</w:t>
            </w:r>
          </w:p>
        </w:tc>
        <w:tc>
          <w:tcPr>
            <w:tcW w:w="1276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872</w:t>
            </w:r>
          </w:p>
        </w:tc>
        <w:tc>
          <w:tcPr>
            <w:tcW w:w="11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1741</w:t>
            </w:r>
          </w:p>
        </w:tc>
        <w:tc>
          <w:tcPr>
            <w:tcW w:w="14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628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395</w:t>
            </w:r>
          </w:p>
        </w:tc>
        <w:tc>
          <w:tcPr>
            <w:tcW w:w="70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552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384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410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</w:tr>
      <w:tr w:rsidR="00472E1C" w:rsidRPr="00C923F9" w:rsidTr="00472E1C">
        <w:tblPrEx>
          <w:tblLook w:val="04A0"/>
        </w:tblPrEx>
        <w:tc>
          <w:tcPr>
            <w:tcW w:w="1084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ОДБ.00</w:t>
            </w:r>
          </w:p>
        </w:tc>
        <w:tc>
          <w:tcPr>
            <w:tcW w:w="439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Общеобразовательные дисциплины базовые</w:t>
            </w:r>
          </w:p>
        </w:tc>
        <w:tc>
          <w:tcPr>
            <w:tcW w:w="1405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b/>
                <w:sz w:val="14"/>
                <w:szCs w:val="14"/>
              </w:rPr>
            </w:pPr>
            <w:r w:rsidRPr="00C923F9">
              <w:rPr>
                <w:b/>
                <w:sz w:val="14"/>
                <w:szCs w:val="14"/>
              </w:rPr>
              <w:t>1з/8дз/1э</w:t>
            </w:r>
          </w:p>
        </w:tc>
        <w:tc>
          <w:tcPr>
            <w:tcW w:w="109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1717</w:t>
            </w:r>
          </w:p>
        </w:tc>
        <w:tc>
          <w:tcPr>
            <w:tcW w:w="1276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573</w:t>
            </w:r>
          </w:p>
        </w:tc>
        <w:tc>
          <w:tcPr>
            <w:tcW w:w="11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1144</w:t>
            </w:r>
          </w:p>
        </w:tc>
        <w:tc>
          <w:tcPr>
            <w:tcW w:w="14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468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241</w:t>
            </w:r>
          </w:p>
        </w:tc>
        <w:tc>
          <w:tcPr>
            <w:tcW w:w="70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392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239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272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</w:tr>
      <w:tr w:rsidR="00472E1C" w:rsidRPr="00C923F9" w:rsidTr="00472E1C">
        <w:tblPrEx>
          <w:tblLook w:val="04A0"/>
        </w:tblPrEx>
        <w:tc>
          <w:tcPr>
            <w:tcW w:w="1084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ОДБ.01</w:t>
            </w:r>
          </w:p>
        </w:tc>
        <w:tc>
          <w:tcPr>
            <w:tcW w:w="439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Русский язык</w:t>
            </w:r>
          </w:p>
        </w:tc>
        <w:tc>
          <w:tcPr>
            <w:tcW w:w="1405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-,э</w:t>
            </w:r>
          </w:p>
        </w:tc>
        <w:tc>
          <w:tcPr>
            <w:tcW w:w="109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117</w:t>
            </w:r>
          </w:p>
        </w:tc>
        <w:tc>
          <w:tcPr>
            <w:tcW w:w="1276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39</w:t>
            </w:r>
          </w:p>
        </w:tc>
        <w:tc>
          <w:tcPr>
            <w:tcW w:w="11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78</w:t>
            </w:r>
          </w:p>
        </w:tc>
        <w:tc>
          <w:tcPr>
            <w:tcW w:w="14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0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17</w:t>
            </w:r>
          </w:p>
        </w:tc>
        <w:tc>
          <w:tcPr>
            <w:tcW w:w="70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21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20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20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</w:tr>
      <w:tr w:rsidR="00472E1C" w:rsidRPr="00C923F9" w:rsidTr="00472E1C">
        <w:tblPrEx>
          <w:tblLook w:val="04A0"/>
        </w:tblPrEx>
        <w:tc>
          <w:tcPr>
            <w:tcW w:w="1084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ОДБ.02</w:t>
            </w:r>
          </w:p>
        </w:tc>
        <w:tc>
          <w:tcPr>
            <w:tcW w:w="439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Литература</w:t>
            </w:r>
          </w:p>
        </w:tc>
        <w:tc>
          <w:tcPr>
            <w:tcW w:w="1405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-,</w:t>
            </w:r>
            <w:proofErr w:type="spellStart"/>
            <w:r w:rsidRPr="00C923F9">
              <w:rPr>
                <w:sz w:val="14"/>
                <w:szCs w:val="14"/>
              </w:rPr>
              <w:t>дз</w:t>
            </w:r>
            <w:proofErr w:type="spellEnd"/>
          </w:p>
        </w:tc>
        <w:tc>
          <w:tcPr>
            <w:tcW w:w="109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293</w:t>
            </w:r>
          </w:p>
        </w:tc>
        <w:tc>
          <w:tcPr>
            <w:tcW w:w="1276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98</w:t>
            </w:r>
          </w:p>
        </w:tc>
        <w:tc>
          <w:tcPr>
            <w:tcW w:w="11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195</w:t>
            </w:r>
          </w:p>
        </w:tc>
        <w:tc>
          <w:tcPr>
            <w:tcW w:w="14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0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48</w:t>
            </w:r>
          </w:p>
        </w:tc>
        <w:tc>
          <w:tcPr>
            <w:tcW w:w="70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52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55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40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</w:tr>
      <w:tr w:rsidR="00472E1C" w:rsidRPr="00C923F9" w:rsidTr="00472E1C">
        <w:tblPrEx>
          <w:tblLook w:val="04A0"/>
        </w:tblPrEx>
        <w:tc>
          <w:tcPr>
            <w:tcW w:w="1084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ОДБ.03</w:t>
            </w:r>
          </w:p>
        </w:tc>
        <w:tc>
          <w:tcPr>
            <w:tcW w:w="439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Иностранный язык</w:t>
            </w:r>
          </w:p>
        </w:tc>
        <w:tc>
          <w:tcPr>
            <w:tcW w:w="1405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-,</w:t>
            </w:r>
            <w:proofErr w:type="spellStart"/>
            <w:r w:rsidRPr="00C923F9">
              <w:rPr>
                <w:sz w:val="14"/>
                <w:szCs w:val="14"/>
              </w:rPr>
              <w:t>дз</w:t>
            </w:r>
            <w:proofErr w:type="spellEnd"/>
          </w:p>
        </w:tc>
        <w:tc>
          <w:tcPr>
            <w:tcW w:w="109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234</w:t>
            </w:r>
          </w:p>
        </w:tc>
        <w:tc>
          <w:tcPr>
            <w:tcW w:w="1276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78</w:t>
            </w:r>
          </w:p>
        </w:tc>
        <w:tc>
          <w:tcPr>
            <w:tcW w:w="11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156</w:t>
            </w:r>
          </w:p>
        </w:tc>
        <w:tc>
          <w:tcPr>
            <w:tcW w:w="14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150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34</w:t>
            </w:r>
          </w:p>
        </w:tc>
        <w:tc>
          <w:tcPr>
            <w:tcW w:w="70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67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20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35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</w:tr>
      <w:tr w:rsidR="00472E1C" w:rsidRPr="00C923F9" w:rsidTr="00472E1C">
        <w:tblPrEx>
          <w:tblLook w:val="04A0"/>
        </w:tblPrEx>
        <w:tc>
          <w:tcPr>
            <w:tcW w:w="1084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ОДБ.04</w:t>
            </w:r>
          </w:p>
        </w:tc>
        <w:tc>
          <w:tcPr>
            <w:tcW w:w="439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История</w:t>
            </w:r>
          </w:p>
        </w:tc>
        <w:tc>
          <w:tcPr>
            <w:tcW w:w="1405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-,</w:t>
            </w:r>
            <w:proofErr w:type="spellStart"/>
            <w:r w:rsidRPr="00C923F9">
              <w:rPr>
                <w:sz w:val="14"/>
                <w:szCs w:val="14"/>
              </w:rPr>
              <w:t>дз</w:t>
            </w:r>
            <w:proofErr w:type="spellEnd"/>
          </w:p>
        </w:tc>
        <w:tc>
          <w:tcPr>
            <w:tcW w:w="109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176</w:t>
            </w:r>
          </w:p>
        </w:tc>
        <w:tc>
          <w:tcPr>
            <w:tcW w:w="1276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59</w:t>
            </w:r>
          </w:p>
        </w:tc>
        <w:tc>
          <w:tcPr>
            <w:tcW w:w="11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117</w:t>
            </w:r>
          </w:p>
        </w:tc>
        <w:tc>
          <w:tcPr>
            <w:tcW w:w="14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0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34</w:t>
            </w:r>
          </w:p>
        </w:tc>
        <w:tc>
          <w:tcPr>
            <w:tcW w:w="70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40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20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23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</w:tr>
      <w:tr w:rsidR="00472E1C" w:rsidRPr="00C923F9" w:rsidTr="00472E1C">
        <w:tblPrEx>
          <w:tblLook w:val="04A0"/>
        </w:tblPrEx>
        <w:tc>
          <w:tcPr>
            <w:tcW w:w="1084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ОДБ.05</w:t>
            </w:r>
          </w:p>
        </w:tc>
        <w:tc>
          <w:tcPr>
            <w:tcW w:w="439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Обществознание (включая экономику и право)</w:t>
            </w:r>
          </w:p>
        </w:tc>
        <w:tc>
          <w:tcPr>
            <w:tcW w:w="1405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-,</w:t>
            </w:r>
            <w:proofErr w:type="spellStart"/>
            <w:r w:rsidRPr="00C923F9">
              <w:rPr>
                <w:sz w:val="14"/>
                <w:szCs w:val="14"/>
              </w:rPr>
              <w:t>дз</w:t>
            </w:r>
            <w:proofErr w:type="spellEnd"/>
          </w:p>
        </w:tc>
        <w:tc>
          <w:tcPr>
            <w:tcW w:w="109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234</w:t>
            </w:r>
          </w:p>
        </w:tc>
        <w:tc>
          <w:tcPr>
            <w:tcW w:w="1276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78</w:t>
            </w:r>
          </w:p>
        </w:tc>
        <w:tc>
          <w:tcPr>
            <w:tcW w:w="11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156</w:t>
            </w:r>
          </w:p>
        </w:tc>
        <w:tc>
          <w:tcPr>
            <w:tcW w:w="14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0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40</w:t>
            </w:r>
          </w:p>
        </w:tc>
        <w:tc>
          <w:tcPr>
            <w:tcW w:w="70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50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33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33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</w:tr>
      <w:tr w:rsidR="00472E1C" w:rsidRPr="00C923F9" w:rsidTr="00472E1C">
        <w:tblPrEx>
          <w:tblLook w:val="04A0"/>
        </w:tblPrEx>
        <w:tc>
          <w:tcPr>
            <w:tcW w:w="1084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ОДБ.06</w:t>
            </w:r>
          </w:p>
        </w:tc>
        <w:tc>
          <w:tcPr>
            <w:tcW w:w="439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Химия</w:t>
            </w:r>
          </w:p>
        </w:tc>
        <w:tc>
          <w:tcPr>
            <w:tcW w:w="1405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-,</w:t>
            </w:r>
            <w:proofErr w:type="spellStart"/>
            <w:r w:rsidRPr="00C923F9">
              <w:rPr>
                <w:sz w:val="14"/>
                <w:szCs w:val="14"/>
              </w:rPr>
              <w:t>дз</w:t>
            </w:r>
            <w:proofErr w:type="spellEnd"/>
          </w:p>
        </w:tc>
        <w:tc>
          <w:tcPr>
            <w:tcW w:w="109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117</w:t>
            </w:r>
          </w:p>
        </w:tc>
        <w:tc>
          <w:tcPr>
            <w:tcW w:w="1276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39</w:t>
            </w:r>
          </w:p>
        </w:tc>
        <w:tc>
          <w:tcPr>
            <w:tcW w:w="11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78</w:t>
            </w:r>
          </w:p>
        </w:tc>
        <w:tc>
          <w:tcPr>
            <w:tcW w:w="14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38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38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20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20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</w:tr>
      <w:tr w:rsidR="00472E1C" w:rsidRPr="00C923F9" w:rsidTr="00472E1C">
        <w:tblPrEx>
          <w:tblLook w:val="04A0"/>
        </w:tblPrEx>
        <w:tc>
          <w:tcPr>
            <w:tcW w:w="1084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ОДБ.07</w:t>
            </w:r>
          </w:p>
        </w:tc>
        <w:tc>
          <w:tcPr>
            <w:tcW w:w="439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Биология</w:t>
            </w:r>
          </w:p>
        </w:tc>
        <w:tc>
          <w:tcPr>
            <w:tcW w:w="1405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-,</w:t>
            </w:r>
            <w:proofErr w:type="spellStart"/>
            <w:r w:rsidRPr="00C923F9">
              <w:rPr>
                <w:sz w:val="14"/>
                <w:szCs w:val="14"/>
              </w:rPr>
              <w:t>дз</w:t>
            </w:r>
            <w:proofErr w:type="spellEnd"/>
          </w:p>
        </w:tc>
        <w:tc>
          <w:tcPr>
            <w:tcW w:w="109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117</w:t>
            </w:r>
          </w:p>
        </w:tc>
        <w:tc>
          <w:tcPr>
            <w:tcW w:w="1276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39</w:t>
            </w:r>
          </w:p>
        </w:tc>
        <w:tc>
          <w:tcPr>
            <w:tcW w:w="11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78</w:t>
            </w:r>
          </w:p>
        </w:tc>
        <w:tc>
          <w:tcPr>
            <w:tcW w:w="14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30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38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20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20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</w:tr>
      <w:tr w:rsidR="00472E1C" w:rsidRPr="00C923F9" w:rsidTr="00472E1C">
        <w:tblPrEx>
          <w:tblLook w:val="04A0"/>
        </w:tblPrEx>
        <w:tc>
          <w:tcPr>
            <w:tcW w:w="1084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ОДБ.08</w:t>
            </w:r>
          </w:p>
        </w:tc>
        <w:tc>
          <w:tcPr>
            <w:tcW w:w="439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Физическая культура</w:t>
            </w:r>
          </w:p>
        </w:tc>
        <w:tc>
          <w:tcPr>
            <w:tcW w:w="1405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proofErr w:type="spellStart"/>
            <w:r w:rsidRPr="00C923F9">
              <w:rPr>
                <w:sz w:val="14"/>
                <w:szCs w:val="14"/>
              </w:rPr>
              <w:t>з,дз</w:t>
            </w:r>
            <w:proofErr w:type="spellEnd"/>
          </w:p>
        </w:tc>
        <w:tc>
          <w:tcPr>
            <w:tcW w:w="109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324</w:t>
            </w:r>
          </w:p>
        </w:tc>
        <w:tc>
          <w:tcPr>
            <w:tcW w:w="1276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108</w:t>
            </w:r>
          </w:p>
        </w:tc>
        <w:tc>
          <w:tcPr>
            <w:tcW w:w="11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216</w:t>
            </w:r>
          </w:p>
        </w:tc>
        <w:tc>
          <w:tcPr>
            <w:tcW w:w="14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210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51</w:t>
            </w:r>
          </w:p>
        </w:tc>
        <w:tc>
          <w:tcPr>
            <w:tcW w:w="70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63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51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51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</w:tr>
      <w:tr w:rsidR="00472E1C" w:rsidRPr="00C923F9" w:rsidTr="00472E1C">
        <w:tblPrEx>
          <w:tblLook w:val="04A0"/>
        </w:tblPrEx>
        <w:tc>
          <w:tcPr>
            <w:tcW w:w="1084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ОДБ.09</w:t>
            </w:r>
          </w:p>
        </w:tc>
        <w:tc>
          <w:tcPr>
            <w:tcW w:w="439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Основы безопасности жизнедеятельности</w:t>
            </w:r>
          </w:p>
        </w:tc>
        <w:tc>
          <w:tcPr>
            <w:tcW w:w="1405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-,</w:t>
            </w:r>
            <w:proofErr w:type="spellStart"/>
            <w:r w:rsidRPr="00C923F9">
              <w:rPr>
                <w:sz w:val="14"/>
                <w:szCs w:val="14"/>
              </w:rPr>
              <w:t>дз</w:t>
            </w:r>
            <w:proofErr w:type="spellEnd"/>
          </w:p>
        </w:tc>
        <w:tc>
          <w:tcPr>
            <w:tcW w:w="109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105</w:t>
            </w:r>
          </w:p>
        </w:tc>
        <w:tc>
          <w:tcPr>
            <w:tcW w:w="1276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35</w:t>
            </w:r>
          </w:p>
        </w:tc>
        <w:tc>
          <w:tcPr>
            <w:tcW w:w="11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70</w:t>
            </w:r>
          </w:p>
        </w:tc>
        <w:tc>
          <w:tcPr>
            <w:tcW w:w="14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40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17</w:t>
            </w:r>
          </w:p>
        </w:tc>
        <w:tc>
          <w:tcPr>
            <w:tcW w:w="70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23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30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</w:tr>
      <w:tr w:rsidR="00472E1C" w:rsidRPr="00C923F9" w:rsidTr="00472E1C">
        <w:tblPrEx>
          <w:tblLook w:val="04A0"/>
        </w:tblPrEx>
        <w:tc>
          <w:tcPr>
            <w:tcW w:w="1084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ОДП.00</w:t>
            </w:r>
          </w:p>
        </w:tc>
        <w:tc>
          <w:tcPr>
            <w:tcW w:w="439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b/>
                <w:sz w:val="14"/>
                <w:szCs w:val="14"/>
              </w:rPr>
            </w:pPr>
            <w:r w:rsidRPr="00C923F9">
              <w:rPr>
                <w:b/>
                <w:sz w:val="14"/>
                <w:szCs w:val="14"/>
              </w:rPr>
              <w:t>Общеобразовательные дисциплины профильные</w:t>
            </w:r>
          </w:p>
        </w:tc>
        <w:tc>
          <w:tcPr>
            <w:tcW w:w="1405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b/>
                <w:sz w:val="14"/>
                <w:szCs w:val="14"/>
              </w:rPr>
            </w:pPr>
            <w:r w:rsidRPr="00C923F9">
              <w:rPr>
                <w:b/>
                <w:sz w:val="14"/>
                <w:szCs w:val="14"/>
              </w:rPr>
              <w:t>-</w:t>
            </w:r>
            <w:proofErr w:type="spellStart"/>
            <w:r w:rsidRPr="00C923F9">
              <w:rPr>
                <w:b/>
                <w:sz w:val="14"/>
                <w:szCs w:val="14"/>
              </w:rPr>
              <w:t>з</w:t>
            </w:r>
            <w:proofErr w:type="spellEnd"/>
            <w:r w:rsidRPr="00C923F9">
              <w:rPr>
                <w:b/>
                <w:sz w:val="14"/>
                <w:szCs w:val="14"/>
              </w:rPr>
              <w:t>/1дз/2э</w:t>
            </w:r>
          </w:p>
        </w:tc>
        <w:tc>
          <w:tcPr>
            <w:tcW w:w="109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896</w:t>
            </w:r>
          </w:p>
        </w:tc>
        <w:tc>
          <w:tcPr>
            <w:tcW w:w="1276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299</w:t>
            </w:r>
          </w:p>
        </w:tc>
        <w:tc>
          <w:tcPr>
            <w:tcW w:w="11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597</w:t>
            </w:r>
          </w:p>
        </w:tc>
        <w:tc>
          <w:tcPr>
            <w:tcW w:w="14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160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154</w:t>
            </w:r>
          </w:p>
        </w:tc>
        <w:tc>
          <w:tcPr>
            <w:tcW w:w="70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160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145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138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</w:tr>
      <w:tr w:rsidR="00472E1C" w:rsidRPr="00C923F9" w:rsidTr="00472E1C">
        <w:tblPrEx>
          <w:tblLook w:val="04A0"/>
        </w:tblPrEx>
        <w:tc>
          <w:tcPr>
            <w:tcW w:w="1084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ОДП.01</w:t>
            </w:r>
          </w:p>
        </w:tc>
        <w:tc>
          <w:tcPr>
            <w:tcW w:w="439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Математика</w:t>
            </w:r>
          </w:p>
        </w:tc>
        <w:tc>
          <w:tcPr>
            <w:tcW w:w="1405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-,э</w:t>
            </w:r>
          </w:p>
        </w:tc>
        <w:tc>
          <w:tcPr>
            <w:tcW w:w="109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443</w:t>
            </w:r>
          </w:p>
        </w:tc>
        <w:tc>
          <w:tcPr>
            <w:tcW w:w="1276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148</w:t>
            </w:r>
          </w:p>
        </w:tc>
        <w:tc>
          <w:tcPr>
            <w:tcW w:w="11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295</w:t>
            </w:r>
          </w:p>
        </w:tc>
        <w:tc>
          <w:tcPr>
            <w:tcW w:w="14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0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80</w:t>
            </w:r>
          </w:p>
        </w:tc>
        <w:tc>
          <w:tcPr>
            <w:tcW w:w="70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70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75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70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</w:tr>
      <w:tr w:rsidR="00472E1C" w:rsidRPr="00C923F9" w:rsidTr="00472E1C">
        <w:tblPrEx>
          <w:tblLook w:val="04A0"/>
        </w:tblPrEx>
        <w:tc>
          <w:tcPr>
            <w:tcW w:w="1084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ОДП.02</w:t>
            </w:r>
          </w:p>
        </w:tc>
        <w:tc>
          <w:tcPr>
            <w:tcW w:w="439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Физика</w:t>
            </w:r>
          </w:p>
        </w:tc>
        <w:tc>
          <w:tcPr>
            <w:tcW w:w="1405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-,э</w:t>
            </w:r>
          </w:p>
        </w:tc>
        <w:tc>
          <w:tcPr>
            <w:tcW w:w="109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258</w:t>
            </w:r>
          </w:p>
        </w:tc>
        <w:tc>
          <w:tcPr>
            <w:tcW w:w="1276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86</w:t>
            </w:r>
          </w:p>
        </w:tc>
        <w:tc>
          <w:tcPr>
            <w:tcW w:w="11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172</w:t>
            </w:r>
          </w:p>
        </w:tc>
        <w:tc>
          <w:tcPr>
            <w:tcW w:w="14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80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54</w:t>
            </w:r>
          </w:p>
        </w:tc>
        <w:tc>
          <w:tcPr>
            <w:tcW w:w="70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60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30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28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</w:tr>
      <w:tr w:rsidR="00472E1C" w:rsidRPr="00C923F9" w:rsidTr="00472E1C">
        <w:tblPrEx>
          <w:tblLook w:val="04A0"/>
        </w:tblPrEx>
        <w:tc>
          <w:tcPr>
            <w:tcW w:w="1084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ОДП.03</w:t>
            </w:r>
          </w:p>
        </w:tc>
        <w:tc>
          <w:tcPr>
            <w:tcW w:w="439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Информатика и ИТК</w:t>
            </w:r>
          </w:p>
        </w:tc>
        <w:tc>
          <w:tcPr>
            <w:tcW w:w="1405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-,</w:t>
            </w:r>
            <w:proofErr w:type="spellStart"/>
            <w:r w:rsidRPr="00C923F9">
              <w:rPr>
                <w:sz w:val="14"/>
                <w:szCs w:val="14"/>
              </w:rPr>
              <w:t>дз</w:t>
            </w:r>
            <w:proofErr w:type="spellEnd"/>
          </w:p>
        </w:tc>
        <w:tc>
          <w:tcPr>
            <w:tcW w:w="109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195</w:t>
            </w:r>
          </w:p>
        </w:tc>
        <w:tc>
          <w:tcPr>
            <w:tcW w:w="1276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65</w:t>
            </w:r>
          </w:p>
        </w:tc>
        <w:tc>
          <w:tcPr>
            <w:tcW w:w="11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130</w:t>
            </w:r>
          </w:p>
        </w:tc>
        <w:tc>
          <w:tcPr>
            <w:tcW w:w="14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80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20</w:t>
            </w:r>
          </w:p>
        </w:tc>
        <w:tc>
          <w:tcPr>
            <w:tcW w:w="70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30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40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40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</w:tr>
      <w:tr w:rsidR="00472E1C" w:rsidRPr="00C923F9" w:rsidTr="00472E1C">
        <w:tblPrEx>
          <w:tblLook w:val="04A0"/>
        </w:tblPrEx>
        <w:tc>
          <w:tcPr>
            <w:tcW w:w="1084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ОП.00</w:t>
            </w:r>
          </w:p>
        </w:tc>
        <w:tc>
          <w:tcPr>
            <w:tcW w:w="439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b/>
                <w:sz w:val="14"/>
                <w:szCs w:val="14"/>
              </w:rPr>
            </w:pPr>
            <w:proofErr w:type="spellStart"/>
            <w:r w:rsidRPr="00C923F9">
              <w:rPr>
                <w:b/>
                <w:sz w:val="14"/>
                <w:szCs w:val="14"/>
              </w:rPr>
              <w:t>Обще</w:t>
            </w:r>
            <w:r w:rsidRPr="00C923F9">
              <w:rPr>
                <w:b/>
                <w:i/>
                <w:sz w:val="14"/>
                <w:szCs w:val="14"/>
              </w:rPr>
              <w:t>профессиональный</w:t>
            </w:r>
            <w:proofErr w:type="spellEnd"/>
            <w:r w:rsidRPr="00C923F9">
              <w:rPr>
                <w:b/>
                <w:i/>
                <w:sz w:val="14"/>
                <w:szCs w:val="14"/>
              </w:rPr>
              <w:t xml:space="preserve"> цикл</w:t>
            </w:r>
          </w:p>
        </w:tc>
        <w:tc>
          <w:tcPr>
            <w:tcW w:w="1405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b/>
                <w:sz w:val="14"/>
                <w:szCs w:val="14"/>
              </w:rPr>
            </w:pPr>
            <w:r w:rsidRPr="00C923F9">
              <w:rPr>
                <w:b/>
                <w:sz w:val="14"/>
                <w:szCs w:val="14"/>
              </w:rPr>
              <w:t>-з,4дз,-э</w:t>
            </w:r>
          </w:p>
        </w:tc>
        <w:tc>
          <w:tcPr>
            <w:tcW w:w="109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309</w:t>
            </w:r>
          </w:p>
        </w:tc>
        <w:tc>
          <w:tcPr>
            <w:tcW w:w="1276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103</w:t>
            </w:r>
          </w:p>
        </w:tc>
        <w:tc>
          <w:tcPr>
            <w:tcW w:w="11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206</w:t>
            </w:r>
          </w:p>
        </w:tc>
        <w:tc>
          <w:tcPr>
            <w:tcW w:w="14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104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50</w:t>
            </w:r>
          </w:p>
        </w:tc>
        <w:tc>
          <w:tcPr>
            <w:tcW w:w="70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50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20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34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52</w:t>
            </w:r>
          </w:p>
        </w:tc>
        <w:tc>
          <w:tcPr>
            <w:tcW w:w="699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</w:tr>
      <w:tr w:rsidR="00472E1C" w:rsidRPr="00C923F9" w:rsidTr="00472E1C">
        <w:tblPrEx>
          <w:tblLook w:val="04A0"/>
        </w:tblPrEx>
        <w:tc>
          <w:tcPr>
            <w:tcW w:w="1084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ОП.01</w:t>
            </w:r>
          </w:p>
        </w:tc>
        <w:tc>
          <w:tcPr>
            <w:tcW w:w="439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Электротехника</w:t>
            </w:r>
          </w:p>
        </w:tc>
        <w:tc>
          <w:tcPr>
            <w:tcW w:w="1405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-,-,</w:t>
            </w:r>
            <w:proofErr w:type="spellStart"/>
            <w:r w:rsidRPr="00C923F9">
              <w:rPr>
                <w:sz w:val="14"/>
                <w:szCs w:val="14"/>
              </w:rPr>
              <w:t>дз</w:t>
            </w:r>
            <w:proofErr w:type="spellEnd"/>
          </w:p>
        </w:tc>
        <w:tc>
          <w:tcPr>
            <w:tcW w:w="109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111</w:t>
            </w:r>
          </w:p>
        </w:tc>
        <w:tc>
          <w:tcPr>
            <w:tcW w:w="1276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37</w:t>
            </w:r>
          </w:p>
        </w:tc>
        <w:tc>
          <w:tcPr>
            <w:tcW w:w="11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74</w:t>
            </w:r>
          </w:p>
        </w:tc>
        <w:tc>
          <w:tcPr>
            <w:tcW w:w="14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38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20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34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20</w:t>
            </w:r>
          </w:p>
        </w:tc>
        <w:tc>
          <w:tcPr>
            <w:tcW w:w="699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</w:tr>
      <w:tr w:rsidR="00472E1C" w:rsidRPr="00C923F9" w:rsidTr="00472E1C">
        <w:tblPrEx>
          <w:tblLook w:val="04A0"/>
        </w:tblPrEx>
        <w:tc>
          <w:tcPr>
            <w:tcW w:w="1084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ОП.02</w:t>
            </w:r>
          </w:p>
        </w:tc>
        <w:tc>
          <w:tcPr>
            <w:tcW w:w="439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Охрана труда</w:t>
            </w:r>
          </w:p>
        </w:tc>
        <w:tc>
          <w:tcPr>
            <w:tcW w:w="1405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proofErr w:type="spellStart"/>
            <w:r w:rsidRPr="00C923F9">
              <w:rPr>
                <w:sz w:val="14"/>
                <w:szCs w:val="14"/>
              </w:rPr>
              <w:t>дз</w:t>
            </w:r>
            <w:proofErr w:type="spellEnd"/>
          </w:p>
        </w:tc>
        <w:tc>
          <w:tcPr>
            <w:tcW w:w="109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69</w:t>
            </w:r>
          </w:p>
        </w:tc>
        <w:tc>
          <w:tcPr>
            <w:tcW w:w="1276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23</w:t>
            </w:r>
          </w:p>
        </w:tc>
        <w:tc>
          <w:tcPr>
            <w:tcW w:w="11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46</w:t>
            </w:r>
          </w:p>
        </w:tc>
        <w:tc>
          <w:tcPr>
            <w:tcW w:w="14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23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22</w:t>
            </w:r>
          </w:p>
        </w:tc>
        <w:tc>
          <w:tcPr>
            <w:tcW w:w="70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24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</w:tr>
      <w:tr w:rsidR="00472E1C" w:rsidRPr="00C923F9" w:rsidTr="00472E1C">
        <w:tblPrEx>
          <w:tblLook w:val="04A0"/>
        </w:tblPrEx>
        <w:tc>
          <w:tcPr>
            <w:tcW w:w="1084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ОП.03</w:t>
            </w:r>
          </w:p>
        </w:tc>
        <w:tc>
          <w:tcPr>
            <w:tcW w:w="439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Материаловедение</w:t>
            </w:r>
          </w:p>
        </w:tc>
        <w:tc>
          <w:tcPr>
            <w:tcW w:w="1405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proofErr w:type="spellStart"/>
            <w:r w:rsidRPr="00C923F9">
              <w:rPr>
                <w:sz w:val="14"/>
                <w:szCs w:val="14"/>
              </w:rPr>
              <w:t>дз</w:t>
            </w:r>
            <w:proofErr w:type="spellEnd"/>
          </w:p>
        </w:tc>
        <w:tc>
          <w:tcPr>
            <w:tcW w:w="109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81</w:t>
            </w:r>
          </w:p>
        </w:tc>
        <w:tc>
          <w:tcPr>
            <w:tcW w:w="1276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27</w:t>
            </w:r>
          </w:p>
        </w:tc>
        <w:tc>
          <w:tcPr>
            <w:tcW w:w="11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54</w:t>
            </w:r>
          </w:p>
        </w:tc>
        <w:tc>
          <w:tcPr>
            <w:tcW w:w="14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27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28</w:t>
            </w:r>
          </w:p>
        </w:tc>
        <w:tc>
          <w:tcPr>
            <w:tcW w:w="70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26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</w:tr>
      <w:tr w:rsidR="00472E1C" w:rsidRPr="00C923F9" w:rsidTr="00472E1C">
        <w:tblPrEx>
          <w:tblLook w:val="04A0"/>
        </w:tblPrEx>
        <w:tc>
          <w:tcPr>
            <w:tcW w:w="1084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ОП.04</w:t>
            </w:r>
          </w:p>
        </w:tc>
        <w:tc>
          <w:tcPr>
            <w:tcW w:w="439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Безопасность жизнедеятельности</w:t>
            </w:r>
          </w:p>
        </w:tc>
        <w:tc>
          <w:tcPr>
            <w:tcW w:w="1405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-,-,</w:t>
            </w:r>
            <w:proofErr w:type="spellStart"/>
            <w:r w:rsidRPr="00C923F9">
              <w:rPr>
                <w:sz w:val="14"/>
                <w:szCs w:val="14"/>
              </w:rPr>
              <w:t>дз</w:t>
            </w:r>
            <w:proofErr w:type="spellEnd"/>
          </w:p>
        </w:tc>
        <w:tc>
          <w:tcPr>
            <w:tcW w:w="109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48</w:t>
            </w:r>
          </w:p>
        </w:tc>
        <w:tc>
          <w:tcPr>
            <w:tcW w:w="1276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16</w:t>
            </w:r>
          </w:p>
        </w:tc>
        <w:tc>
          <w:tcPr>
            <w:tcW w:w="11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32</w:t>
            </w:r>
          </w:p>
        </w:tc>
        <w:tc>
          <w:tcPr>
            <w:tcW w:w="14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16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32</w:t>
            </w:r>
          </w:p>
        </w:tc>
        <w:tc>
          <w:tcPr>
            <w:tcW w:w="699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</w:tr>
      <w:tr w:rsidR="00472E1C" w:rsidRPr="00C923F9" w:rsidTr="00472E1C">
        <w:tblPrEx>
          <w:tblLook w:val="04A0"/>
        </w:tblPrEx>
        <w:tc>
          <w:tcPr>
            <w:tcW w:w="1084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П.00</w:t>
            </w:r>
          </w:p>
        </w:tc>
        <w:tc>
          <w:tcPr>
            <w:tcW w:w="439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b/>
                <w:i/>
                <w:sz w:val="14"/>
                <w:szCs w:val="14"/>
              </w:rPr>
            </w:pPr>
            <w:r w:rsidRPr="00C923F9">
              <w:rPr>
                <w:b/>
                <w:i/>
                <w:sz w:val="14"/>
                <w:szCs w:val="14"/>
              </w:rPr>
              <w:t>Профессиональный цикл</w:t>
            </w:r>
          </w:p>
        </w:tc>
        <w:tc>
          <w:tcPr>
            <w:tcW w:w="1405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b/>
                <w:sz w:val="14"/>
                <w:szCs w:val="14"/>
              </w:rPr>
            </w:pPr>
            <w:r w:rsidRPr="00C923F9">
              <w:rPr>
                <w:b/>
                <w:sz w:val="14"/>
                <w:szCs w:val="14"/>
              </w:rPr>
              <w:t>-з,4дз,3э</w:t>
            </w:r>
          </w:p>
        </w:tc>
        <w:tc>
          <w:tcPr>
            <w:tcW w:w="109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1177</w:t>
            </w:r>
          </w:p>
        </w:tc>
        <w:tc>
          <w:tcPr>
            <w:tcW w:w="1276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392</w:t>
            </w:r>
          </w:p>
        </w:tc>
        <w:tc>
          <w:tcPr>
            <w:tcW w:w="11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785</w:t>
            </w:r>
          </w:p>
        </w:tc>
        <w:tc>
          <w:tcPr>
            <w:tcW w:w="14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393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101</w:t>
            </w:r>
          </w:p>
        </w:tc>
        <w:tc>
          <w:tcPr>
            <w:tcW w:w="70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106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178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156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244</w:t>
            </w:r>
          </w:p>
        </w:tc>
        <w:tc>
          <w:tcPr>
            <w:tcW w:w="699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</w:tr>
      <w:tr w:rsidR="00472E1C" w:rsidRPr="00C923F9" w:rsidTr="00472E1C">
        <w:tblPrEx>
          <w:tblLook w:val="04A0"/>
        </w:tblPrEx>
        <w:tc>
          <w:tcPr>
            <w:tcW w:w="1084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ПМ.00</w:t>
            </w:r>
          </w:p>
        </w:tc>
        <w:tc>
          <w:tcPr>
            <w:tcW w:w="439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b/>
                <w:color w:val="000000" w:themeColor="text1"/>
                <w:sz w:val="14"/>
                <w:szCs w:val="14"/>
              </w:rPr>
            </w:pPr>
            <w:r w:rsidRPr="00C923F9">
              <w:rPr>
                <w:b/>
                <w:color w:val="000000" w:themeColor="text1"/>
                <w:sz w:val="14"/>
                <w:szCs w:val="14"/>
              </w:rPr>
              <w:t>Профессиональные модули</w:t>
            </w:r>
          </w:p>
        </w:tc>
        <w:tc>
          <w:tcPr>
            <w:tcW w:w="1405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b/>
                <w:sz w:val="14"/>
                <w:szCs w:val="14"/>
              </w:rPr>
              <w:t>-з,4дз,3э</w:t>
            </w:r>
          </w:p>
        </w:tc>
        <w:tc>
          <w:tcPr>
            <w:tcW w:w="109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1177</w:t>
            </w:r>
          </w:p>
        </w:tc>
        <w:tc>
          <w:tcPr>
            <w:tcW w:w="1276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392</w:t>
            </w:r>
          </w:p>
        </w:tc>
        <w:tc>
          <w:tcPr>
            <w:tcW w:w="11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785</w:t>
            </w:r>
          </w:p>
        </w:tc>
        <w:tc>
          <w:tcPr>
            <w:tcW w:w="14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393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101</w:t>
            </w:r>
          </w:p>
        </w:tc>
        <w:tc>
          <w:tcPr>
            <w:tcW w:w="70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106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178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156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244</w:t>
            </w:r>
          </w:p>
        </w:tc>
        <w:tc>
          <w:tcPr>
            <w:tcW w:w="699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</w:tr>
      <w:tr w:rsidR="00472E1C" w:rsidRPr="00C923F9" w:rsidTr="00472E1C">
        <w:tblPrEx>
          <w:tblLook w:val="04A0"/>
        </w:tblPrEx>
        <w:tc>
          <w:tcPr>
            <w:tcW w:w="1084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ПМ.01</w:t>
            </w:r>
          </w:p>
        </w:tc>
        <w:tc>
          <w:tcPr>
            <w:tcW w:w="439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Техническое обслуживание и ремонт автотранспорта</w:t>
            </w:r>
          </w:p>
        </w:tc>
        <w:tc>
          <w:tcPr>
            <w:tcW w:w="1405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-з,3дз,1э</w:t>
            </w:r>
          </w:p>
        </w:tc>
        <w:tc>
          <w:tcPr>
            <w:tcW w:w="109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645</w:t>
            </w:r>
          </w:p>
        </w:tc>
        <w:tc>
          <w:tcPr>
            <w:tcW w:w="1276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215</w:t>
            </w:r>
          </w:p>
        </w:tc>
        <w:tc>
          <w:tcPr>
            <w:tcW w:w="11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430</w:t>
            </w:r>
          </w:p>
        </w:tc>
        <w:tc>
          <w:tcPr>
            <w:tcW w:w="14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215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101</w:t>
            </w:r>
          </w:p>
        </w:tc>
        <w:tc>
          <w:tcPr>
            <w:tcW w:w="70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106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72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66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85</w:t>
            </w:r>
          </w:p>
        </w:tc>
        <w:tc>
          <w:tcPr>
            <w:tcW w:w="699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</w:tr>
      <w:tr w:rsidR="00472E1C" w:rsidRPr="00C923F9" w:rsidTr="00472E1C">
        <w:tblPrEx>
          <w:tblLook w:val="04A0"/>
        </w:tblPrEx>
        <w:tc>
          <w:tcPr>
            <w:tcW w:w="1084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МДК.01.01</w:t>
            </w:r>
          </w:p>
        </w:tc>
        <w:tc>
          <w:tcPr>
            <w:tcW w:w="439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Слесарное дело и технические измерения</w:t>
            </w:r>
          </w:p>
        </w:tc>
        <w:tc>
          <w:tcPr>
            <w:tcW w:w="1405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proofErr w:type="spellStart"/>
            <w:r w:rsidRPr="00C923F9">
              <w:rPr>
                <w:sz w:val="14"/>
                <w:szCs w:val="14"/>
              </w:rPr>
              <w:t>дз</w:t>
            </w:r>
            <w:proofErr w:type="spellEnd"/>
          </w:p>
        </w:tc>
        <w:tc>
          <w:tcPr>
            <w:tcW w:w="109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105</w:t>
            </w:r>
          </w:p>
        </w:tc>
        <w:tc>
          <w:tcPr>
            <w:tcW w:w="1276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35</w:t>
            </w:r>
          </w:p>
        </w:tc>
        <w:tc>
          <w:tcPr>
            <w:tcW w:w="11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70</w:t>
            </w:r>
          </w:p>
        </w:tc>
        <w:tc>
          <w:tcPr>
            <w:tcW w:w="14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35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36</w:t>
            </w:r>
          </w:p>
        </w:tc>
        <w:tc>
          <w:tcPr>
            <w:tcW w:w="70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34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</w:tr>
      <w:tr w:rsidR="00472E1C" w:rsidRPr="00C923F9" w:rsidTr="00472E1C">
        <w:tblPrEx>
          <w:tblLook w:val="04A0"/>
        </w:tblPrEx>
        <w:tc>
          <w:tcPr>
            <w:tcW w:w="1084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МДК.01.02</w:t>
            </w:r>
          </w:p>
        </w:tc>
        <w:tc>
          <w:tcPr>
            <w:tcW w:w="439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Устройство, техническое обслуживание и ремонт автомобилей</w:t>
            </w:r>
          </w:p>
        </w:tc>
        <w:tc>
          <w:tcPr>
            <w:tcW w:w="1405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proofErr w:type="spellStart"/>
            <w:r w:rsidRPr="00C923F9">
              <w:rPr>
                <w:sz w:val="14"/>
                <w:szCs w:val="14"/>
              </w:rPr>
              <w:t>дз,дз,э</w:t>
            </w:r>
            <w:proofErr w:type="spellEnd"/>
          </w:p>
        </w:tc>
        <w:tc>
          <w:tcPr>
            <w:tcW w:w="109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540</w:t>
            </w:r>
          </w:p>
        </w:tc>
        <w:tc>
          <w:tcPr>
            <w:tcW w:w="1276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180</w:t>
            </w:r>
          </w:p>
        </w:tc>
        <w:tc>
          <w:tcPr>
            <w:tcW w:w="11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360</w:t>
            </w:r>
          </w:p>
        </w:tc>
        <w:tc>
          <w:tcPr>
            <w:tcW w:w="14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180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65</w:t>
            </w:r>
          </w:p>
        </w:tc>
        <w:tc>
          <w:tcPr>
            <w:tcW w:w="70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72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72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66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85</w:t>
            </w:r>
          </w:p>
        </w:tc>
        <w:tc>
          <w:tcPr>
            <w:tcW w:w="699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</w:tr>
      <w:tr w:rsidR="00472E1C" w:rsidRPr="00C923F9" w:rsidTr="00472E1C">
        <w:tblPrEx>
          <w:tblLook w:val="04A0"/>
        </w:tblPrEx>
        <w:tc>
          <w:tcPr>
            <w:tcW w:w="1084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УП. 01</w:t>
            </w:r>
          </w:p>
        </w:tc>
        <w:tc>
          <w:tcPr>
            <w:tcW w:w="439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Учебная практика (производственное обучение)</w:t>
            </w:r>
          </w:p>
        </w:tc>
        <w:tc>
          <w:tcPr>
            <w:tcW w:w="1405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240</w:t>
            </w:r>
          </w:p>
        </w:tc>
        <w:tc>
          <w:tcPr>
            <w:tcW w:w="14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240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66</w:t>
            </w:r>
          </w:p>
        </w:tc>
        <w:tc>
          <w:tcPr>
            <w:tcW w:w="70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120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30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24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</w:tr>
      <w:tr w:rsidR="00472E1C" w:rsidRPr="00C923F9" w:rsidTr="00472E1C">
        <w:tblPrEx>
          <w:tblLook w:val="04A0"/>
        </w:tblPrEx>
        <w:tc>
          <w:tcPr>
            <w:tcW w:w="1084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ПП. 01</w:t>
            </w:r>
          </w:p>
        </w:tc>
        <w:tc>
          <w:tcPr>
            <w:tcW w:w="439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Производственная практика</w:t>
            </w:r>
          </w:p>
        </w:tc>
        <w:tc>
          <w:tcPr>
            <w:tcW w:w="1405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216</w:t>
            </w:r>
          </w:p>
        </w:tc>
        <w:tc>
          <w:tcPr>
            <w:tcW w:w="14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216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216</w:t>
            </w:r>
          </w:p>
        </w:tc>
        <w:tc>
          <w:tcPr>
            <w:tcW w:w="699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</w:tr>
      <w:tr w:rsidR="00472E1C" w:rsidRPr="00C923F9" w:rsidTr="00472E1C">
        <w:tblPrEx>
          <w:tblLook w:val="04A0"/>
        </w:tblPrEx>
        <w:tc>
          <w:tcPr>
            <w:tcW w:w="1084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ПМ.02</w:t>
            </w:r>
          </w:p>
        </w:tc>
        <w:tc>
          <w:tcPr>
            <w:tcW w:w="439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Транспортировка грузов и перевозка пассажиров</w:t>
            </w:r>
          </w:p>
        </w:tc>
        <w:tc>
          <w:tcPr>
            <w:tcW w:w="1405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-з,-дз,1э</w:t>
            </w:r>
          </w:p>
        </w:tc>
        <w:tc>
          <w:tcPr>
            <w:tcW w:w="109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238</w:t>
            </w:r>
          </w:p>
        </w:tc>
        <w:tc>
          <w:tcPr>
            <w:tcW w:w="1276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79</w:t>
            </w:r>
          </w:p>
        </w:tc>
        <w:tc>
          <w:tcPr>
            <w:tcW w:w="11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159</w:t>
            </w:r>
          </w:p>
        </w:tc>
        <w:tc>
          <w:tcPr>
            <w:tcW w:w="14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80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159</w:t>
            </w:r>
          </w:p>
        </w:tc>
        <w:tc>
          <w:tcPr>
            <w:tcW w:w="699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</w:tr>
      <w:tr w:rsidR="00472E1C" w:rsidRPr="00C923F9" w:rsidTr="00472E1C">
        <w:tblPrEx>
          <w:tblLook w:val="04A0"/>
        </w:tblPrEx>
        <w:tc>
          <w:tcPr>
            <w:tcW w:w="1084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МДК.02.01</w:t>
            </w:r>
          </w:p>
        </w:tc>
        <w:tc>
          <w:tcPr>
            <w:tcW w:w="439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Теоретическая подготовка категории «В» и «С»</w:t>
            </w:r>
          </w:p>
        </w:tc>
        <w:tc>
          <w:tcPr>
            <w:tcW w:w="1405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-,-,э</w:t>
            </w:r>
          </w:p>
        </w:tc>
        <w:tc>
          <w:tcPr>
            <w:tcW w:w="109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238</w:t>
            </w:r>
          </w:p>
        </w:tc>
        <w:tc>
          <w:tcPr>
            <w:tcW w:w="1276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79</w:t>
            </w:r>
          </w:p>
        </w:tc>
        <w:tc>
          <w:tcPr>
            <w:tcW w:w="11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159</w:t>
            </w:r>
          </w:p>
        </w:tc>
        <w:tc>
          <w:tcPr>
            <w:tcW w:w="14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80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159</w:t>
            </w:r>
          </w:p>
        </w:tc>
        <w:tc>
          <w:tcPr>
            <w:tcW w:w="699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</w:tr>
      <w:tr w:rsidR="00472E1C" w:rsidRPr="00C923F9" w:rsidTr="00472E1C">
        <w:tblPrEx>
          <w:tblLook w:val="04A0"/>
        </w:tblPrEx>
        <w:tc>
          <w:tcPr>
            <w:tcW w:w="1084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УП.02</w:t>
            </w:r>
          </w:p>
        </w:tc>
        <w:tc>
          <w:tcPr>
            <w:tcW w:w="439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Учебная практика (производственное обучение)</w:t>
            </w:r>
          </w:p>
        </w:tc>
        <w:tc>
          <w:tcPr>
            <w:tcW w:w="1405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24</w:t>
            </w:r>
          </w:p>
        </w:tc>
        <w:tc>
          <w:tcPr>
            <w:tcW w:w="14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24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24</w:t>
            </w:r>
          </w:p>
        </w:tc>
        <w:tc>
          <w:tcPr>
            <w:tcW w:w="699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</w:tr>
      <w:tr w:rsidR="00472E1C" w:rsidRPr="00C923F9" w:rsidTr="00472E1C">
        <w:tblPrEx>
          <w:tblLook w:val="04A0"/>
        </w:tblPrEx>
        <w:tc>
          <w:tcPr>
            <w:tcW w:w="1084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ПП.02</w:t>
            </w:r>
          </w:p>
        </w:tc>
        <w:tc>
          <w:tcPr>
            <w:tcW w:w="439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Производственная практика</w:t>
            </w:r>
          </w:p>
        </w:tc>
        <w:tc>
          <w:tcPr>
            <w:tcW w:w="1405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72</w:t>
            </w:r>
          </w:p>
        </w:tc>
        <w:tc>
          <w:tcPr>
            <w:tcW w:w="14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72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72</w:t>
            </w:r>
          </w:p>
        </w:tc>
      </w:tr>
      <w:tr w:rsidR="00472E1C" w:rsidRPr="00C923F9" w:rsidTr="00472E1C">
        <w:tblPrEx>
          <w:tblLook w:val="04A0"/>
        </w:tblPrEx>
        <w:tc>
          <w:tcPr>
            <w:tcW w:w="1084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ПМ.03</w:t>
            </w:r>
          </w:p>
        </w:tc>
        <w:tc>
          <w:tcPr>
            <w:tcW w:w="439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Заправка транспортных средств горючими и смазочными материалами</w:t>
            </w:r>
          </w:p>
        </w:tc>
        <w:tc>
          <w:tcPr>
            <w:tcW w:w="1405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-з,1дз,1э</w:t>
            </w:r>
          </w:p>
        </w:tc>
        <w:tc>
          <w:tcPr>
            <w:tcW w:w="109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294</w:t>
            </w:r>
          </w:p>
        </w:tc>
        <w:tc>
          <w:tcPr>
            <w:tcW w:w="1276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98</w:t>
            </w:r>
          </w:p>
        </w:tc>
        <w:tc>
          <w:tcPr>
            <w:tcW w:w="11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196</w:t>
            </w:r>
          </w:p>
        </w:tc>
        <w:tc>
          <w:tcPr>
            <w:tcW w:w="14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98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106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90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</w:tr>
      <w:tr w:rsidR="00472E1C" w:rsidRPr="00C923F9" w:rsidTr="00472E1C">
        <w:tblPrEx>
          <w:tblLook w:val="04A0"/>
        </w:tblPrEx>
        <w:tc>
          <w:tcPr>
            <w:tcW w:w="1084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МДК.03.01</w:t>
            </w:r>
          </w:p>
        </w:tc>
        <w:tc>
          <w:tcPr>
            <w:tcW w:w="439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Оборудование и эксплуатация заправочных станций</w:t>
            </w:r>
          </w:p>
        </w:tc>
        <w:tc>
          <w:tcPr>
            <w:tcW w:w="1405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-,э</w:t>
            </w:r>
          </w:p>
        </w:tc>
        <w:tc>
          <w:tcPr>
            <w:tcW w:w="109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135</w:t>
            </w:r>
          </w:p>
        </w:tc>
        <w:tc>
          <w:tcPr>
            <w:tcW w:w="1276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45</w:t>
            </w:r>
          </w:p>
        </w:tc>
        <w:tc>
          <w:tcPr>
            <w:tcW w:w="11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90</w:t>
            </w:r>
          </w:p>
        </w:tc>
        <w:tc>
          <w:tcPr>
            <w:tcW w:w="14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45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50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40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</w:tr>
      <w:tr w:rsidR="00472E1C" w:rsidRPr="00C923F9" w:rsidTr="00472E1C">
        <w:tblPrEx>
          <w:tblLook w:val="04A0"/>
        </w:tblPrEx>
        <w:tc>
          <w:tcPr>
            <w:tcW w:w="1084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МДК.03.02</w:t>
            </w:r>
          </w:p>
        </w:tc>
        <w:tc>
          <w:tcPr>
            <w:tcW w:w="439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Организация транспортировки, приёма и отпуска нефтепродуктов</w:t>
            </w:r>
          </w:p>
        </w:tc>
        <w:tc>
          <w:tcPr>
            <w:tcW w:w="1405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-,</w:t>
            </w:r>
            <w:proofErr w:type="spellStart"/>
            <w:r w:rsidRPr="00C923F9">
              <w:rPr>
                <w:sz w:val="14"/>
                <w:szCs w:val="14"/>
              </w:rPr>
              <w:t>дз</w:t>
            </w:r>
            <w:proofErr w:type="spellEnd"/>
          </w:p>
        </w:tc>
        <w:tc>
          <w:tcPr>
            <w:tcW w:w="109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159</w:t>
            </w:r>
          </w:p>
        </w:tc>
        <w:tc>
          <w:tcPr>
            <w:tcW w:w="1276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53</w:t>
            </w:r>
          </w:p>
        </w:tc>
        <w:tc>
          <w:tcPr>
            <w:tcW w:w="11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106</w:t>
            </w:r>
          </w:p>
        </w:tc>
        <w:tc>
          <w:tcPr>
            <w:tcW w:w="14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53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56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50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</w:tr>
      <w:tr w:rsidR="00472E1C" w:rsidRPr="00C923F9" w:rsidTr="00472E1C">
        <w:tblPrEx>
          <w:tblLook w:val="04A0"/>
        </w:tblPrEx>
        <w:tc>
          <w:tcPr>
            <w:tcW w:w="1084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УП.03</w:t>
            </w:r>
          </w:p>
        </w:tc>
        <w:tc>
          <w:tcPr>
            <w:tcW w:w="439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Учебная практика (производственное обучение)</w:t>
            </w:r>
          </w:p>
        </w:tc>
        <w:tc>
          <w:tcPr>
            <w:tcW w:w="1405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24</w:t>
            </w:r>
          </w:p>
        </w:tc>
        <w:tc>
          <w:tcPr>
            <w:tcW w:w="14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24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24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</w:tr>
      <w:tr w:rsidR="00472E1C" w:rsidRPr="00C923F9" w:rsidTr="00472E1C">
        <w:tblPrEx>
          <w:tblLook w:val="04A0"/>
        </w:tblPrEx>
        <w:tc>
          <w:tcPr>
            <w:tcW w:w="1084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ПП.03</w:t>
            </w:r>
          </w:p>
        </w:tc>
        <w:tc>
          <w:tcPr>
            <w:tcW w:w="439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Производственная практика</w:t>
            </w:r>
          </w:p>
        </w:tc>
        <w:tc>
          <w:tcPr>
            <w:tcW w:w="1405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108</w:t>
            </w:r>
          </w:p>
        </w:tc>
        <w:tc>
          <w:tcPr>
            <w:tcW w:w="14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108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108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</w:tr>
      <w:tr w:rsidR="00472E1C" w:rsidRPr="00C923F9" w:rsidTr="00472E1C">
        <w:tblPrEx>
          <w:tblLook w:val="04A0"/>
        </w:tblPrEx>
        <w:tc>
          <w:tcPr>
            <w:tcW w:w="1084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ФК.00</w:t>
            </w:r>
          </w:p>
        </w:tc>
        <w:tc>
          <w:tcPr>
            <w:tcW w:w="439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Физическая культура</w:t>
            </w:r>
          </w:p>
        </w:tc>
        <w:tc>
          <w:tcPr>
            <w:tcW w:w="1405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-,-,</w:t>
            </w:r>
            <w:proofErr w:type="spellStart"/>
            <w:r w:rsidRPr="00C923F9">
              <w:rPr>
                <w:sz w:val="14"/>
                <w:szCs w:val="14"/>
              </w:rPr>
              <w:t>дз</w:t>
            </w:r>
            <w:proofErr w:type="spellEnd"/>
          </w:p>
        </w:tc>
        <w:tc>
          <w:tcPr>
            <w:tcW w:w="109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80</w:t>
            </w:r>
          </w:p>
        </w:tc>
        <w:tc>
          <w:tcPr>
            <w:tcW w:w="1276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40</w:t>
            </w:r>
          </w:p>
        </w:tc>
        <w:tc>
          <w:tcPr>
            <w:tcW w:w="11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40</w:t>
            </w:r>
          </w:p>
        </w:tc>
        <w:tc>
          <w:tcPr>
            <w:tcW w:w="14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20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40</w:t>
            </w:r>
          </w:p>
        </w:tc>
        <w:tc>
          <w:tcPr>
            <w:tcW w:w="699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</w:tr>
      <w:tr w:rsidR="00472E1C" w:rsidRPr="00C923F9" w:rsidTr="00472E1C">
        <w:tblPrEx>
          <w:tblLook w:val="04A0"/>
        </w:tblPrEx>
        <w:tc>
          <w:tcPr>
            <w:tcW w:w="5477" w:type="dxa"/>
            <w:gridSpan w:val="3"/>
            <w:shd w:val="clear" w:color="auto" w:fill="FFFFFF" w:themeFill="background1"/>
          </w:tcPr>
          <w:p w:rsidR="00472E1C" w:rsidRPr="00C923F9" w:rsidRDefault="00472E1C" w:rsidP="00472E1C">
            <w:pPr>
              <w:jc w:val="right"/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Всего</w:t>
            </w:r>
          </w:p>
        </w:tc>
        <w:tc>
          <w:tcPr>
            <w:tcW w:w="1405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1з,19дз,6э</w:t>
            </w:r>
          </w:p>
        </w:tc>
        <w:tc>
          <w:tcPr>
            <w:tcW w:w="109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4179</w:t>
            </w:r>
          </w:p>
        </w:tc>
        <w:tc>
          <w:tcPr>
            <w:tcW w:w="1276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1407</w:t>
            </w:r>
          </w:p>
        </w:tc>
        <w:tc>
          <w:tcPr>
            <w:tcW w:w="11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3456</w:t>
            </w:r>
          </w:p>
        </w:tc>
        <w:tc>
          <w:tcPr>
            <w:tcW w:w="14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1829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612</w:t>
            </w:r>
          </w:p>
        </w:tc>
        <w:tc>
          <w:tcPr>
            <w:tcW w:w="70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828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612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756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576</w:t>
            </w:r>
          </w:p>
        </w:tc>
        <w:tc>
          <w:tcPr>
            <w:tcW w:w="699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72</w:t>
            </w:r>
          </w:p>
        </w:tc>
      </w:tr>
      <w:tr w:rsidR="00472E1C" w:rsidRPr="00C923F9" w:rsidTr="00472E1C">
        <w:tblPrEx>
          <w:tblLook w:val="04A0"/>
        </w:tblPrEx>
        <w:tc>
          <w:tcPr>
            <w:tcW w:w="98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Г(И)А</w:t>
            </w:r>
          </w:p>
        </w:tc>
        <w:tc>
          <w:tcPr>
            <w:tcW w:w="4494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Государственная (итоговая) аттестация</w:t>
            </w:r>
          </w:p>
        </w:tc>
        <w:tc>
          <w:tcPr>
            <w:tcW w:w="1405" w:type="dxa"/>
            <w:gridSpan w:val="2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1нед.</w:t>
            </w:r>
          </w:p>
        </w:tc>
      </w:tr>
      <w:tr w:rsidR="00472E1C" w:rsidRPr="00C923F9" w:rsidTr="00472E1C">
        <w:tblPrEx>
          <w:tblLook w:val="04A0"/>
        </w:tblPrEx>
        <w:tc>
          <w:tcPr>
            <w:tcW w:w="6882" w:type="dxa"/>
            <w:gridSpan w:val="5"/>
            <w:shd w:val="clear" w:color="auto" w:fill="FFFFFF" w:themeFill="background1"/>
          </w:tcPr>
          <w:p w:rsidR="00472E1C" w:rsidRPr="00C923F9" w:rsidRDefault="00472E1C" w:rsidP="00472E1C">
            <w:pPr>
              <w:jc w:val="center"/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Консультации на учебную группу по 100часов в год (всего 250часов)</w:t>
            </w:r>
          </w:p>
        </w:tc>
        <w:tc>
          <w:tcPr>
            <w:tcW w:w="109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250</w:t>
            </w:r>
          </w:p>
        </w:tc>
        <w:tc>
          <w:tcPr>
            <w:tcW w:w="1276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</w:tr>
      <w:tr w:rsidR="00472E1C" w:rsidRPr="00C923F9" w:rsidTr="00472E1C">
        <w:tblPrEx>
          <w:tblLook w:val="04A0"/>
        </w:tblPrEx>
        <w:tc>
          <w:tcPr>
            <w:tcW w:w="5487" w:type="dxa"/>
            <w:gridSpan w:val="4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Государственная (итоговая) аттестация</w:t>
            </w:r>
          </w:p>
        </w:tc>
        <w:tc>
          <w:tcPr>
            <w:tcW w:w="1395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</w:tr>
      <w:tr w:rsidR="00472E1C" w:rsidRPr="00C923F9" w:rsidTr="00472E1C">
        <w:tblPrEx>
          <w:tblLook w:val="04A0"/>
        </w:tblPrEx>
        <w:tc>
          <w:tcPr>
            <w:tcW w:w="5487" w:type="dxa"/>
            <w:gridSpan w:val="4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Выпускная квалификационная работа</w:t>
            </w:r>
          </w:p>
        </w:tc>
        <w:tc>
          <w:tcPr>
            <w:tcW w:w="1395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</w:tr>
      <w:tr w:rsidR="00472E1C" w:rsidRPr="00C923F9" w:rsidTr="00472E1C">
        <w:tblPrEx>
          <w:tblLook w:val="04A0"/>
        </w:tblPrEx>
        <w:tc>
          <w:tcPr>
            <w:tcW w:w="5487" w:type="dxa"/>
            <w:gridSpan w:val="4"/>
            <w:vMerge w:val="restart"/>
            <w:tcBorders>
              <w:right w:val="nil"/>
            </w:tcBorders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left w:val="nil"/>
            </w:tcBorders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2772</w:t>
            </w:r>
          </w:p>
        </w:tc>
        <w:tc>
          <w:tcPr>
            <w:tcW w:w="1124" w:type="dxa"/>
            <w:vMerge w:val="restart"/>
            <w:shd w:val="clear" w:color="auto" w:fill="FFFFFF" w:themeFill="background1"/>
            <w:textDirection w:val="btLr"/>
          </w:tcPr>
          <w:p w:rsidR="00472E1C" w:rsidRPr="00C923F9" w:rsidRDefault="00472E1C" w:rsidP="00472E1C">
            <w:pPr>
              <w:ind w:left="113" w:right="113"/>
              <w:rPr>
                <w:sz w:val="14"/>
                <w:szCs w:val="14"/>
              </w:rPr>
            </w:pPr>
          </w:p>
          <w:p w:rsidR="00472E1C" w:rsidRPr="00C923F9" w:rsidRDefault="00472E1C" w:rsidP="00472E1C">
            <w:pPr>
              <w:ind w:left="113" w:right="113"/>
              <w:rPr>
                <w:sz w:val="14"/>
                <w:szCs w:val="14"/>
              </w:rPr>
            </w:pPr>
          </w:p>
          <w:p w:rsidR="00472E1C" w:rsidRPr="00C923F9" w:rsidRDefault="00472E1C" w:rsidP="00472E1C">
            <w:pPr>
              <w:ind w:left="113" w:right="113"/>
              <w:rPr>
                <w:sz w:val="14"/>
                <w:szCs w:val="14"/>
              </w:rPr>
            </w:pPr>
          </w:p>
          <w:p w:rsidR="00472E1C" w:rsidRPr="00C923F9" w:rsidRDefault="00472E1C" w:rsidP="00472E1C">
            <w:pPr>
              <w:ind w:left="113" w:right="113"/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Всего</w:t>
            </w:r>
          </w:p>
        </w:tc>
        <w:tc>
          <w:tcPr>
            <w:tcW w:w="14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Дисциплин и МДК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546</w:t>
            </w:r>
          </w:p>
        </w:tc>
        <w:tc>
          <w:tcPr>
            <w:tcW w:w="70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708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582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600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336</w:t>
            </w:r>
          </w:p>
        </w:tc>
        <w:tc>
          <w:tcPr>
            <w:tcW w:w="699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-</w:t>
            </w:r>
          </w:p>
        </w:tc>
      </w:tr>
      <w:tr w:rsidR="00472E1C" w:rsidRPr="00C923F9" w:rsidTr="00472E1C">
        <w:tblPrEx>
          <w:tblLook w:val="04A0"/>
        </w:tblPrEx>
        <w:tc>
          <w:tcPr>
            <w:tcW w:w="5487" w:type="dxa"/>
            <w:gridSpan w:val="4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2489" w:type="dxa"/>
            <w:gridSpan w:val="2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288</w:t>
            </w:r>
          </w:p>
        </w:tc>
        <w:tc>
          <w:tcPr>
            <w:tcW w:w="1124" w:type="dxa"/>
            <w:vMerge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Учебной практики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66</w:t>
            </w:r>
          </w:p>
        </w:tc>
        <w:tc>
          <w:tcPr>
            <w:tcW w:w="70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120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30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48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24</w:t>
            </w:r>
          </w:p>
        </w:tc>
        <w:tc>
          <w:tcPr>
            <w:tcW w:w="699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-</w:t>
            </w:r>
          </w:p>
        </w:tc>
      </w:tr>
      <w:tr w:rsidR="00472E1C" w:rsidRPr="00C923F9" w:rsidTr="00472E1C">
        <w:tblPrEx>
          <w:tblLook w:val="04A0"/>
        </w:tblPrEx>
        <w:tc>
          <w:tcPr>
            <w:tcW w:w="7976" w:type="dxa"/>
            <w:gridSpan w:val="6"/>
            <w:vMerge w:val="restart"/>
            <w:tcBorders>
              <w:top w:val="nil"/>
            </w:tcBorders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396</w:t>
            </w:r>
          </w:p>
        </w:tc>
        <w:tc>
          <w:tcPr>
            <w:tcW w:w="1124" w:type="dxa"/>
            <w:vMerge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Произв. практики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-</w:t>
            </w:r>
          </w:p>
        </w:tc>
        <w:tc>
          <w:tcPr>
            <w:tcW w:w="70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-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-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108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216</w:t>
            </w:r>
          </w:p>
        </w:tc>
        <w:tc>
          <w:tcPr>
            <w:tcW w:w="699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72</w:t>
            </w:r>
          </w:p>
        </w:tc>
      </w:tr>
      <w:tr w:rsidR="00472E1C" w:rsidRPr="00C923F9" w:rsidTr="00472E1C">
        <w:tblPrEx>
          <w:tblLook w:val="04A0"/>
        </w:tblPrEx>
        <w:tc>
          <w:tcPr>
            <w:tcW w:w="7976" w:type="dxa"/>
            <w:gridSpan w:val="6"/>
            <w:vMerge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6</w:t>
            </w:r>
          </w:p>
        </w:tc>
        <w:tc>
          <w:tcPr>
            <w:tcW w:w="1124" w:type="dxa"/>
            <w:vMerge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Экзаменов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-</w:t>
            </w:r>
          </w:p>
        </w:tc>
        <w:tc>
          <w:tcPr>
            <w:tcW w:w="70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-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-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4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2</w:t>
            </w:r>
          </w:p>
        </w:tc>
        <w:tc>
          <w:tcPr>
            <w:tcW w:w="699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-</w:t>
            </w:r>
          </w:p>
        </w:tc>
      </w:tr>
      <w:tr w:rsidR="00472E1C" w:rsidRPr="00C923F9" w:rsidTr="00472E1C">
        <w:tblPrEx>
          <w:tblLook w:val="04A0"/>
        </w:tblPrEx>
        <w:tc>
          <w:tcPr>
            <w:tcW w:w="7976" w:type="dxa"/>
            <w:gridSpan w:val="6"/>
            <w:vMerge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18</w:t>
            </w:r>
          </w:p>
        </w:tc>
        <w:tc>
          <w:tcPr>
            <w:tcW w:w="1124" w:type="dxa"/>
            <w:vMerge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proofErr w:type="spellStart"/>
            <w:r w:rsidRPr="00C923F9">
              <w:rPr>
                <w:sz w:val="14"/>
                <w:szCs w:val="14"/>
              </w:rPr>
              <w:t>Дифф</w:t>
            </w:r>
            <w:proofErr w:type="spellEnd"/>
            <w:r w:rsidRPr="00C923F9">
              <w:rPr>
                <w:sz w:val="14"/>
                <w:szCs w:val="14"/>
              </w:rPr>
              <w:t>. зачётов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-</w:t>
            </w:r>
          </w:p>
        </w:tc>
        <w:tc>
          <w:tcPr>
            <w:tcW w:w="70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4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-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12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3</w:t>
            </w:r>
          </w:p>
        </w:tc>
        <w:tc>
          <w:tcPr>
            <w:tcW w:w="699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</w:tr>
      <w:tr w:rsidR="00472E1C" w:rsidRPr="00C923F9" w:rsidTr="00472E1C">
        <w:tblPrEx>
          <w:tblLook w:val="04A0"/>
        </w:tblPrEx>
        <w:tc>
          <w:tcPr>
            <w:tcW w:w="7976" w:type="dxa"/>
            <w:gridSpan w:val="6"/>
            <w:vMerge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3</w:t>
            </w:r>
          </w:p>
        </w:tc>
        <w:tc>
          <w:tcPr>
            <w:tcW w:w="1124" w:type="dxa"/>
            <w:vMerge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 xml:space="preserve">Зачётов 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-</w:t>
            </w:r>
          </w:p>
        </w:tc>
        <w:tc>
          <w:tcPr>
            <w:tcW w:w="703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1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-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-</w:t>
            </w:r>
          </w:p>
        </w:tc>
        <w:tc>
          <w:tcPr>
            <w:tcW w:w="704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-</w:t>
            </w:r>
          </w:p>
        </w:tc>
        <w:tc>
          <w:tcPr>
            <w:tcW w:w="699" w:type="dxa"/>
            <w:shd w:val="clear" w:color="auto" w:fill="FFFFFF" w:themeFill="background1"/>
          </w:tcPr>
          <w:p w:rsidR="00472E1C" w:rsidRPr="00C923F9" w:rsidRDefault="00472E1C" w:rsidP="00472E1C">
            <w:pPr>
              <w:rPr>
                <w:sz w:val="14"/>
                <w:szCs w:val="14"/>
              </w:rPr>
            </w:pPr>
            <w:r w:rsidRPr="00C923F9">
              <w:rPr>
                <w:sz w:val="14"/>
                <w:szCs w:val="14"/>
              </w:rPr>
              <w:t>-</w:t>
            </w:r>
          </w:p>
        </w:tc>
      </w:tr>
    </w:tbl>
    <w:p w:rsidR="006A2D16" w:rsidRPr="00C923F9" w:rsidRDefault="006A2D16" w:rsidP="001946C6">
      <w:pPr>
        <w:keepNext/>
        <w:keepLines/>
        <w:widowControl w:val="0"/>
        <w:suppressAutoHyphens/>
        <w:rPr>
          <w:b/>
          <w:sz w:val="28"/>
          <w:szCs w:val="28"/>
        </w:rPr>
        <w:sectPr w:rsidR="006A2D16" w:rsidRPr="00C923F9" w:rsidSect="00E94231">
          <w:pgSz w:w="16838" w:h="11906" w:orient="landscape"/>
          <w:pgMar w:top="720" w:right="720" w:bottom="720" w:left="720" w:header="709" w:footer="709" w:gutter="0"/>
          <w:cols w:space="720"/>
          <w:docGrid w:linePitch="326"/>
        </w:sectPr>
      </w:pPr>
    </w:p>
    <w:p w:rsidR="0072477C" w:rsidRPr="00C923F9" w:rsidRDefault="0072477C" w:rsidP="001946C6">
      <w:pPr>
        <w:keepNext/>
        <w:keepLines/>
        <w:widowControl w:val="0"/>
        <w:suppressAutoHyphens/>
        <w:jc w:val="center"/>
        <w:rPr>
          <w:b/>
          <w:sz w:val="28"/>
          <w:szCs w:val="28"/>
        </w:rPr>
      </w:pPr>
      <w:r w:rsidRPr="00C923F9">
        <w:rPr>
          <w:b/>
          <w:sz w:val="28"/>
          <w:szCs w:val="28"/>
        </w:rPr>
        <w:lastRenderedPageBreak/>
        <w:t>4. Оценка качества подготовки</w:t>
      </w:r>
    </w:p>
    <w:p w:rsidR="005D57A3" w:rsidRPr="00C923F9" w:rsidRDefault="002E63B6" w:rsidP="002E63B6">
      <w:pPr>
        <w:jc w:val="both"/>
        <w:rPr>
          <w:sz w:val="28"/>
          <w:szCs w:val="28"/>
        </w:rPr>
      </w:pPr>
      <w:bookmarkStart w:id="0" w:name="1200"/>
      <w:bookmarkEnd w:id="0"/>
      <w:r w:rsidRPr="00C923F9">
        <w:rPr>
          <w:sz w:val="28"/>
          <w:szCs w:val="28"/>
        </w:rPr>
        <w:t xml:space="preserve">          </w:t>
      </w:r>
      <w:r w:rsidR="005D57A3" w:rsidRPr="00C923F9">
        <w:rPr>
          <w:sz w:val="28"/>
          <w:szCs w:val="28"/>
        </w:rPr>
        <w:t>Оценка качества освоения профессиональной подготовки по профессии</w:t>
      </w:r>
      <w:r w:rsidR="0021498D" w:rsidRPr="00C923F9">
        <w:rPr>
          <w:sz w:val="28"/>
          <w:szCs w:val="28"/>
        </w:rPr>
        <w:t xml:space="preserve"> </w:t>
      </w:r>
      <w:r w:rsidR="00AB359D" w:rsidRPr="00C923F9">
        <w:rPr>
          <w:sz w:val="28"/>
          <w:szCs w:val="28"/>
        </w:rPr>
        <w:t xml:space="preserve">190631.01 «Автомеханик» </w:t>
      </w:r>
      <w:r w:rsidR="005D57A3" w:rsidRPr="00C923F9">
        <w:rPr>
          <w:spacing w:val="-3"/>
          <w:sz w:val="28"/>
          <w:szCs w:val="28"/>
        </w:rPr>
        <w:t>включает т</w:t>
      </w:r>
      <w:r w:rsidR="005D57A3" w:rsidRPr="00C923F9">
        <w:rPr>
          <w:sz w:val="28"/>
          <w:szCs w:val="28"/>
        </w:rPr>
        <w:t>екущий контроль знаний</w:t>
      </w:r>
      <w:r w:rsidR="0021498D" w:rsidRPr="00C923F9">
        <w:rPr>
          <w:sz w:val="28"/>
          <w:szCs w:val="28"/>
        </w:rPr>
        <w:t>, промежуточную</w:t>
      </w:r>
      <w:r w:rsidR="005D57A3" w:rsidRPr="00C923F9">
        <w:rPr>
          <w:sz w:val="28"/>
          <w:szCs w:val="28"/>
        </w:rPr>
        <w:t xml:space="preserve"> и </w:t>
      </w:r>
      <w:r w:rsidR="0021498D" w:rsidRPr="00C923F9">
        <w:rPr>
          <w:sz w:val="28"/>
          <w:szCs w:val="28"/>
        </w:rPr>
        <w:t>государственную (</w:t>
      </w:r>
      <w:r w:rsidR="005D57A3" w:rsidRPr="00C923F9">
        <w:rPr>
          <w:sz w:val="28"/>
          <w:szCs w:val="28"/>
        </w:rPr>
        <w:t>итоговую</w:t>
      </w:r>
      <w:r w:rsidR="0021498D" w:rsidRPr="00C923F9">
        <w:rPr>
          <w:sz w:val="28"/>
          <w:szCs w:val="28"/>
        </w:rPr>
        <w:t>)</w:t>
      </w:r>
      <w:r w:rsidR="005D57A3" w:rsidRPr="00C923F9">
        <w:rPr>
          <w:sz w:val="28"/>
          <w:szCs w:val="28"/>
        </w:rPr>
        <w:t xml:space="preserve"> аттестацию обучающихся.</w:t>
      </w:r>
    </w:p>
    <w:p w:rsidR="005D57A3" w:rsidRPr="00C923F9" w:rsidRDefault="005D57A3" w:rsidP="00410DA0">
      <w:pPr>
        <w:keepNext/>
        <w:keepLines/>
        <w:widowControl w:val="0"/>
        <w:suppressAutoHyphens/>
        <w:ind w:firstLine="720"/>
        <w:jc w:val="both"/>
        <w:rPr>
          <w:sz w:val="28"/>
          <w:szCs w:val="28"/>
        </w:rPr>
      </w:pPr>
      <w:r w:rsidRPr="00C923F9">
        <w:rPr>
          <w:spacing w:val="-3"/>
          <w:sz w:val="28"/>
          <w:szCs w:val="28"/>
        </w:rPr>
        <w:t>Т</w:t>
      </w:r>
      <w:r w:rsidRPr="00C923F9">
        <w:rPr>
          <w:sz w:val="28"/>
          <w:szCs w:val="28"/>
        </w:rPr>
        <w:t>екущий контроль знаний</w:t>
      </w:r>
      <w:r w:rsidR="0021498D" w:rsidRPr="00C923F9">
        <w:rPr>
          <w:sz w:val="28"/>
          <w:szCs w:val="28"/>
        </w:rPr>
        <w:t xml:space="preserve">,  промежуточная и государственная (итоговая) </w:t>
      </w:r>
      <w:r w:rsidRPr="00C923F9">
        <w:rPr>
          <w:sz w:val="28"/>
          <w:szCs w:val="28"/>
        </w:rPr>
        <w:t xml:space="preserve"> аттестация проводится образовательным учреждением по результатам освоения программ учебных дисциплин и профессиональных модулей. Формы и условия проведения текущего контроля знаний</w:t>
      </w:r>
      <w:r w:rsidR="00FB187A" w:rsidRPr="00C923F9">
        <w:rPr>
          <w:sz w:val="28"/>
          <w:szCs w:val="28"/>
        </w:rPr>
        <w:t>,</w:t>
      </w:r>
      <w:r w:rsidR="0021498D" w:rsidRPr="00C923F9">
        <w:rPr>
          <w:sz w:val="28"/>
          <w:szCs w:val="28"/>
        </w:rPr>
        <w:t xml:space="preserve"> промежуточной </w:t>
      </w:r>
      <w:r w:rsidRPr="00C923F9">
        <w:rPr>
          <w:sz w:val="28"/>
          <w:szCs w:val="28"/>
        </w:rPr>
        <w:t xml:space="preserve"> аттестации </w:t>
      </w:r>
      <w:r w:rsidR="0021498D" w:rsidRPr="00C923F9">
        <w:rPr>
          <w:sz w:val="28"/>
          <w:szCs w:val="28"/>
        </w:rPr>
        <w:t xml:space="preserve">по </w:t>
      </w:r>
      <w:r w:rsidRPr="00C923F9">
        <w:rPr>
          <w:sz w:val="28"/>
          <w:szCs w:val="28"/>
        </w:rPr>
        <w:t>профессиональному модулю разрабатываются образовательным учреждением самостоятельно и доводятся до сведения обучающихся в начале обучения.</w:t>
      </w:r>
    </w:p>
    <w:p w:rsidR="005D57A3" w:rsidRPr="00C923F9" w:rsidRDefault="0021498D" w:rsidP="00410DA0">
      <w:pPr>
        <w:pStyle w:val="210"/>
        <w:widowControl w:val="0"/>
        <w:tabs>
          <w:tab w:val="left" w:pos="540"/>
        </w:tabs>
        <w:rPr>
          <w:rFonts w:cs="Times New Roman"/>
          <w:sz w:val="28"/>
          <w:szCs w:val="28"/>
        </w:rPr>
      </w:pPr>
      <w:r w:rsidRPr="00C923F9">
        <w:rPr>
          <w:rFonts w:cs="Times New Roman"/>
          <w:bCs/>
          <w:sz w:val="28"/>
          <w:szCs w:val="28"/>
        </w:rPr>
        <w:t xml:space="preserve">Государственная (итоговая) </w:t>
      </w:r>
      <w:r w:rsidR="005D57A3" w:rsidRPr="00C923F9">
        <w:rPr>
          <w:rFonts w:cs="Times New Roman"/>
          <w:bCs/>
          <w:sz w:val="28"/>
          <w:szCs w:val="28"/>
        </w:rPr>
        <w:t xml:space="preserve">аттестация включает </w:t>
      </w:r>
      <w:r w:rsidR="005D57A3" w:rsidRPr="00C923F9">
        <w:rPr>
          <w:rFonts w:cs="Times New Roman"/>
          <w:sz w:val="28"/>
          <w:szCs w:val="28"/>
        </w:rPr>
        <w:t>защиту выпускной квалификационной работы</w:t>
      </w:r>
      <w:r w:rsidRPr="00C923F9">
        <w:rPr>
          <w:rFonts w:cs="Times New Roman"/>
          <w:sz w:val="28"/>
          <w:szCs w:val="28"/>
        </w:rPr>
        <w:t xml:space="preserve"> (выпускная практическая квалификационная работа и письменная экзаменационная работа).</w:t>
      </w:r>
      <w:r w:rsidR="005D57A3" w:rsidRPr="00C923F9">
        <w:rPr>
          <w:rFonts w:cs="Times New Roman"/>
          <w:sz w:val="28"/>
          <w:szCs w:val="28"/>
        </w:rPr>
        <w:t xml:space="preserve"> </w:t>
      </w:r>
    </w:p>
    <w:p w:rsidR="0021498D" w:rsidRPr="00C923F9" w:rsidRDefault="0021498D" w:rsidP="00410DA0">
      <w:pPr>
        <w:pStyle w:val="210"/>
        <w:widowControl w:val="0"/>
        <w:tabs>
          <w:tab w:val="left" w:pos="540"/>
        </w:tabs>
        <w:rPr>
          <w:rFonts w:cs="Times New Roman"/>
          <w:sz w:val="28"/>
          <w:szCs w:val="28"/>
        </w:rPr>
      </w:pPr>
      <w:r w:rsidRPr="00C923F9">
        <w:rPr>
          <w:rFonts w:cs="Times New Roman"/>
          <w:sz w:val="28"/>
          <w:szCs w:val="28"/>
        </w:rPr>
        <w:t>Обязательные требования – соответстви</w:t>
      </w:r>
      <w:r w:rsidR="0076048E" w:rsidRPr="00C923F9">
        <w:rPr>
          <w:rFonts w:cs="Times New Roman"/>
          <w:sz w:val="28"/>
          <w:szCs w:val="28"/>
        </w:rPr>
        <w:t>е</w:t>
      </w:r>
      <w:r w:rsidRPr="00C923F9">
        <w:rPr>
          <w:rFonts w:cs="Times New Roman"/>
          <w:sz w:val="28"/>
          <w:szCs w:val="28"/>
        </w:rPr>
        <w:t xml:space="preserve"> тематики выпускной квалификационной работы  содержанию одного или нескольких профессиональных модулей; </w:t>
      </w:r>
      <w:r w:rsidR="00FB187A" w:rsidRPr="00C923F9">
        <w:rPr>
          <w:rFonts w:cs="Times New Roman"/>
          <w:sz w:val="28"/>
          <w:szCs w:val="28"/>
        </w:rPr>
        <w:t xml:space="preserve">выпускная </w:t>
      </w:r>
      <w:r w:rsidRPr="00C923F9">
        <w:rPr>
          <w:rFonts w:cs="Times New Roman"/>
          <w:sz w:val="28"/>
          <w:szCs w:val="28"/>
        </w:rPr>
        <w:t xml:space="preserve">практическая квалификационная работа должна предусматривать сложность работы не ниже разряда по профессии рабочего </w:t>
      </w:r>
      <w:r w:rsidR="0076048E" w:rsidRPr="00C923F9">
        <w:rPr>
          <w:rFonts w:cs="Times New Roman"/>
          <w:sz w:val="28"/>
          <w:szCs w:val="28"/>
        </w:rPr>
        <w:t>предусмотренного</w:t>
      </w:r>
      <w:r w:rsidRPr="00C923F9">
        <w:rPr>
          <w:rFonts w:cs="Times New Roman"/>
          <w:sz w:val="28"/>
          <w:szCs w:val="28"/>
        </w:rPr>
        <w:t xml:space="preserve"> настоящей программой.</w:t>
      </w:r>
    </w:p>
    <w:p w:rsidR="005D57A3" w:rsidRPr="00C923F9" w:rsidRDefault="005D57A3" w:rsidP="00410DA0">
      <w:pPr>
        <w:widowControl w:val="0"/>
        <w:tabs>
          <w:tab w:val="left" w:pos="720"/>
          <w:tab w:val="left" w:pos="864"/>
          <w:tab w:val="left" w:pos="1152"/>
          <w:tab w:val="left" w:pos="1440"/>
          <w:tab w:val="left" w:pos="2592"/>
          <w:tab w:val="left" w:pos="3168"/>
          <w:tab w:val="left" w:pos="3456"/>
        </w:tabs>
        <w:ind w:firstLine="709"/>
        <w:jc w:val="both"/>
        <w:rPr>
          <w:sz w:val="28"/>
          <w:szCs w:val="28"/>
          <w:vertAlign w:val="superscript"/>
        </w:rPr>
      </w:pPr>
      <w:r w:rsidRPr="00C923F9">
        <w:rPr>
          <w:sz w:val="28"/>
          <w:szCs w:val="28"/>
        </w:rPr>
        <w:t xml:space="preserve">Требования к содержанию, объему и структуре выпускной квалификационной работы определяются </w:t>
      </w:r>
      <w:r w:rsidR="0076048E" w:rsidRPr="00C923F9">
        <w:rPr>
          <w:sz w:val="28"/>
          <w:szCs w:val="28"/>
        </w:rPr>
        <w:t xml:space="preserve">образовательным учреждением на основании порядка проведения </w:t>
      </w:r>
      <w:r w:rsidR="0076048E" w:rsidRPr="00C923F9">
        <w:rPr>
          <w:bCs/>
          <w:sz w:val="28"/>
          <w:szCs w:val="28"/>
        </w:rPr>
        <w:t xml:space="preserve">государственной (итоговой) аттестации выпускников по программам НПО,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 образования, определенного в соответствии со статьей </w:t>
      </w:r>
      <w:r w:rsidR="00FB187A" w:rsidRPr="00C923F9">
        <w:rPr>
          <w:bCs/>
          <w:sz w:val="28"/>
          <w:szCs w:val="28"/>
        </w:rPr>
        <w:t xml:space="preserve">59 Закона  Российской Федерации «Об образовании в Российской Федерации» от 29 декабря 2012 года  № 273-ФЗ. </w:t>
      </w:r>
    </w:p>
    <w:p w:rsidR="0069366B" w:rsidRPr="00C923F9" w:rsidRDefault="005D57A3" w:rsidP="00410DA0">
      <w:pPr>
        <w:keepNext/>
        <w:keepLines/>
        <w:widowControl w:val="0"/>
        <w:suppressAutoHyphens/>
        <w:ind w:firstLine="720"/>
        <w:jc w:val="both"/>
        <w:rPr>
          <w:sz w:val="28"/>
          <w:szCs w:val="28"/>
        </w:rPr>
      </w:pPr>
      <w:r w:rsidRPr="00C923F9">
        <w:rPr>
          <w:sz w:val="28"/>
          <w:szCs w:val="28"/>
        </w:rPr>
        <w:t xml:space="preserve">К итоговой аттестации допускаются лица, выполнившие требования, предусмотренные программой </w:t>
      </w:r>
      <w:r w:rsidR="0069366B" w:rsidRPr="00C923F9">
        <w:rPr>
          <w:sz w:val="28"/>
          <w:szCs w:val="28"/>
        </w:rPr>
        <w:t xml:space="preserve">учебных дисциплин и профессиональных модулей </w:t>
      </w:r>
      <w:r w:rsidRPr="00C923F9">
        <w:rPr>
          <w:sz w:val="28"/>
          <w:szCs w:val="28"/>
        </w:rPr>
        <w:t>и успешно прошедши</w:t>
      </w:r>
      <w:r w:rsidR="0069366B" w:rsidRPr="00C923F9">
        <w:rPr>
          <w:sz w:val="28"/>
          <w:szCs w:val="28"/>
        </w:rPr>
        <w:t>е все аттестационные испытания</w:t>
      </w:r>
      <w:r w:rsidRPr="00C923F9">
        <w:rPr>
          <w:sz w:val="28"/>
          <w:szCs w:val="28"/>
        </w:rPr>
        <w:t xml:space="preserve">. </w:t>
      </w:r>
      <w:r w:rsidR="00FB187A" w:rsidRPr="00C923F9">
        <w:rPr>
          <w:bCs/>
          <w:sz w:val="28"/>
        </w:rPr>
        <w:t>Необходимым</w:t>
      </w:r>
      <w:r w:rsidR="00FB187A" w:rsidRPr="00C923F9">
        <w:rPr>
          <w:b/>
          <w:bCs/>
          <w:sz w:val="28"/>
        </w:rPr>
        <w:t xml:space="preserve"> </w:t>
      </w:r>
      <w:r w:rsidR="00FB187A" w:rsidRPr="00C923F9">
        <w:rPr>
          <w:bCs/>
          <w:sz w:val="28"/>
        </w:rPr>
        <w:t xml:space="preserve">условием допуска к государственной (итоговой) аттестации является </w:t>
      </w:r>
      <w:r w:rsidR="00FB187A" w:rsidRPr="00C923F9">
        <w:rPr>
          <w:sz w:val="28"/>
          <w:szCs w:val="28"/>
        </w:rPr>
        <w:t>представление документов, подтверждающих освоение обучающимся компетенций при изучении им теоретического материала и прохождении учебной практики</w:t>
      </w:r>
      <w:r w:rsidR="0069366B" w:rsidRPr="00C923F9">
        <w:rPr>
          <w:sz w:val="28"/>
          <w:szCs w:val="28"/>
        </w:rPr>
        <w:t xml:space="preserve"> </w:t>
      </w:r>
      <w:r w:rsidR="00FB187A" w:rsidRPr="00C923F9">
        <w:rPr>
          <w:sz w:val="28"/>
          <w:szCs w:val="28"/>
        </w:rPr>
        <w:t xml:space="preserve"> (производственного обучения) и производственной практики по каждому из основных видов профессиональной деятельности. </w:t>
      </w:r>
    </w:p>
    <w:p w:rsidR="005D57A3" w:rsidRPr="00C923F9" w:rsidRDefault="005D57A3" w:rsidP="00410DA0">
      <w:pPr>
        <w:keepNext/>
        <w:keepLines/>
        <w:widowControl w:val="0"/>
        <w:suppressAutoHyphens/>
        <w:ind w:firstLine="720"/>
        <w:jc w:val="both"/>
        <w:rPr>
          <w:sz w:val="28"/>
          <w:szCs w:val="28"/>
        </w:rPr>
      </w:pPr>
      <w:r w:rsidRPr="00C923F9">
        <w:rPr>
          <w:sz w:val="28"/>
          <w:szCs w:val="28"/>
        </w:rPr>
        <w:t>В ходе защиты выпускной квалификационной работы членами аттестационной комиссии проводится оценка освоенных выпускниками компетенций</w:t>
      </w:r>
      <w:r w:rsidR="00FB187A" w:rsidRPr="00C923F9">
        <w:rPr>
          <w:sz w:val="28"/>
          <w:szCs w:val="28"/>
        </w:rPr>
        <w:t xml:space="preserve">, согласованных с работодателями. </w:t>
      </w:r>
      <w:r w:rsidRPr="00C923F9">
        <w:rPr>
          <w:sz w:val="28"/>
          <w:szCs w:val="28"/>
        </w:rPr>
        <w:t xml:space="preserve"> </w:t>
      </w:r>
    </w:p>
    <w:p w:rsidR="002646EC" w:rsidRPr="00C923F9" w:rsidRDefault="0069366B" w:rsidP="00410DA0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Аттестационной  комиссией по среднему показателю оценок освоенных выпускниками профессиональных и общих компетенций определяется интегральная оценка качества освоения программы профессиональной подготовки по профессии</w:t>
      </w:r>
      <w:r w:rsidR="00AB359D" w:rsidRPr="00C923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B359D" w:rsidRPr="00C923F9">
        <w:rPr>
          <w:rFonts w:ascii="Times New Roman" w:hAnsi="Times New Roman" w:cs="Times New Roman"/>
          <w:color w:val="auto"/>
          <w:sz w:val="28"/>
          <w:szCs w:val="28"/>
        </w:rPr>
        <w:t>190631.01 «Автомеханик»</w:t>
      </w:r>
      <w:r w:rsidR="00AB6F1C" w:rsidRPr="00C923F9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tbl>
      <w:tblPr>
        <w:tblW w:w="9617" w:type="dxa"/>
        <w:tblLook w:val="01E0"/>
      </w:tblPr>
      <w:tblGrid>
        <w:gridCol w:w="9617"/>
      </w:tblGrid>
      <w:tr w:rsidR="001946C6" w:rsidRPr="00C923F9" w:rsidTr="001946C6">
        <w:trPr>
          <w:trHeight w:val="542"/>
        </w:trPr>
        <w:tc>
          <w:tcPr>
            <w:tcW w:w="9617" w:type="dxa"/>
          </w:tcPr>
          <w:p w:rsidR="00D809C4" w:rsidRPr="00C923F9" w:rsidRDefault="00D809C4" w:rsidP="00D809C4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923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Министерство образования Республики Коми</w:t>
            </w:r>
          </w:p>
          <w:p w:rsidR="00D809C4" w:rsidRPr="00C923F9" w:rsidRDefault="00D809C4" w:rsidP="00D809C4">
            <w:pPr>
              <w:jc w:val="center"/>
            </w:pPr>
            <w:r w:rsidRPr="00C923F9">
              <w:t xml:space="preserve">государственное профессиональное образовательное учреждение </w:t>
            </w:r>
          </w:p>
          <w:p w:rsidR="00D809C4" w:rsidRPr="00C923F9" w:rsidRDefault="00D809C4" w:rsidP="00D809C4">
            <w:pPr>
              <w:jc w:val="center"/>
            </w:pPr>
            <w:r w:rsidRPr="00C923F9">
              <w:t>«Ижемский политехнический  техникум»</w:t>
            </w:r>
          </w:p>
          <w:p w:rsidR="00D809C4" w:rsidRPr="00C923F9" w:rsidRDefault="00D809C4" w:rsidP="00D809C4">
            <w:pPr>
              <w:jc w:val="center"/>
            </w:pPr>
            <w:r w:rsidRPr="00C923F9">
              <w:t>(ГПОУ «ИЖПТ»)</w:t>
            </w:r>
          </w:p>
          <w:p w:rsidR="001946C6" w:rsidRPr="00C923F9" w:rsidRDefault="001946C6" w:rsidP="002E63B6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1946C6" w:rsidRPr="00C923F9" w:rsidTr="001946C6">
        <w:trPr>
          <w:trHeight w:val="1083"/>
        </w:trPr>
        <w:tc>
          <w:tcPr>
            <w:tcW w:w="9617" w:type="dxa"/>
          </w:tcPr>
          <w:p w:rsidR="001946C6" w:rsidRPr="00C923F9" w:rsidRDefault="001946C6" w:rsidP="00D809C4">
            <w:pPr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</w:tc>
      </w:tr>
    </w:tbl>
    <w:p w:rsidR="001946C6" w:rsidRPr="00C923F9" w:rsidRDefault="001946C6" w:rsidP="001946C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6C6" w:rsidRPr="00C923F9" w:rsidRDefault="001946C6" w:rsidP="001946C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6C6" w:rsidRPr="00C923F9" w:rsidRDefault="001946C6" w:rsidP="001946C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6C6" w:rsidRPr="00C923F9" w:rsidRDefault="001946C6" w:rsidP="001946C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6C6" w:rsidRPr="00C923F9" w:rsidRDefault="001946C6" w:rsidP="001946C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6C6" w:rsidRPr="00C923F9" w:rsidRDefault="001946C6" w:rsidP="001946C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6C6" w:rsidRPr="00C923F9" w:rsidRDefault="001946C6" w:rsidP="00D809C4">
      <w:pPr>
        <w:shd w:val="clear" w:color="auto" w:fill="FFFFFF"/>
        <w:spacing w:before="389"/>
        <w:jc w:val="center"/>
        <w:rPr>
          <w:b/>
          <w:color w:val="000000"/>
          <w:sz w:val="36"/>
          <w:szCs w:val="36"/>
        </w:rPr>
      </w:pPr>
      <w:r w:rsidRPr="00C923F9">
        <w:rPr>
          <w:b/>
          <w:color w:val="000000"/>
          <w:sz w:val="36"/>
          <w:szCs w:val="36"/>
        </w:rPr>
        <w:t xml:space="preserve">РАБОЧАЯ ПРОГРАММА </w:t>
      </w:r>
      <w:r w:rsidR="00D809C4" w:rsidRPr="00C923F9">
        <w:rPr>
          <w:b/>
          <w:color w:val="000000"/>
          <w:sz w:val="36"/>
          <w:szCs w:val="36"/>
        </w:rPr>
        <w:t xml:space="preserve">                           </w:t>
      </w:r>
      <w:r w:rsidRPr="00C923F9">
        <w:rPr>
          <w:b/>
          <w:color w:val="000000"/>
          <w:sz w:val="36"/>
          <w:szCs w:val="36"/>
        </w:rPr>
        <w:t>ПРОФЕССИОНАЛЬНОГО МОДУЛЯ</w:t>
      </w:r>
    </w:p>
    <w:p w:rsidR="001946C6" w:rsidRPr="00C923F9" w:rsidRDefault="001946C6" w:rsidP="001946C6">
      <w:pPr>
        <w:shd w:val="clear" w:color="auto" w:fill="FFFFFF"/>
        <w:spacing w:before="389"/>
        <w:jc w:val="center"/>
        <w:rPr>
          <w:b/>
          <w:sz w:val="36"/>
          <w:szCs w:val="36"/>
        </w:rPr>
      </w:pPr>
      <w:r w:rsidRPr="00C923F9">
        <w:rPr>
          <w:b/>
          <w:color w:val="000000"/>
          <w:spacing w:val="-5"/>
          <w:sz w:val="36"/>
          <w:szCs w:val="36"/>
        </w:rPr>
        <w:t>ПМ.01.</w:t>
      </w:r>
      <w:r w:rsidRPr="00C923F9">
        <w:rPr>
          <w:b/>
          <w:bCs/>
          <w:sz w:val="36"/>
          <w:szCs w:val="36"/>
        </w:rPr>
        <w:t xml:space="preserve"> ТЕХНИЧЕСКОЕ ОБСЛУЖИВАНИЕ И РЕМОНТ АВТОТРАНСПОРТА</w:t>
      </w:r>
    </w:p>
    <w:p w:rsidR="001946C6" w:rsidRPr="00C923F9" w:rsidRDefault="001946C6" w:rsidP="001946C6">
      <w:pPr>
        <w:rPr>
          <w:sz w:val="28"/>
          <w:szCs w:val="28"/>
        </w:rPr>
      </w:pPr>
    </w:p>
    <w:p w:rsidR="001946C6" w:rsidRPr="00C923F9" w:rsidRDefault="001946C6" w:rsidP="001946C6">
      <w:pPr>
        <w:rPr>
          <w:sz w:val="28"/>
          <w:szCs w:val="28"/>
        </w:rPr>
      </w:pPr>
    </w:p>
    <w:p w:rsidR="001946C6" w:rsidRPr="00C923F9" w:rsidRDefault="001946C6" w:rsidP="001946C6">
      <w:pPr>
        <w:rPr>
          <w:sz w:val="28"/>
          <w:szCs w:val="28"/>
        </w:rPr>
      </w:pPr>
    </w:p>
    <w:p w:rsidR="001946C6" w:rsidRPr="00C923F9" w:rsidRDefault="001946C6" w:rsidP="001946C6">
      <w:pPr>
        <w:rPr>
          <w:sz w:val="28"/>
          <w:szCs w:val="28"/>
        </w:rPr>
      </w:pPr>
    </w:p>
    <w:p w:rsidR="001946C6" w:rsidRPr="00C923F9" w:rsidRDefault="001946C6" w:rsidP="001946C6">
      <w:pPr>
        <w:rPr>
          <w:sz w:val="28"/>
          <w:szCs w:val="28"/>
        </w:rPr>
      </w:pPr>
    </w:p>
    <w:p w:rsidR="001946C6" w:rsidRPr="00C923F9" w:rsidRDefault="001946C6" w:rsidP="001946C6">
      <w:pPr>
        <w:rPr>
          <w:sz w:val="28"/>
          <w:szCs w:val="28"/>
        </w:rPr>
      </w:pPr>
    </w:p>
    <w:p w:rsidR="001946C6" w:rsidRPr="00C923F9" w:rsidRDefault="001946C6" w:rsidP="001946C6">
      <w:pPr>
        <w:rPr>
          <w:sz w:val="28"/>
          <w:szCs w:val="28"/>
        </w:rPr>
      </w:pPr>
    </w:p>
    <w:p w:rsidR="001946C6" w:rsidRPr="00C923F9" w:rsidRDefault="001946C6" w:rsidP="001946C6">
      <w:pPr>
        <w:rPr>
          <w:sz w:val="28"/>
          <w:szCs w:val="28"/>
        </w:rPr>
      </w:pPr>
    </w:p>
    <w:p w:rsidR="001946C6" w:rsidRPr="00C923F9" w:rsidRDefault="001946C6" w:rsidP="001946C6">
      <w:pPr>
        <w:rPr>
          <w:sz w:val="28"/>
          <w:szCs w:val="28"/>
        </w:rPr>
      </w:pPr>
    </w:p>
    <w:p w:rsidR="001946C6" w:rsidRPr="00C923F9" w:rsidRDefault="001946C6" w:rsidP="001946C6">
      <w:pPr>
        <w:rPr>
          <w:sz w:val="28"/>
          <w:szCs w:val="28"/>
        </w:rPr>
      </w:pPr>
    </w:p>
    <w:p w:rsidR="001946C6" w:rsidRPr="00C923F9" w:rsidRDefault="001946C6" w:rsidP="001946C6">
      <w:pPr>
        <w:rPr>
          <w:sz w:val="28"/>
          <w:szCs w:val="28"/>
        </w:rPr>
      </w:pPr>
    </w:p>
    <w:p w:rsidR="001946C6" w:rsidRPr="00C923F9" w:rsidRDefault="001946C6" w:rsidP="001946C6">
      <w:pPr>
        <w:jc w:val="center"/>
        <w:rPr>
          <w:sz w:val="28"/>
          <w:szCs w:val="28"/>
        </w:rPr>
      </w:pPr>
    </w:p>
    <w:p w:rsidR="001946C6" w:rsidRPr="00C923F9" w:rsidRDefault="001946C6" w:rsidP="001946C6">
      <w:pPr>
        <w:jc w:val="center"/>
        <w:rPr>
          <w:sz w:val="28"/>
          <w:szCs w:val="28"/>
        </w:rPr>
      </w:pPr>
    </w:p>
    <w:p w:rsidR="001946C6" w:rsidRPr="00C923F9" w:rsidRDefault="001946C6" w:rsidP="001946C6">
      <w:pPr>
        <w:jc w:val="center"/>
        <w:rPr>
          <w:sz w:val="28"/>
          <w:szCs w:val="28"/>
        </w:rPr>
      </w:pPr>
    </w:p>
    <w:p w:rsidR="001946C6" w:rsidRPr="00C923F9" w:rsidRDefault="001946C6" w:rsidP="001946C6">
      <w:pPr>
        <w:jc w:val="center"/>
        <w:rPr>
          <w:sz w:val="28"/>
          <w:szCs w:val="28"/>
        </w:rPr>
      </w:pPr>
    </w:p>
    <w:p w:rsidR="001946C6" w:rsidRPr="00C923F9" w:rsidRDefault="001946C6" w:rsidP="001946C6">
      <w:pPr>
        <w:jc w:val="center"/>
        <w:rPr>
          <w:sz w:val="28"/>
          <w:szCs w:val="28"/>
        </w:rPr>
      </w:pPr>
    </w:p>
    <w:p w:rsidR="001946C6" w:rsidRPr="00C923F9" w:rsidRDefault="001946C6" w:rsidP="001946C6">
      <w:pPr>
        <w:jc w:val="center"/>
        <w:rPr>
          <w:sz w:val="28"/>
          <w:szCs w:val="28"/>
        </w:rPr>
      </w:pPr>
    </w:p>
    <w:p w:rsidR="001946C6" w:rsidRPr="00C923F9" w:rsidRDefault="001946C6" w:rsidP="001946C6">
      <w:pPr>
        <w:jc w:val="center"/>
        <w:rPr>
          <w:sz w:val="28"/>
          <w:szCs w:val="28"/>
        </w:rPr>
      </w:pPr>
    </w:p>
    <w:p w:rsidR="001946C6" w:rsidRPr="00C923F9" w:rsidRDefault="001946C6" w:rsidP="001946C6">
      <w:pPr>
        <w:jc w:val="center"/>
        <w:rPr>
          <w:sz w:val="28"/>
          <w:szCs w:val="28"/>
        </w:rPr>
      </w:pPr>
    </w:p>
    <w:p w:rsidR="001946C6" w:rsidRPr="00C923F9" w:rsidRDefault="001946C6" w:rsidP="001946C6">
      <w:pPr>
        <w:jc w:val="center"/>
        <w:rPr>
          <w:sz w:val="28"/>
          <w:szCs w:val="28"/>
        </w:rPr>
      </w:pPr>
    </w:p>
    <w:p w:rsidR="001946C6" w:rsidRPr="00C923F9" w:rsidRDefault="001946C6" w:rsidP="001946C6">
      <w:pPr>
        <w:jc w:val="center"/>
        <w:rPr>
          <w:sz w:val="28"/>
          <w:szCs w:val="28"/>
        </w:rPr>
      </w:pPr>
    </w:p>
    <w:p w:rsidR="001946C6" w:rsidRPr="00C923F9" w:rsidRDefault="001946C6" w:rsidP="001946C6">
      <w:pPr>
        <w:jc w:val="center"/>
        <w:rPr>
          <w:sz w:val="28"/>
          <w:szCs w:val="28"/>
        </w:rPr>
      </w:pPr>
    </w:p>
    <w:p w:rsidR="001946C6" w:rsidRPr="00C923F9" w:rsidRDefault="00D809C4" w:rsidP="00D809C4">
      <w:pPr>
        <w:rPr>
          <w:sz w:val="28"/>
          <w:szCs w:val="28"/>
        </w:rPr>
      </w:pPr>
      <w:r w:rsidRPr="00C923F9">
        <w:rPr>
          <w:sz w:val="28"/>
          <w:szCs w:val="28"/>
        </w:rPr>
        <w:t xml:space="preserve">                                                         </w:t>
      </w:r>
      <w:r w:rsidR="001946C6" w:rsidRPr="00C923F9">
        <w:rPr>
          <w:sz w:val="28"/>
          <w:szCs w:val="28"/>
        </w:rPr>
        <w:t>п.Щельяюр</w:t>
      </w:r>
    </w:p>
    <w:p w:rsidR="00C923F9" w:rsidRPr="00C923F9" w:rsidRDefault="00C923F9" w:rsidP="00C923F9">
      <w:pPr>
        <w:jc w:val="center"/>
        <w:rPr>
          <w:sz w:val="28"/>
          <w:szCs w:val="28"/>
        </w:rPr>
      </w:pPr>
    </w:p>
    <w:p w:rsidR="00C923F9" w:rsidRPr="00C923F9" w:rsidRDefault="00C923F9" w:rsidP="00C92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vertAlign w:val="superscript"/>
        </w:rPr>
      </w:pPr>
      <w:r w:rsidRPr="00C923F9">
        <w:rPr>
          <w:b/>
          <w:vertAlign w:val="superscript"/>
        </w:rPr>
        <w:t>Рассмотрено:                                                                                                                                                                                           Утверждаю:</w:t>
      </w:r>
    </w:p>
    <w:p w:rsidR="00C923F9" w:rsidRPr="00C923F9" w:rsidRDefault="00C923F9" w:rsidP="00C92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vertAlign w:val="superscript"/>
        </w:rPr>
      </w:pPr>
      <w:r w:rsidRPr="00C923F9">
        <w:rPr>
          <w:b/>
          <w:vertAlign w:val="superscript"/>
        </w:rPr>
        <w:t>на заседании  ПЦК учебной и производственной                                                                            зам. директора по УПР Томилова Е.В.</w:t>
      </w:r>
    </w:p>
    <w:p w:rsidR="00C923F9" w:rsidRPr="00C923F9" w:rsidRDefault="00C923F9" w:rsidP="00C92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vertAlign w:val="superscript"/>
        </w:rPr>
      </w:pPr>
      <w:r w:rsidRPr="00C923F9">
        <w:rPr>
          <w:b/>
          <w:vertAlign w:val="superscript"/>
        </w:rPr>
        <w:t>практики,  профессиональных и специальных                                                                          «________» ___________________________</w:t>
      </w:r>
    </w:p>
    <w:p w:rsidR="00C923F9" w:rsidRPr="00C923F9" w:rsidRDefault="00C923F9" w:rsidP="00C92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vertAlign w:val="superscript"/>
        </w:rPr>
      </w:pPr>
      <w:r w:rsidRPr="00C923F9">
        <w:rPr>
          <w:b/>
          <w:vertAlign w:val="superscript"/>
        </w:rPr>
        <w:t xml:space="preserve">дисциплин и модулей                                                                             </w:t>
      </w:r>
    </w:p>
    <w:p w:rsidR="00C923F9" w:rsidRPr="00C923F9" w:rsidRDefault="00C923F9" w:rsidP="00C92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vertAlign w:val="superscript"/>
        </w:rPr>
      </w:pPr>
      <w:r w:rsidRPr="00C923F9">
        <w:rPr>
          <w:b/>
          <w:vertAlign w:val="superscript"/>
        </w:rPr>
        <w:t xml:space="preserve">Протокол №___ «_____» ________________ 201___г.                                                                            </w:t>
      </w:r>
    </w:p>
    <w:p w:rsidR="00C923F9" w:rsidRPr="00C923F9" w:rsidRDefault="00C923F9" w:rsidP="00C92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vertAlign w:val="superscript"/>
        </w:rPr>
      </w:pPr>
      <w:r w:rsidRPr="00C923F9">
        <w:rPr>
          <w:b/>
          <w:vertAlign w:val="superscript"/>
        </w:rPr>
        <w:t xml:space="preserve">Председатель ПЦК ________________________                                                                                                 </w:t>
      </w:r>
    </w:p>
    <w:p w:rsidR="00D809C4" w:rsidRPr="00C923F9" w:rsidRDefault="00D809C4" w:rsidP="001946C6">
      <w:pPr>
        <w:jc w:val="center"/>
        <w:rPr>
          <w:sz w:val="28"/>
          <w:szCs w:val="28"/>
        </w:rPr>
      </w:pPr>
    </w:p>
    <w:p w:rsidR="00D809C4" w:rsidRPr="00C923F9" w:rsidRDefault="00D809C4" w:rsidP="001946C6">
      <w:pPr>
        <w:jc w:val="center"/>
        <w:rPr>
          <w:sz w:val="28"/>
          <w:szCs w:val="28"/>
        </w:rPr>
      </w:pPr>
    </w:p>
    <w:p w:rsidR="001946C6" w:rsidRPr="00C923F9" w:rsidRDefault="001946C6" w:rsidP="00194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vertAlign w:val="superscript"/>
        </w:rPr>
      </w:pPr>
    </w:p>
    <w:p w:rsidR="001946C6" w:rsidRPr="00C923F9" w:rsidRDefault="001946C6" w:rsidP="00194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vertAlign w:val="superscript"/>
        </w:rPr>
      </w:pPr>
    </w:p>
    <w:p w:rsidR="001946C6" w:rsidRPr="00C923F9" w:rsidRDefault="001946C6" w:rsidP="00C92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aps/>
          <w:sz w:val="28"/>
          <w:szCs w:val="28"/>
        </w:rPr>
      </w:pPr>
    </w:p>
    <w:p w:rsidR="001946C6" w:rsidRPr="00C923F9" w:rsidRDefault="001946C6" w:rsidP="00194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946C6" w:rsidRPr="00C923F9" w:rsidRDefault="001946C6" w:rsidP="00194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946C6" w:rsidRPr="00C923F9" w:rsidRDefault="001946C6" w:rsidP="00194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946C6" w:rsidRPr="00C923F9" w:rsidRDefault="001946C6" w:rsidP="00194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946C6" w:rsidRPr="00C923F9" w:rsidRDefault="001946C6" w:rsidP="00194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946C6" w:rsidRPr="00C923F9" w:rsidRDefault="001946C6" w:rsidP="00D80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D809C4" w:rsidRPr="00C923F9" w:rsidRDefault="001946C6" w:rsidP="00D809C4">
      <w:pPr>
        <w:pStyle w:val="1"/>
        <w:rPr>
          <w:rFonts w:ascii="Times New Roman" w:hAnsi="Times New Roman" w:cs="Times New Roman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>Организация-разработчик:</w:t>
      </w:r>
      <w:r w:rsidRPr="00C923F9">
        <w:rPr>
          <w:rFonts w:ascii="Times New Roman" w:hAnsi="Times New Roman" w:cs="Times New Roman"/>
          <w:sz w:val="28"/>
          <w:szCs w:val="28"/>
        </w:rPr>
        <w:t xml:space="preserve">  </w:t>
      </w:r>
      <w:r w:rsidR="00D809C4" w:rsidRPr="00C923F9">
        <w:rPr>
          <w:rFonts w:ascii="Times New Roman" w:hAnsi="Times New Roman" w:cs="Times New Roman"/>
          <w:b w:val="0"/>
          <w:color w:val="auto"/>
          <w:sz w:val="28"/>
          <w:szCs w:val="28"/>
        </w:rPr>
        <w:t>«Ижемский политехнический  техникум»</w:t>
      </w:r>
    </w:p>
    <w:p w:rsidR="00D809C4" w:rsidRPr="00C923F9" w:rsidRDefault="00D809C4" w:rsidP="00D809C4">
      <w:r w:rsidRPr="00C923F9">
        <w:t>(ГПОУ «ИЖПТ»)</w:t>
      </w:r>
    </w:p>
    <w:p w:rsidR="001946C6" w:rsidRPr="00C923F9" w:rsidRDefault="001946C6" w:rsidP="00194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946C6" w:rsidRPr="00C923F9" w:rsidRDefault="001946C6" w:rsidP="001946C6">
      <w:r w:rsidRPr="00C923F9">
        <w:rPr>
          <w:b/>
          <w:sz w:val="28"/>
          <w:szCs w:val="28"/>
        </w:rPr>
        <w:t>Разработчик</w:t>
      </w:r>
      <w:r w:rsidR="00D809C4" w:rsidRPr="00C923F9">
        <w:rPr>
          <w:b/>
          <w:sz w:val="28"/>
          <w:szCs w:val="28"/>
        </w:rPr>
        <w:t>и</w:t>
      </w:r>
      <w:r w:rsidRPr="00C923F9">
        <w:rPr>
          <w:b/>
          <w:sz w:val="28"/>
          <w:szCs w:val="28"/>
        </w:rPr>
        <w:t>:</w:t>
      </w:r>
      <w:r w:rsidRPr="00C923F9">
        <w:rPr>
          <w:sz w:val="28"/>
          <w:szCs w:val="28"/>
        </w:rPr>
        <w:t xml:space="preserve">  </w:t>
      </w:r>
      <w:proofErr w:type="spellStart"/>
      <w:r w:rsidRPr="00C923F9">
        <w:rPr>
          <w:sz w:val="28"/>
          <w:szCs w:val="28"/>
        </w:rPr>
        <w:t>Дуркин</w:t>
      </w:r>
      <w:proofErr w:type="spellEnd"/>
      <w:r w:rsidRPr="00C923F9">
        <w:rPr>
          <w:sz w:val="28"/>
          <w:szCs w:val="28"/>
        </w:rPr>
        <w:t xml:space="preserve"> Р.Н., </w:t>
      </w:r>
      <w:r w:rsidR="00D809C4" w:rsidRPr="00C923F9">
        <w:rPr>
          <w:sz w:val="28"/>
          <w:szCs w:val="28"/>
        </w:rPr>
        <w:t xml:space="preserve"> </w:t>
      </w:r>
      <w:proofErr w:type="spellStart"/>
      <w:r w:rsidR="00D809C4" w:rsidRPr="00C923F9">
        <w:rPr>
          <w:sz w:val="28"/>
          <w:szCs w:val="28"/>
        </w:rPr>
        <w:t>Сметанин</w:t>
      </w:r>
      <w:proofErr w:type="spellEnd"/>
      <w:r w:rsidR="00D809C4" w:rsidRPr="00C923F9">
        <w:rPr>
          <w:sz w:val="28"/>
          <w:szCs w:val="28"/>
        </w:rPr>
        <w:t xml:space="preserve">  Д.Г., Чупров  П.В.,  Канев  Е.И.  – </w:t>
      </w:r>
      <w:r w:rsidRPr="00C923F9">
        <w:rPr>
          <w:sz w:val="28"/>
          <w:szCs w:val="28"/>
        </w:rPr>
        <w:t>мастер</w:t>
      </w:r>
      <w:r w:rsidR="00D809C4" w:rsidRPr="00C923F9">
        <w:rPr>
          <w:sz w:val="28"/>
          <w:szCs w:val="28"/>
        </w:rPr>
        <w:t xml:space="preserve">а </w:t>
      </w:r>
      <w:r w:rsidRPr="00C923F9">
        <w:rPr>
          <w:sz w:val="28"/>
          <w:szCs w:val="28"/>
        </w:rPr>
        <w:t xml:space="preserve"> производственного обучения</w:t>
      </w:r>
      <w:r w:rsidR="001800EB" w:rsidRPr="00C923F9">
        <w:rPr>
          <w:sz w:val="28"/>
          <w:szCs w:val="28"/>
        </w:rPr>
        <w:t>.</w:t>
      </w:r>
    </w:p>
    <w:p w:rsidR="001946C6" w:rsidRPr="00C923F9" w:rsidRDefault="001946C6" w:rsidP="001946C6">
      <w:pPr>
        <w:jc w:val="center"/>
        <w:rPr>
          <w:sz w:val="28"/>
          <w:szCs w:val="28"/>
        </w:rPr>
      </w:pPr>
    </w:p>
    <w:p w:rsidR="001946C6" w:rsidRPr="00C923F9" w:rsidRDefault="001946C6" w:rsidP="001946C6">
      <w:pPr>
        <w:jc w:val="center"/>
        <w:rPr>
          <w:sz w:val="28"/>
          <w:szCs w:val="28"/>
        </w:rPr>
      </w:pPr>
    </w:p>
    <w:p w:rsidR="001946C6" w:rsidRPr="00C923F9" w:rsidRDefault="001946C6" w:rsidP="001946C6">
      <w:pPr>
        <w:jc w:val="center"/>
        <w:rPr>
          <w:sz w:val="28"/>
          <w:szCs w:val="28"/>
        </w:rPr>
      </w:pPr>
    </w:p>
    <w:p w:rsidR="001946C6" w:rsidRPr="00C923F9" w:rsidRDefault="001946C6" w:rsidP="001946C6">
      <w:pPr>
        <w:jc w:val="center"/>
        <w:rPr>
          <w:sz w:val="28"/>
          <w:szCs w:val="28"/>
        </w:rPr>
      </w:pPr>
    </w:p>
    <w:p w:rsidR="001946C6" w:rsidRPr="00C923F9" w:rsidRDefault="001946C6" w:rsidP="001946C6">
      <w:pPr>
        <w:jc w:val="center"/>
        <w:rPr>
          <w:sz w:val="28"/>
          <w:szCs w:val="28"/>
        </w:rPr>
      </w:pPr>
    </w:p>
    <w:p w:rsidR="001946C6" w:rsidRPr="00C923F9" w:rsidRDefault="001946C6" w:rsidP="001946C6">
      <w:pPr>
        <w:jc w:val="center"/>
        <w:rPr>
          <w:sz w:val="28"/>
          <w:szCs w:val="28"/>
        </w:rPr>
      </w:pPr>
    </w:p>
    <w:p w:rsidR="001946C6" w:rsidRPr="00C923F9" w:rsidRDefault="001946C6" w:rsidP="001946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1946C6" w:rsidRPr="00C923F9" w:rsidRDefault="001946C6" w:rsidP="001946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1946C6" w:rsidRPr="00C923F9" w:rsidRDefault="001946C6" w:rsidP="001946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1946C6" w:rsidRPr="00C923F9" w:rsidRDefault="001946C6" w:rsidP="001946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1946C6" w:rsidRPr="00C923F9" w:rsidRDefault="001946C6" w:rsidP="001946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1946C6" w:rsidRPr="00C923F9" w:rsidRDefault="001946C6" w:rsidP="001946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1946C6" w:rsidRPr="00C923F9" w:rsidRDefault="001946C6" w:rsidP="001946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1946C6" w:rsidRPr="00C923F9" w:rsidRDefault="001946C6" w:rsidP="001946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C923F9">
        <w:rPr>
          <w:b/>
          <w:sz w:val="28"/>
          <w:szCs w:val="28"/>
        </w:rPr>
        <w:t>Аннотация:</w:t>
      </w:r>
    </w:p>
    <w:p w:rsidR="001946C6" w:rsidRPr="00C923F9" w:rsidRDefault="001946C6" w:rsidP="001946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C923F9">
        <w:rPr>
          <w:sz w:val="28"/>
          <w:szCs w:val="28"/>
        </w:rPr>
        <w:t>Рабочая программа профессионального модуля</w:t>
      </w:r>
      <w:r w:rsidRPr="00C923F9">
        <w:rPr>
          <w:caps/>
          <w:sz w:val="28"/>
          <w:szCs w:val="28"/>
        </w:rPr>
        <w:t xml:space="preserve"> </w:t>
      </w:r>
      <w:r w:rsidRPr="00C923F9">
        <w:rPr>
          <w:sz w:val="28"/>
          <w:szCs w:val="28"/>
        </w:rPr>
        <w:t xml:space="preserve">разработана на основе примерной программы профессионального модуля и рекомендованной ФГУ «ФИРО» по профессиям начального  профессионального образования  </w:t>
      </w:r>
      <w:r w:rsidRPr="00C923F9">
        <w:rPr>
          <w:b/>
          <w:bCs/>
          <w:color w:val="000000"/>
          <w:spacing w:val="-1"/>
          <w:sz w:val="28"/>
          <w:szCs w:val="28"/>
        </w:rPr>
        <w:t>190631.01 Автомеханик</w:t>
      </w:r>
    </w:p>
    <w:p w:rsidR="001946C6" w:rsidRPr="00C923F9" w:rsidRDefault="001946C6" w:rsidP="001946C6">
      <w:pPr>
        <w:jc w:val="center"/>
        <w:rPr>
          <w:sz w:val="28"/>
          <w:szCs w:val="28"/>
        </w:rPr>
      </w:pPr>
    </w:p>
    <w:p w:rsidR="001946C6" w:rsidRPr="00C923F9" w:rsidRDefault="001946C6" w:rsidP="001946C6">
      <w:pPr>
        <w:tabs>
          <w:tab w:val="left" w:pos="6495"/>
        </w:tabs>
        <w:jc w:val="center"/>
        <w:rPr>
          <w:b/>
          <w:bCs/>
          <w:color w:val="000000"/>
          <w:sz w:val="28"/>
          <w:szCs w:val="28"/>
        </w:rPr>
      </w:pPr>
      <w:r w:rsidRPr="00C923F9">
        <w:rPr>
          <w:b/>
          <w:bCs/>
          <w:color w:val="000000"/>
          <w:sz w:val="28"/>
          <w:szCs w:val="28"/>
        </w:rPr>
        <w:t>СОДЕРЖАНИЕ</w:t>
      </w:r>
    </w:p>
    <w:p w:rsidR="001946C6" w:rsidRPr="00C923F9" w:rsidRDefault="001946C6" w:rsidP="001946C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946C6" w:rsidRPr="00C923F9" w:rsidRDefault="001946C6" w:rsidP="001946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923F9">
        <w:rPr>
          <w:color w:val="000000"/>
          <w:sz w:val="28"/>
          <w:szCs w:val="28"/>
        </w:rPr>
        <w:t xml:space="preserve">1. Паспорт рабочей программы профессионального модуля пм.01 техническое обслуживание и ремонт автотранспорта .......................................................................................................................... 4 </w:t>
      </w:r>
    </w:p>
    <w:p w:rsidR="001946C6" w:rsidRPr="00C923F9" w:rsidRDefault="001946C6" w:rsidP="001946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923F9">
        <w:rPr>
          <w:color w:val="000000"/>
          <w:sz w:val="28"/>
          <w:szCs w:val="28"/>
        </w:rPr>
        <w:t xml:space="preserve">2. Результаты освоения профессионального модуля .......................................................................................................................... 7 </w:t>
      </w:r>
    </w:p>
    <w:p w:rsidR="001946C6" w:rsidRPr="00C923F9" w:rsidRDefault="001946C6" w:rsidP="001946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923F9">
        <w:rPr>
          <w:color w:val="000000"/>
          <w:sz w:val="28"/>
          <w:szCs w:val="28"/>
        </w:rPr>
        <w:t xml:space="preserve">3. Структура и содержание профессионального модуля пм.01 техническое обслуживание и ремонт автотранспорта .......................................................................................................................... 8 </w:t>
      </w:r>
    </w:p>
    <w:p w:rsidR="001946C6" w:rsidRPr="00C923F9" w:rsidRDefault="001946C6" w:rsidP="001946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923F9">
        <w:rPr>
          <w:color w:val="000000"/>
          <w:sz w:val="28"/>
          <w:szCs w:val="28"/>
        </w:rPr>
        <w:t xml:space="preserve">4. Условия реализации программы профессионального модуля пм.01 техническое обслуживание и ремонт автотранспорта ........................................................................................................................ 62 </w:t>
      </w:r>
    </w:p>
    <w:p w:rsidR="001946C6" w:rsidRPr="00C923F9" w:rsidRDefault="001946C6" w:rsidP="001946C6">
      <w:pPr>
        <w:tabs>
          <w:tab w:val="left" w:pos="6495"/>
        </w:tabs>
        <w:jc w:val="both"/>
        <w:rPr>
          <w:sz w:val="28"/>
          <w:szCs w:val="28"/>
        </w:rPr>
      </w:pPr>
      <w:r w:rsidRPr="00C923F9">
        <w:rPr>
          <w:color w:val="000000"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 пм.01 техническое обслуживание и ремонт автотранспорта..................................................................................................... 72</w:t>
      </w:r>
    </w:p>
    <w:p w:rsidR="001946C6" w:rsidRPr="00C923F9" w:rsidRDefault="001946C6" w:rsidP="001946C6">
      <w:pPr>
        <w:rPr>
          <w:sz w:val="28"/>
          <w:szCs w:val="28"/>
        </w:rPr>
      </w:pPr>
    </w:p>
    <w:p w:rsidR="001946C6" w:rsidRPr="00C923F9" w:rsidRDefault="001946C6" w:rsidP="001946C6">
      <w:pPr>
        <w:rPr>
          <w:sz w:val="28"/>
          <w:szCs w:val="28"/>
        </w:rPr>
      </w:pPr>
    </w:p>
    <w:p w:rsidR="001946C6" w:rsidRPr="00C923F9" w:rsidRDefault="001946C6" w:rsidP="001946C6">
      <w:pPr>
        <w:rPr>
          <w:sz w:val="28"/>
          <w:szCs w:val="28"/>
        </w:rPr>
      </w:pPr>
    </w:p>
    <w:p w:rsidR="001946C6" w:rsidRPr="00C923F9" w:rsidRDefault="001946C6" w:rsidP="001946C6">
      <w:pPr>
        <w:rPr>
          <w:sz w:val="28"/>
          <w:szCs w:val="28"/>
        </w:rPr>
      </w:pPr>
    </w:p>
    <w:p w:rsidR="001946C6" w:rsidRPr="00C923F9" w:rsidRDefault="001946C6" w:rsidP="001946C6">
      <w:pPr>
        <w:rPr>
          <w:sz w:val="28"/>
          <w:szCs w:val="28"/>
        </w:rPr>
      </w:pPr>
    </w:p>
    <w:p w:rsidR="001946C6" w:rsidRPr="00C923F9" w:rsidRDefault="001946C6" w:rsidP="001946C6">
      <w:pPr>
        <w:tabs>
          <w:tab w:val="left" w:pos="8265"/>
        </w:tabs>
        <w:rPr>
          <w:sz w:val="28"/>
          <w:szCs w:val="28"/>
        </w:rPr>
      </w:pPr>
      <w:r w:rsidRPr="00C923F9">
        <w:rPr>
          <w:sz w:val="28"/>
          <w:szCs w:val="28"/>
        </w:rPr>
        <w:tab/>
      </w:r>
    </w:p>
    <w:p w:rsidR="001946C6" w:rsidRPr="00C923F9" w:rsidRDefault="001946C6" w:rsidP="001946C6">
      <w:pPr>
        <w:tabs>
          <w:tab w:val="left" w:pos="8265"/>
        </w:tabs>
        <w:rPr>
          <w:sz w:val="28"/>
          <w:szCs w:val="28"/>
        </w:rPr>
      </w:pP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23F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ПАСПОРТ РАБОЧЕЙ ПРОГРАММЫ ПРОФЕССИОНАЛЬНОГО МОДУЛЯ ПМ.01 ТЕХНИЧЕСКОЕ ОБСЛУЖИВАНИЕ И РЕМОНТ АВТОТРАНСПОРТА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23F9">
        <w:rPr>
          <w:rFonts w:ascii="Times New Roman" w:hAnsi="Times New Roman" w:cs="Times New Roman"/>
          <w:bCs/>
          <w:sz w:val="28"/>
          <w:szCs w:val="28"/>
        </w:rPr>
        <w:t xml:space="preserve">1.1. Область применения программы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23F9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является частью основной профессиональной образовательной программы начального профессионального образования, разработана на основе Федерального государственного образовательного стандарта начального профессионального образования (далее — ФГОС НПО) по профессии </w:t>
      </w:r>
      <w:r w:rsidRPr="00C923F9">
        <w:rPr>
          <w:rFonts w:ascii="Times New Roman" w:hAnsi="Times New Roman" w:cs="Times New Roman"/>
          <w:bCs/>
          <w:i/>
          <w:iCs/>
          <w:sz w:val="28"/>
          <w:szCs w:val="28"/>
        </w:rPr>
        <w:t>190631.01 Автомеханик</w:t>
      </w:r>
      <w:r w:rsidRPr="00C923F9">
        <w:rPr>
          <w:rFonts w:ascii="Times New Roman" w:hAnsi="Times New Roman" w:cs="Times New Roman"/>
          <w:sz w:val="28"/>
          <w:szCs w:val="28"/>
        </w:rPr>
        <w:t xml:space="preserve">, входящей в укрупненную группу специальностей </w:t>
      </w:r>
      <w:r w:rsidRPr="00C923F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190600 Эксплуатация транспортно-технологических машин и комплексов </w:t>
      </w:r>
      <w:r w:rsidRPr="00C923F9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Pr="00C923F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190000 Транспортные средства </w:t>
      </w:r>
      <w:r w:rsidRPr="00C923F9">
        <w:rPr>
          <w:rFonts w:ascii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  <w:r w:rsidRPr="00C923F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Техническое обслуживание и ремонт автотранспорта </w:t>
      </w:r>
      <w:r w:rsidRPr="00C923F9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23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23F9">
        <w:rPr>
          <w:rFonts w:ascii="Times New Roman" w:hAnsi="Times New Roman" w:cs="Times New Roman"/>
          <w:sz w:val="28"/>
          <w:szCs w:val="28"/>
        </w:rPr>
        <w:t xml:space="preserve">ПК 1.1. Диагностировать автомобиль, его агрегаты и системы.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23F9">
        <w:rPr>
          <w:rFonts w:ascii="Times New Roman" w:hAnsi="Times New Roman" w:cs="Times New Roman"/>
          <w:sz w:val="28"/>
          <w:szCs w:val="28"/>
        </w:rPr>
        <w:t xml:space="preserve">ПК 1.2. Выполнять работы по различным видам технического обслуживания.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23F9">
        <w:rPr>
          <w:rFonts w:ascii="Times New Roman" w:hAnsi="Times New Roman" w:cs="Times New Roman"/>
          <w:sz w:val="28"/>
          <w:szCs w:val="28"/>
        </w:rPr>
        <w:t xml:space="preserve">ПК 1.3. Разбирать, собирать узлы и агрегаты автомобиля и устранять неисправности.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23F9">
        <w:rPr>
          <w:rFonts w:ascii="Times New Roman" w:hAnsi="Times New Roman" w:cs="Times New Roman"/>
          <w:sz w:val="28"/>
          <w:szCs w:val="28"/>
        </w:rPr>
        <w:t>ПК 1.4. Оформлять отчетную документацию по техническому обслуживанию.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23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23F9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может быть использована при реализации: </w:t>
      </w:r>
    </w:p>
    <w:p w:rsidR="001946C6" w:rsidRPr="00C923F9" w:rsidRDefault="001946C6" w:rsidP="001946C6">
      <w:pPr>
        <w:pStyle w:val="Default"/>
        <w:spacing w:after="182"/>
        <w:jc w:val="both"/>
        <w:rPr>
          <w:rFonts w:ascii="Times New Roman" w:hAnsi="Times New Roman" w:cs="Times New Roman"/>
          <w:sz w:val="28"/>
          <w:szCs w:val="28"/>
        </w:rPr>
      </w:pPr>
      <w:r w:rsidRPr="00C923F9">
        <w:rPr>
          <w:rFonts w:ascii="Times New Roman" w:hAnsi="Times New Roman" w:cs="Times New Roman"/>
          <w:sz w:val="28"/>
          <w:szCs w:val="28"/>
        </w:rPr>
        <w:t xml:space="preserve">- основных профессиональных образовательных программ среднего профессионального образования, входящим в укрупненную группу специальностей </w:t>
      </w:r>
      <w:r w:rsidRPr="00C923F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190000 Транспортные средства </w:t>
      </w:r>
    </w:p>
    <w:p w:rsidR="001946C6" w:rsidRPr="00C923F9" w:rsidRDefault="001946C6" w:rsidP="001946C6">
      <w:pPr>
        <w:pStyle w:val="Default"/>
        <w:spacing w:after="182"/>
        <w:jc w:val="both"/>
        <w:rPr>
          <w:rFonts w:ascii="Times New Roman" w:hAnsi="Times New Roman" w:cs="Times New Roman"/>
          <w:sz w:val="28"/>
          <w:szCs w:val="28"/>
        </w:rPr>
      </w:pPr>
      <w:r w:rsidRPr="00C923F9">
        <w:rPr>
          <w:rFonts w:ascii="Times New Roman" w:hAnsi="Times New Roman" w:cs="Times New Roman"/>
          <w:sz w:val="28"/>
          <w:szCs w:val="28"/>
        </w:rPr>
        <w:t xml:space="preserve">- основных профессиональных образовательных программ начального профессионального образования, входящим в укрупненную группу специальностей </w:t>
      </w:r>
      <w:r w:rsidRPr="00C923F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190000 Транспортные средства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23F9">
        <w:rPr>
          <w:rFonts w:ascii="Times New Roman" w:hAnsi="Times New Roman" w:cs="Times New Roman"/>
          <w:sz w:val="28"/>
          <w:szCs w:val="28"/>
        </w:rPr>
        <w:t xml:space="preserve">- программ дополнительного профессионального образования: повышения квалификации и переподготовке рабочих и специалистов среднего профессионального образования. </w:t>
      </w:r>
    </w:p>
    <w:p w:rsidR="001946C6" w:rsidRPr="00C923F9" w:rsidRDefault="001946C6" w:rsidP="001946C6">
      <w:pPr>
        <w:tabs>
          <w:tab w:val="left" w:pos="6840"/>
        </w:tabs>
        <w:rPr>
          <w:sz w:val="28"/>
          <w:szCs w:val="28"/>
        </w:rPr>
      </w:pPr>
      <w:r w:rsidRPr="00C923F9">
        <w:rPr>
          <w:color w:val="000000"/>
          <w:sz w:val="28"/>
          <w:szCs w:val="28"/>
        </w:rPr>
        <w:t xml:space="preserve">Опыт работы не требуется. </w:t>
      </w:r>
    </w:p>
    <w:p w:rsidR="001946C6" w:rsidRPr="00C923F9" w:rsidRDefault="001946C6" w:rsidP="001946C6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1946C6" w:rsidRPr="00C923F9" w:rsidRDefault="001946C6" w:rsidP="001946C6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1946C6" w:rsidRPr="00C923F9" w:rsidRDefault="001946C6" w:rsidP="001946C6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1946C6" w:rsidRPr="00C923F9" w:rsidRDefault="001946C6" w:rsidP="001946C6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1946C6" w:rsidRPr="00C923F9" w:rsidRDefault="001946C6" w:rsidP="001946C6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1946C6" w:rsidRPr="00C923F9" w:rsidRDefault="001946C6" w:rsidP="001946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923F9">
        <w:rPr>
          <w:bCs/>
          <w:color w:val="000000"/>
          <w:sz w:val="28"/>
          <w:szCs w:val="28"/>
        </w:rPr>
        <w:t xml:space="preserve">1.2. Цели и задачи модуля – требования к результатам освоения модуля </w:t>
      </w:r>
    </w:p>
    <w:p w:rsidR="001946C6" w:rsidRPr="00C923F9" w:rsidRDefault="001946C6" w:rsidP="001946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923F9">
        <w:rPr>
          <w:bCs/>
          <w:color w:val="000000"/>
          <w:sz w:val="28"/>
          <w:szCs w:val="28"/>
        </w:rPr>
        <w:t xml:space="preserve">Цель: </w:t>
      </w:r>
      <w:r w:rsidRPr="00C923F9">
        <w:rPr>
          <w:color w:val="000000"/>
          <w:sz w:val="28"/>
          <w:szCs w:val="28"/>
        </w:rPr>
        <w:t xml:space="preserve">Формирование профессиональных и общих компетенций в области овладения видом профессиональной деятельности </w:t>
      </w:r>
      <w:r w:rsidRPr="00C923F9">
        <w:rPr>
          <w:bCs/>
          <w:color w:val="000000"/>
          <w:sz w:val="28"/>
          <w:szCs w:val="28"/>
        </w:rPr>
        <w:t xml:space="preserve">Техническое обслуживание и ремонт автотранспорта. </w:t>
      </w:r>
    </w:p>
    <w:p w:rsidR="001946C6" w:rsidRPr="00C923F9" w:rsidRDefault="001946C6" w:rsidP="001946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923F9">
        <w:rPr>
          <w:bCs/>
          <w:color w:val="000000"/>
          <w:sz w:val="28"/>
          <w:szCs w:val="28"/>
        </w:rPr>
        <w:t xml:space="preserve">Задачи: </w:t>
      </w:r>
    </w:p>
    <w:p w:rsidR="001946C6" w:rsidRPr="00C923F9" w:rsidRDefault="001946C6" w:rsidP="001946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923F9">
        <w:rPr>
          <w:color w:val="000000"/>
          <w:sz w:val="28"/>
          <w:szCs w:val="28"/>
        </w:rPr>
        <w:t xml:space="preserve">- изучение устройства автотранспортных средств; </w:t>
      </w:r>
    </w:p>
    <w:p w:rsidR="001946C6" w:rsidRPr="00C923F9" w:rsidRDefault="001946C6" w:rsidP="001946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946C6" w:rsidRPr="00C923F9" w:rsidRDefault="001946C6" w:rsidP="001946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923F9">
        <w:rPr>
          <w:color w:val="000000"/>
          <w:sz w:val="28"/>
          <w:szCs w:val="28"/>
        </w:rPr>
        <w:t xml:space="preserve">- изучение контрольно-измерительных приборов, освещения, сигнализации и дополнительного оборудования; </w:t>
      </w:r>
    </w:p>
    <w:p w:rsidR="001946C6" w:rsidRPr="00C923F9" w:rsidRDefault="001946C6" w:rsidP="001946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946C6" w:rsidRPr="00C923F9" w:rsidRDefault="001946C6" w:rsidP="001946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923F9">
        <w:rPr>
          <w:color w:val="000000"/>
          <w:sz w:val="28"/>
          <w:szCs w:val="28"/>
        </w:rPr>
        <w:t xml:space="preserve">- ознакомление с техникой безопасности и способами рациональной организации труда, эффективными способами и методами использования инструментов и оборудования на автомобильном предприятии; </w:t>
      </w:r>
    </w:p>
    <w:p w:rsidR="001946C6" w:rsidRPr="00C923F9" w:rsidRDefault="001946C6" w:rsidP="001946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946C6" w:rsidRPr="00C923F9" w:rsidRDefault="001946C6" w:rsidP="001946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923F9">
        <w:rPr>
          <w:color w:val="000000"/>
          <w:sz w:val="28"/>
          <w:szCs w:val="28"/>
        </w:rPr>
        <w:t xml:space="preserve">- ознакомление с современным состоянием и тенденциями развития автомобилестроения; </w:t>
      </w:r>
    </w:p>
    <w:p w:rsidR="001946C6" w:rsidRPr="00C923F9" w:rsidRDefault="001946C6" w:rsidP="001946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946C6" w:rsidRPr="00C923F9" w:rsidRDefault="001946C6" w:rsidP="001946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923F9">
        <w:rPr>
          <w:color w:val="000000"/>
          <w:sz w:val="28"/>
          <w:szCs w:val="28"/>
        </w:rPr>
        <w:t>- ознакомление с порядком диагностирования и алгоритмом поиска неисправностей систем, узлов и агрегатов автомобиля.</w:t>
      </w:r>
    </w:p>
    <w:p w:rsidR="001946C6" w:rsidRPr="00C923F9" w:rsidRDefault="001946C6" w:rsidP="001946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923F9">
        <w:rPr>
          <w:color w:val="000000"/>
          <w:sz w:val="28"/>
          <w:szCs w:val="28"/>
        </w:rPr>
        <w:t xml:space="preserve"> </w:t>
      </w:r>
    </w:p>
    <w:p w:rsidR="001946C6" w:rsidRPr="00C923F9" w:rsidRDefault="001946C6" w:rsidP="001946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923F9">
        <w:rPr>
          <w:color w:val="000000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компетенциями, обучающийся в ходе освоения профессионального модуля должен: </w:t>
      </w:r>
    </w:p>
    <w:p w:rsidR="001946C6" w:rsidRPr="00C923F9" w:rsidRDefault="001946C6" w:rsidP="001946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923F9">
        <w:rPr>
          <w:bCs/>
          <w:color w:val="000000"/>
          <w:sz w:val="28"/>
          <w:szCs w:val="28"/>
        </w:rPr>
        <w:t xml:space="preserve">иметь практический опыт: </w:t>
      </w:r>
    </w:p>
    <w:p w:rsidR="001946C6" w:rsidRPr="00C923F9" w:rsidRDefault="001946C6" w:rsidP="001946C6">
      <w:pPr>
        <w:autoSpaceDE w:val="0"/>
        <w:autoSpaceDN w:val="0"/>
        <w:adjustRightInd w:val="0"/>
        <w:spacing w:after="182"/>
        <w:jc w:val="both"/>
        <w:rPr>
          <w:color w:val="000000"/>
          <w:sz w:val="28"/>
          <w:szCs w:val="28"/>
        </w:rPr>
      </w:pPr>
      <w:r w:rsidRPr="00C923F9">
        <w:rPr>
          <w:color w:val="000000"/>
          <w:sz w:val="28"/>
          <w:szCs w:val="28"/>
        </w:rPr>
        <w:t xml:space="preserve">- проведения технических измерений соответствующим инструментом и приборами; выполнения ремонта деталей автомобиля; </w:t>
      </w:r>
    </w:p>
    <w:p w:rsidR="001946C6" w:rsidRPr="00C923F9" w:rsidRDefault="001946C6" w:rsidP="001946C6">
      <w:pPr>
        <w:autoSpaceDE w:val="0"/>
        <w:autoSpaceDN w:val="0"/>
        <w:adjustRightInd w:val="0"/>
        <w:spacing w:after="182"/>
        <w:jc w:val="both"/>
        <w:rPr>
          <w:color w:val="000000"/>
          <w:sz w:val="28"/>
          <w:szCs w:val="28"/>
        </w:rPr>
      </w:pPr>
      <w:r w:rsidRPr="00C923F9">
        <w:rPr>
          <w:color w:val="000000"/>
          <w:sz w:val="28"/>
          <w:szCs w:val="28"/>
        </w:rPr>
        <w:t xml:space="preserve">- снятия и установки агрегатов и узлов автомобиля; </w:t>
      </w:r>
    </w:p>
    <w:p w:rsidR="001946C6" w:rsidRPr="00C923F9" w:rsidRDefault="001946C6" w:rsidP="001946C6">
      <w:pPr>
        <w:autoSpaceDE w:val="0"/>
        <w:autoSpaceDN w:val="0"/>
        <w:adjustRightInd w:val="0"/>
        <w:spacing w:after="182"/>
        <w:jc w:val="both"/>
        <w:rPr>
          <w:color w:val="000000"/>
          <w:sz w:val="28"/>
          <w:szCs w:val="28"/>
        </w:rPr>
      </w:pPr>
      <w:r w:rsidRPr="00C923F9">
        <w:rPr>
          <w:color w:val="000000"/>
          <w:sz w:val="28"/>
          <w:szCs w:val="28"/>
        </w:rPr>
        <w:t xml:space="preserve">- использования диагностических приборов и технического оборудования; </w:t>
      </w:r>
    </w:p>
    <w:p w:rsidR="001946C6" w:rsidRPr="00C923F9" w:rsidRDefault="001946C6" w:rsidP="001946C6">
      <w:pPr>
        <w:autoSpaceDE w:val="0"/>
        <w:autoSpaceDN w:val="0"/>
        <w:adjustRightInd w:val="0"/>
        <w:spacing w:after="182"/>
        <w:jc w:val="both"/>
        <w:rPr>
          <w:color w:val="000000"/>
          <w:sz w:val="28"/>
          <w:szCs w:val="28"/>
        </w:rPr>
      </w:pPr>
      <w:r w:rsidRPr="00C923F9">
        <w:rPr>
          <w:color w:val="000000"/>
          <w:sz w:val="28"/>
          <w:szCs w:val="28"/>
        </w:rPr>
        <w:t xml:space="preserve">- выполнения регламентных работ по техническому обслуживанию автомобилей; </w:t>
      </w:r>
    </w:p>
    <w:p w:rsidR="001946C6" w:rsidRPr="00C923F9" w:rsidRDefault="001946C6" w:rsidP="001946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923F9">
        <w:rPr>
          <w:color w:val="000000"/>
          <w:sz w:val="28"/>
          <w:szCs w:val="28"/>
        </w:rPr>
        <w:t xml:space="preserve">- </w:t>
      </w:r>
      <w:r w:rsidRPr="00C923F9">
        <w:rPr>
          <w:i/>
          <w:iCs/>
          <w:color w:val="000000"/>
          <w:sz w:val="28"/>
          <w:szCs w:val="28"/>
        </w:rPr>
        <w:t xml:space="preserve">проведения технического обслуживания и ремонта автомобилей в условиях низких температур; </w:t>
      </w:r>
    </w:p>
    <w:p w:rsidR="001946C6" w:rsidRPr="00C923F9" w:rsidRDefault="001946C6" w:rsidP="001946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946C6" w:rsidRPr="00C923F9" w:rsidRDefault="001946C6" w:rsidP="001946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923F9">
        <w:rPr>
          <w:bCs/>
          <w:color w:val="000000"/>
          <w:sz w:val="28"/>
          <w:szCs w:val="28"/>
        </w:rPr>
        <w:t xml:space="preserve">уметь: </w:t>
      </w:r>
    </w:p>
    <w:p w:rsidR="001946C6" w:rsidRPr="00C923F9" w:rsidRDefault="001946C6" w:rsidP="001946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923F9">
        <w:rPr>
          <w:color w:val="000000"/>
          <w:sz w:val="28"/>
          <w:szCs w:val="28"/>
        </w:rPr>
        <w:t xml:space="preserve">- выбирать и пользоваться инструментами и приспособлениями для слесарных работ; </w:t>
      </w:r>
    </w:p>
    <w:p w:rsidR="001946C6" w:rsidRPr="00C923F9" w:rsidRDefault="001946C6" w:rsidP="001946C6">
      <w:pPr>
        <w:autoSpaceDE w:val="0"/>
        <w:autoSpaceDN w:val="0"/>
        <w:adjustRightInd w:val="0"/>
        <w:spacing w:after="183"/>
        <w:jc w:val="both"/>
        <w:rPr>
          <w:color w:val="000000"/>
          <w:sz w:val="28"/>
          <w:szCs w:val="28"/>
        </w:rPr>
      </w:pPr>
      <w:r w:rsidRPr="00C923F9">
        <w:rPr>
          <w:color w:val="000000"/>
          <w:sz w:val="28"/>
          <w:szCs w:val="28"/>
        </w:rPr>
        <w:t xml:space="preserve">- снимать и устанавливать агрегаты и узлы автомобиля; </w:t>
      </w:r>
    </w:p>
    <w:p w:rsidR="001946C6" w:rsidRPr="00C923F9" w:rsidRDefault="001946C6" w:rsidP="001946C6">
      <w:pPr>
        <w:autoSpaceDE w:val="0"/>
        <w:autoSpaceDN w:val="0"/>
        <w:adjustRightInd w:val="0"/>
        <w:spacing w:after="183"/>
        <w:jc w:val="both"/>
        <w:rPr>
          <w:color w:val="000000"/>
          <w:sz w:val="28"/>
          <w:szCs w:val="28"/>
        </w:rPr>
      </w:pPr>
      <w:r w:rsidRPr="00C923F9">
        <w:rPr>
          <w:color w:val="000000"/>
          <w:sz w:val="28"/>
          <w:szCs w:val="28"/>
        </w:rPr>
        <w:t xml:space="preserve">- определять неисправности и объем работ по их устранению и ремонту; </w:t>
      </w:r>
    </w:p>
    <w:p w:rsidR="001946C6" w:rsidRPr="00C923F9" w:rsidRDefault="001946C6" w:rsidP="001946C6">
      <w:pPr>
        <w:autoSpaceDE w:val="0"/>
        <w:autoSpaceDN w:val="0"/>
        <w:adjustRightInd w:val="0"/>
        <w:spacing w:after="183"/>
        <w:jc w:val="both"/>
        <w:rPr>
          <w:color w:val="000000"/>
          <w:sz w:val="28"/>
          <w:szCs w:val="28"/>
        </w:rPr>
      </w:pPr>
      <w:r w:rsidRPr="00C923F9">
        <w:rPr>
          <w:color w:val="000000"/>
          <w:sz w:val="28"/>
          <w:szCs w:val="28"/>
        </w:rPr>
        <w:t xml:space="preserve">- определять способы и средства ремонта; </w:t>
      </w:r>
    </w:p>
    <w:p w:rsidR="001946C6" w:rsidRPr="00C923F9" w:rsidRDefault="001946C6" w:rsidP="001946C6">
      <w:pPr>
        <w:autoSpaceDE w:val="0"/>
        <w:autoSpaceDN w:val="0"/>
        <w:adjustRightInd w:val="0"/>
        <w:spacing w:after="183"/>
        <w:jc w:val="both"/>
        <w:rPr>
          <w:color w:val="000000"/>
          <w:sz w:val="28"/>
          <w:szCs w:val="28"/>
        </w:rPr>
      </w:pPr>
      <w:r w:rsidRPr="00C923F9">
        <w:rPr>
          <w:color w:val="000000"/>
          <w:sz w:val="28"/>
          <w:szCs w:val="28"/>
        </w:rPr>
        <w:lastRenderedPageBreak/>
        <w:t xml:space="preserve">- применять диагностические приборы и оборудование; </w:t>
      </w:r>
    </w:p>
    <w:p w:rsidR="001946C6" w:rsidRPr="00C923F9" w:rsidRDefault="001946C6" w:rsidP="001946C6">
      <w:pPr>
        <w:autoSpaceDE w:val="0"/>
        <w:autoSpaceDN w:val="0"/>
        <w:adjustRightInd w:val="0"/>
        <w:spacing w:after="183"/>
        <w:jc w:val="both"/>
        <w:rPr>
          <w:color w:val="000000"/>
          <w:sz w:val="28"/>
          <w:szCs w:val="28"/>
        </w:rPr>
      </w:pPr>
      <w:r w:rsidRPr="00C923F9">
        <w:rPr>
          <w:color w:val="000000"/>
          <w:sz w:val="28"/>
          <w:szCs w:val="28"/>
        </w:rPr>
        <w:t xml:space="preserve">- использовать специальный инструмент, приборы, оборудование; </w:t>
      </w:r>
    </w:p>
    <w:p w:rsidR="001946C6" w:rsidRPr="00C923F9" w:rsidRDefault="001946C6" w:rsidP="001946C6">
      <w:pPr>
        <w:autoSpaceDE w:val="0"/>
        <w:autoSpaceDN w:val="0"/>
        <w:adjustRightInd w:val="0"/>
        <w:spacing w:after="183"/>
        <w:jc w:val="both"/>
        <w:rPr>
          <w:color w:val="000000"/>
          <w:sz w:val="28"/>
          <w:szCs w:val="28"/>
        </w:rPr>
      </w:pPr>
      <w:r w:rsidRPr="00C923F9">
        <w:rPr>
          <w:color w:val="000000"/>
          <w:sz w:val="28"/>
          <w:szCs w:val="28"/>
        </w:rPr>
        <w:t xml:space="preserve">- оформлять учетную документацию; </w:t>
      </w:r>
    </w:p>
    <w:p w:rsidR="001946C6" w:rsidRPr="00C923F9" w:rsidRDefault="001946C6" w:rsidP="001946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923F9">
        <w:rPr>
          <w:color w:val="000000"/>
          <w:sz w:val="28"/>
          <w:szCs w:val="28"/>
        </w:rPr>
        <w:t xml:space="preserve">- </w:t>
      </w:r>
      <w:r w:rsidRPr="00C923F9">
        <w:rPr>
          <w:i/>
          <w:iCs/>
          <w:color w:val="000000"/>
          <w:sz w:val="28"/>
          <w:szCs w:val="28"/>
        </w:rPr>
        <w:t xml:space="preserve">проводить техническое обслуживание и ремонт автомобилей в условиях региона. </w:t>
      </w:r>
    </w:p>
    <w:p w:rsidR="001946C6" w:rsidRPr="00C923F9" w:rsidRDefault="001946C6" w:rsidP="001946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923F9">
        <w:rPr>
          <w:bCs/>
          <w:color w:val="000000"/>
          <w:sz w:val="28"/>
          <w:szCs w:val="28"/>
        </w:rPr>
        <w:t xml:space="preserve">знать: </w:t>
      </w:r>
    </w:p>
    <w:p w:rsidR="001946C6" w:rsidRPr="00C923F9" w:rsidRDefault="001946C6" w:rsidP="001946C6">
      <w:pPr>
        <w:autoSpaceDE w:val="0"/>
        <w:autoSpaceDN w:val="0"/>
        <w:adjustRightInd w:val="0"/>
        <w:spacing w:after="180"/>
        <w:jc w:val="both"/>
        <w:rPr>
          <w:color w:val="000000"/>
          <w:sz w:val="28"/>
          <w:szCs w:val="28"/>
        </w:rPr>
      </w:pPr>
      <w:r w:rsidRPr="00C923F9">
        <w:rPr>
          <w:color w:val="000000"/>
          <w:sz w:val="28"/>
          <w:szCs w:val="28"/>
        </w:rPr>
        <w:t xml:space="preserve">- средства метрологии, стандартизации и сертификации; </w:t>
      </w:r>
    </w:p>
    <w:p w:rsidR="001946C6" w:rsidRPr="00C923F9" w:rsidRDefault="001946C6" w:rsidP="001946C6">
      <w:pPr>
        <w:autoSpaceDE w:val="0"/>
        <w:autoSpaceDN w:val="0"/>
        <w:adjustRightInd w:val="0"/>
        <w:spacing w:after="180"/>
        <w:jc w:val="both"/>
        <w:rPr>
          <w:color w:val="000000"/>
          <w:sz w:val="28"/>
          <w:szCs w:val="28"/>
        </w:rPr>
      </w:pPr>
      <w:r w:rsidRPr="00C923F9">
        <w:rPr>
          <w:color w:val="000000"/>
          <w:sz w:val="28"/>
          <w:szCs w:val="28"/>
        </w:rPr>
        <w:t xml:space="preserve">- основные методы обработки автомобильных деталей; </w:t>
      </w:r>
    </w:p>
    <w:p w:rsidR="001946C6" w:rsidRPr="00C923F9" w:rsidRDefault="001946C6" w:rsidP="001946C6">
      <w:pPr>
        <w:autoSpaceDE w:val="0"/>
        <w:autoSpaceDN w:val="0"/>
        <w:adjustRightInd w:val="0"/>
        <w:spacing w:after="180"/>
        <w:jc w:val="both"/>
        <w:rPr>
          <w:color w:val="000000"/>
          <w:sz w:val="28"/>
          <w:szCs w:val="28"/>
        </w:rPr>
      </w:pPr>
      <w:r w:rsidRPr="00C923F9">
        <w:rPr>
          <w:color w:val="000000"/>
          <w:sz w:val="28"/>
          <w:szCs w:val="28"/>
        </w:rPr>
        <w:t xml:space="preserve">- устройство и конструктивные особенности обслуживаемых автомобилей; </w:t>
      </w:r>
    </w:p>
    <w:p w:rsidR="001946C6" w:rsidRPr="00C923F9" w:rsidRDefault="001946C6" w:rsidP="001946C6">
      <w:pPr>
        <w:autoSpaceDE w:val="0"/>
        <w:autoSpaceDN w:val="0"/>
        <w:adjustRightInd w:val="0"/>
        <w:spacing w:after="180"/>
        <w:jc w:val="both"/>
        <w:rPr>
          <w:color w:val="000000"/>
          <w:sz w:val="28"/>
          <w:szCs w:val="28"/>
        </w:rPr>
      </w:pPr>
      <w:r w:rsidRPr="00C923F9">
        <w:rPr>
          <w:color w:val="000000"/>
          <w:sz w:val="28"/>
          <w:szCs w:val="28"/>
        </w:rPr>
        <w:t xml:space="preserve">- назначение и взаимодействие основных узлов ремонтируемых автомобилей; </w:t>
      </w:r>
    </w:p>
    <w:p w:rsidR="001946C6" w:rsidRPr="00C923F9" w:rsidRDefault="001946C6" w:rsidP="001946C6">
      <w:pPr>
        <w:autoSpaceDE w:val="0"/>
        <w:autoSpaceDN w:val="0"/>
        <w:adjustRightInd w:val="0"/>
        <w:spacing w:after="180"/>
        <w:jc w:val="both"/>
        <w:rPr>
          <w:color w:val="000000"/>
          <w:sz w:val="28"/>
          <w:szCs w:val="28"/>
        </w:rPr>
      </w:pPr>
      <w:r w:rsidRPr="00C923F9">
        <w:rPr>
          <w:color w:val="000000"/>
          <w:sz w:val="28"/>
          <w:szCs w:val="28"/>
        </w:rPr>
        <w:t xml:space="preserve">- технические условия на регулировку и испытание отдельных механизмов; </w:t>
      </w:r>
    </w:p>
    <w:p w:rsidR="001946C6" w:rsidRPr="00C923F9" w:rsidRDefault="001946C6" w:rsidP="001946C6">
      <w:pPr>
        <w:autoSpaceDE w:val="0"/>
        <w:autoSpaceDN w:val="0"/>
        <w:adjustRightInd w:val="0"/>
        <w:spacing w:after="180"/>
        <w:jc w:val="both"/>
        <w:rPr>
          <w:color w:val="000000"/>
          <w:sz w:val="28"/>
          <w:szCs w:val="28"/>
        </w:rPr>
      </w:pPr>
      <w:r w:rsidRPr="00C923F9">
        <w:rPr>
          <w:color w:val="000000"/>
          <w:sz w:val="28"/>
          <w:szCs w:val="28"/>
        </w:rPr>
        <w:t xml:space="preserve">- виды и методы ремонта; </w:t>
      </w:r>
    </w:p>
    <w:p w:rsidR="001946C6" w:rsidRPr="00C923F9" w:rsidRDefault="001946C6" w:rsidP="001946C6">
      <w:pPr>
        <w:autoSpaceDE w:val="0"/>
        <w:autoSpaceDN w:val="0"/>
        <w:adjustRightInd w:val="0"/>
        <w:spacing w:after="180"/>
        <w:jc w:val="both"/>
        <w:rPr>
          <w:color w:val="000000"/>
          <w:sz w:val="28"/>
          <w:szCs w:val="28"/>
        </w:rPr>
      </w:pPr>
      <w:r w:rsidRPr="00C923F9">
        <w:rPr>
          <w:color w:val="000000"/>
          <w:sz w:val="28"/>
          <w:szCs w:val="28"/>
        </w:rPr>
        <w:t xml:space="preserve">- способы восстановления деталей; </w:t>
      </w:r>
    </w:p>
    <w:p w:rsidR="001946C6" w:rsidRPr="00C923F9" w:rsidRDefault="001946C6" w:rsidP="001946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923F9">
        <w:rPr>
          <w:color w:val="000000"/>
          <w:sz w:val="28"/>
          <w:szCs w:val="28"/>
        </w:rPr>
        <w:t xml:space="preserve">- </w:t>
      </w:r>
      <w:r w:rsidRPr="00C923F9">
        <w:rPr>
          <w:i/>
          <w:iCs/>
          <w:color w:val="000000"/>
          <w:sz w:val="28"/>
          <w:szCs w:val="28"/>
        </w:rPr>
        <w:t xml:space="preserve">особенности технического обслуживания и ремонта автомобилей в условиях региона. </w:t>
      </w:r>
    </w:p>
    <w:p w:rsidR="001946C6" w:rsidRPr="00C923F9" w:rsidRDefault="001946C6" w:rsidP="001946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946C6" w:rsidRPr="00C923F9" w:rsidRDefault="001946C6" w:rsidP="001946C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C923F9">
        <w:rPr>
          <w:b/>
          <w:bCs/>
          <w:color w:val="000000"/>
          <w:sz w:val="28"/>
          <w:szCs w:val="28"/>
        </w:rPr>
        <w:t>1.3. Количество часов</w:t>
      </w:r>
      <w:r w:rsidRPr="00C923F9">
        <w:rPr>
          <w:color w:val="000000"/>
          <w:sz w:val="18"/>
          <w:szCs w:val="18"/>
        </w:rPr>
        <w:t xml:space="preserve">  </w:t>
      </w:r>
      <w:r w:rsidRPr="00C923F9">
        <w:rPr>
          <w:b/>
          <w:bCs/>
          <w:color w:val="000000"/>
          <w:sz w:val="28"/>
          <w:szCs w:val="28"/>
        </w:rPr>
        <w:t xml:space="preserve">на освоение программы профессионального модуля: </w:t>
      </w:r>
    </w:p>
    <w:p w:rsidR="001946C6" w:rsidRPr="00C923F9" w:rsidRDefault="001946C6" w:rsidP="001946C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946C6" w:rsidRPr="00C923F9" w:rsidRDefault="001946C6" w:rsidP="001946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923F9">
        <w:rPr>
          <w:sz w:val="28"/>
          <w:szCs w:val="28"/>
        </w:rPr>
        <w:t>всего – 1101 час, в том числе:</w:t>
      </w:r>
    </w:p>
    <w:p w:rsidR="001946C6" w:rsidRPr="00C923F9" w:rsidRDefault="001946C6" w:rsidP="001946C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923F9">
        <w:rPr>
          <w:b/>
          <w:bCs/>
          <w:color w:val="000000"/>
          <w:sz w:val="28"/>
          <w:szCs w:val="28"/>
        </w:rPr>
        <w:t xml:space="preserve">максимальной учебной нагрузки обучающегося –                     </w:t>
      </w:r>
      <w:r w:rsidRPr="00C923F9">
        <w:rPr>
          <w:bCs/>
          <w:color w:val="000000"/>
          <w:sz w:val="28"/>
          <w:szCs w:val="28"/>
          <w:u w:val="single"/>
        </w:rPr>
        <w:t xml:space="preserve">645часов </w:t>
      </w:r>
    </w:p>
    <w:p w:rsidR="001946C6" w:rsidRPr="00C923F9" w:rsidRDefault="001946C6" w:rsidP="001946C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923F9">
        <w:rPr>
          <w:color w:val="000000"/>
          <w:sz w:val="28"/>
          <w:szCs w:val="28"/>
        </w:rPr>
        <w:t xml:space="preserve">включая: </w:t>
      </w:r>
    </w:p>
    <w:p w:rsidR="001946C6" w:rsidRPr="00C923F9" w:rsidRDefault="001946C6" w:rsidP="001946C6">
      <w:pPr>
        <w:rPr>
          <w:bCs/>
          <w:color w:val="000000"/>
          <w:sz w:val="28"/>
          <w:szCs w:val="28"/>
          <w:u w:val="single"/>
        </w:rPr>
      </w:pPr>
      <w:r w:rsidRPr="00C923F9">
        <w:rPr>
          <w:b/>
          <w:bCs/>
          <w:color w:val="000000"/>
          <w:sz w:val="28"/>
          <w:szCs w:val="28"/>
        </w:rPr>
        <w:t xml:space="preserve">обязательной аудиторной учебной нагрузки обучающегося – </w:t>
      </w:r>
      <w:r w:rsidRPr="00C923F9">
        <w:rPr>
          <w:bCs/>
          <w:color w:val="000000"/>
          <w:sz w:val="28"/>
          <w:szCs w:val="28"/>
          <w:u w:val="single"/>
        </w:rPr>
        <w:t xml:space="preserve">430часов </w:t>
      </w:r>
      <w:r w:rsidRPr="00C923F9">
        <w:rPr>
          <w:b/>
          <w:bCs/>
          <w:color w:val="000000"/>
          <w:sz w:val="28"/>
          <w:szCs w:val="28"/>
        </w:rPr>
        <w:t xml:space="preserve">самостоятельной работы обучающегося –                                    </w:t>
      </w:r>
      <w:r w:rsidRPr="00C923F9">
        <w:rPr>
          <w:bCs/>
          <w:color w:val="000000"/>
          <w:sz w:val="28"/>
          <w:szCs w:val="28"/>
          <w:u w:val="single"/>
        </w:rPr>
        <w:t>215часов</w:t>
      </w:r>
    </w:p>
    <w:p w:rsidR="001946C6" w:rsidRPr="00C923F9" w:rsidRDefault="001946C6" w:rsidP="001946C6">
      <w:pPr>
        <w:rPr>
          <w:color w:val="000000"/>
          <w:sz w:val="28"/>
          <w:szCs w:val="28"/>
          <w:u w:val="single"/>
        </w:rPr>
      </w:pPr>
      <w:r w:rsidRPr="00C923F9">
        <w:rPr>
          <w:b/>
          <w:bCs/>
          <w:color w:val="000000"/>
          <w:sz w:val="28"/>
          <w:szCs w:val="28"/>
        </w:rPr>
        <w:t xml:space="preserve">учебная практика (производственное обучение) </w:t>
      </w:r>
      <w:r w:rsidRPr="00C923F9">
        <w:rPr>
          <w:color w:val="000000"/>
          <w:sz w:val="28"/>
          <w:szCs w:val="28"/>
        </w:rPr>
        <w:t xml:space="preserve">–                      </w:t>
      </w:r>
      <w:r w:rsidRPr="00C923F9">
        <w:rPr>
          <w:color w:val="000000"/>
          <w:sz w:val="28"/>
          <w:szCs w:val="28"/>
          <w:u w:val="single"/>
        </w:rPr>
        <w:t>240 часов</w:t>
      </w:r>
    </w:p>
    <w:p w:rsidR="001946C6" w:rsidRPr="00C923F9" w:rsidRDefault="001946C6" w:rsidP="001946C6">
      <w:pPr>
        <w:rPr>
          <w:bCs/>
          <w:color w:val="000000"/>
          <w:sz w:val="28"/>
          <w:szCs w:val="28"/>
          <w:u w:val="single"/>
        </w:rPr>
      </w:pPr>
      <w:r w:rsidRPr="00C923F9">
        <w:rPr>
          <w:b/>
          <w:color w:val="000000"/>
          <w:sz w:val="28"/>
          <w:szCs w:val="28"/>
        </w:rPr>
        <w:t xml:space="preserve">производственная практика -                                                          </w:t>
      </w:r>
      <w:r w:rsidRPr="00C923F9">
        <w:rPr>
          <w:color w:val="000000"/>
          <w:sz w:val="28"/>
          <w:szCs w:val="28"/>
          <w:u w:val="single"/>
        </w:rPr>
        <w:t>216часов</w:t>
      </w:r>
    </w:p>
    <w:p w:rsidR="001946C6" w:rsidRPr="00C923F9" w:rsidRDefault="001946C6" w:rsidP="001946C6">
      <w:pPr>
        <w:rPr>
          <w:b/>
          <w:bCs/>
          <w:color w:val="000000"/>
          <w:sz w:val="28"/>
          <w:szCs w:val="28"/>
        </w:rPr>
      </w:pPr>
    </w:p>
    <w:p w:rsidR="001946C6" w:rsidRPr="00C923F9" w:rsidRDefault="001946C6" w:rsidP="001946C6">
      <w:pPr>
        <w:rPr>
          <w:b/>
          <w:bCs/>
          <w:color w:val="000000"/>
          <w:sz w:val="28"/>
          <w:szCs w:val="28"/>
        </w:rPr>
      </w:pPr>
    </w:p>
    <w:p w:rsidR="001946C6" w:rsidRPr="00C923F9" w:rsidRDefault="001946C6" w:rsidP="001946C6">
      <w:pPr>
        <w:rPr>
          <w:b/>
          <w:bCs/>
          <w:color w:val="000000"/>
          <w:sz w:val="28"/>
          <w:szCs w:val="28"/>
        </w:rPr>
      </w:pPr>
    </w:p>
    <w:p w:rsidR="001946C6" w:rsidRPr="00C923F9" w:rsidRDefault="001946C6" w:rsidP="001946C6">
      <w:pPr>
        <w:rPr>
          <w:b/>
          <w:bCs/>
          <w:color w:val="000000"/>
          <w:sz w:val="28"/>
          <w:szCs w:val="28"/>
        </w:rPr>
      </w:pPr>
    </w:p>
    <w:p w:rsidR="001946C6" w:rsidRPr="00C923F9" w:rsidRDefault="001946C6" w:rsidP="001946C6">
      <w:pPr>
        <w:rPr>
          <w:b/>
          <w:bCs/>
          <w:color w:val="000000"/>
          <w:sz w:val="28"/>
          <w:szCs w:val="28"/>
        </w:rPr>
      </w:pPr>
    </w:p>
    <w:p w:rsidR="001946C6" w:rsidRPr="00C923F9" w:rsidRDefault="001946C6" w:rsidP="001946C6">
      <w:pPr>
        <w:rPr>
          <w:b/>
          <w:bCs/>
          <w:color w:val="000000"/>
          <w:sz w:val="28"/>
          <w:szCs w:val="28"/>
        </w:rPr>
      </w:pPr>
    </w:p>
    <w:p w:rsidR="001946C6" w:rsidRPr="00C923F9" w:rsidRDefault="001946C6" w:rsidP="001946C6">
      <w:pPr>
        <w:rPr>
          <w:b/>
          <w:bCs/>
          <w:color w:val="000000"/>
          <w:sz w:val="28"/>
          <w:szCs w:val="28"/>
        </w:rPr>
      </w:pPr>
    </w:p>
    <w:p w:rsidR="001946C6" w:rsidRPr="00C923F9" w:rsidRDefault="001946C6" w:rsidP="001946C6">
      <w:pPr>
        <w:rPr>
          <w:b/>
          <w:bCs/>
          <w:color w:val="000000"/>
          <w:sz w:val="28"/>
          <w:szCs w:val="28"/>
        </w:rPr>
      </w:pPr>
    </w:p>
    <w:p w:rsidR="001946C6" w:rsidRDefault="001946C6" w:rsidP="001946C6">
      <w:pPr>
        <w:rPr>
          <w:b/>
          <w:bCs/>
          <w:color w:val="000000"/>
          <w:sz w:val="28"/>
          <w:szCs w:val="28"/>
        </w:rPr>
      </w:pPr>
    </w:p>
    <w:p w:rsidR="00C468A5" w:rsidRPr="00C923F9" w:rsidRDefault="00C468A5" w:rsidP="001946C6">
      <w:pPr>
        <w:rPr>
          <w:b/>
          <w:bCs/>
          <w:color w:val="000000"/>
          <w:sz w:val="28"/>
          <w:szCs w:val="28"/>
        </w:rPr>
      </w:pPr>
    </w:p>
    <w:p w:rsidR="001946C6" w:rsidRPr="00C923F9" w:rsidRDefault="001946C6" w:rsidP="001946C6">
      <w:pPr>
        <w:rPr>
          <w:b/>
          <w:bCs/>
          <w:color w:val="000000"/>
          <w:sz w:val="28"/>
          <w:szCs w:val="28"/>
        </w:rPr>
      </w:pPr>
    </w:p>
    <w:p w:rsidR="001946C6" w:rsidRPr="00C923F9" w:rsidRDefault="001946C6" w:rsidP="001946C6">
      <w:pPr>
        <w:rPr>
          <w:b/>
          <w:bCs/>
          <w:color w:val="000000"/>
          <w:sz w:val="28"/>
          <w:szCs w:val="28"/>
        </w:rPr>
      </w:pPr>
    </w:p>
    <w:p w:rsidR="001946C6" w:rsidRPr="00C923F9" w:rsidRDefault="001946C6" w:rsidP="001946C6">
      <w:pPr>
        <w:rPr>
          <w:b/>
          <w:bCs/>
          <w:color w:val="000000"/>
          <w:sz w:val="28"/>
          <w:szCs w:val="28"/>
        </w:rPr>
      </w:pPr>
    </w:p>
    <w:p w:rsidR="001946C6" w:rsidRPr="00C923F9" w:rsidRDefault="001946C6" w:rsidP="001946C6">
      <w:pPr>
        <w:rPr>
          <w:sz w:val="28"/>
          <w:szCs w:val="28"/>
        </w:rPr>
      </w:pPr>
      <w:r w:rsidRPr="00C923F9">
        <w:rPr>
          <w:b/>
          <w:bCs/>
          <w:color w:val="000000"/>
          <w:sz w:val="28"/>
          <w:szCs w:val="28"/>
        </w:rPr>
        <w:lastRenderedPageBreak/>
        <w:t xml:space="preserve"> </w:t>
      </w:r>
      <w:r w:rsidRPr="00C923F9">
        <w:rPr>
          <w:b/>
          <w:bCs/>
          <w:sz w:val="28"/>
          <w:szCs w:val="28"/>
        </w:rPr>
        <w:t>2. РЕЗУЛЬТАТЫ ОСВОЕНИЯ ПРОФЕССИОНАЛЬНОГО МОДУЛЯ</w:t>
      </w:r>
    </w:p>
    <w:p w:rsidR="001946C6" w:rsidRPr="00C923F9" w:rsidRDefault="001946C6" w:rsidP="001946C6">
      <w:pPr>
        <w:tabs>
          <w:tab w:val="left" w:pos="7605"/>
        </w:tabs>
        <w:ind w:firstLine="709"/>
        <w:jc w:val="both"/>
        <w:rPr>
          <w:sz w:val="28"/>
          <w:szCs w:val="28"/>
        </w:rPr>
      </w:pPr>
      <w:r w:rsidRPr="00C923F9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(ВПД) </w:t>
      </w:r>
      <w:r w:rsidRPr="00C923F9">
        <w:rPr>
          <w:b/>
          <w:bCs/>
          <w:sz w:val="28"/>
          <w:szCs w:val="28"/>
        </w:rPr>
        <w:t>техническое обслуживание и ремонт автотранспорта</w:t>
      </w:r>
      <w:r w:rsidRPr="00C923F9">
        <w:rPr>
          <w:sz w:val="28"/>
          <w:szCs w:val="28"/>
        </w:rPr>
        <w:t>, в том числе профессиональными (ПК) и общими (ОК) компетенциями: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1946C6" w:rsidRPr="00C923F9" w:rsidTr="001946C6">
        <w:tc>
          <w:tcPr>
            <w:tcW w:w="1526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  <w:p w:rsidR="001946C6" w:rsidRPr="00C923F9" w:rsidRDefault="001946C6" w:rsidP="001946C6">
            <w:pPr>
              <w:tabs>
                <w:tab w:val="left" w:pos="76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45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результата обучения </w:t>
            </w:r>
          </w:p>
          <w:p w:rsidR="001946C6" w:rsidRPr="00C923F9" w:rsidRDefault="001946C6" w:rsidP="001946C6">
            <w:pPr>
              <w:tabs>
                <w:tab w:val="left" w:pos="7605"/>
              </w:tabs>
              <w:jc w:val="center"/>
              <w:rPr>
                <w:sz w:val="28"/>
                <w:szCs w:val="28"/>
              </w:rPr>
            </w:pPr>
          </w:p>
        </w:tc>
      </w:tr>
      <w:tr w:rsidR="001946C6" w:rsidRPr="00C923F9" w:rsidTr="001946C6">
        <w:tc>
          <w:tcPr>
            <w:tcW w:w="1526" w:type="dxa"/>
          </w:tcPr>
          <w:p w:rsidR="001946C6" w:rsidRPr="00C923F9" w:rsidRDefault="001946C6" w:rsidP="001946C6">
            <w:pPr>
              <w:tabs>
                <w:tab w:val="left" w:pos="7605"/>
              </w:tabs>
              <w:jc w:val="both"/>
              <w:rPr>
                <w:sz w:val="28"/>
                <w:szCs w:val="28"/>
              </w:rPr>
            </w:pPr>
            <w:r w:rsidRPr="00C923F9">
              <w:rPr>
                <w:sz w:val="28"/>
                <w:szCs w:val="28"/>
              </w:rPr>
              <w:t>ПК 1</w:t>
            </w:r>
          </w:p>
        </w:tc>
        <w:tc>
          <w:tcPr>
            <w:tcW w:w="804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Диагностировать автомобиль, его агрегаты и системы. </w:t>
            </w:r>
          </w:p>
          <w:p w:rsidR="001946C6" w:rsidRPr="00C923F9" w:rsidRDefault="001946C6" w:rsidP="001946C6">
            <w:pPr>
              <w:tabs>
                <w:tab w:val="left" w:pos="7605"/>
              </w:tabs>
              <w:jc w:val="center"/>
              <w:rPr>
                <w:sz w:val="28"/>
                <w:szCs w:val="28"/>
              </w:rPr>
            </w:pPr>
          </w:p>
        </w:tc>
      </w:tr>
      <w:tr w:rsidR="001946C6" w:rsidRPr="00C923F9" w:rsidTr="001946C6">
        <w:tc>
          <w:tcPr>
            <w:tcW w:w="1526" w:type="dxa"/>
          </w:tcPr>
          <w:p w:rsidR="001946C6" w:rsidRPr="00C923F9" w:rsidRDefault="001946C6" w:rsidP="001946C6">
            <w:pPr>
              <w:tabs>
                <w:tab w:val="left" w:pos="7605"/>
              </w:tabs>
              <w:jc w:val="both"/>
              <w:rPr>
                <w:sz w:val="28"/>
                <w:szCs w:val="28"/>
              </w:rPr>
            </w:pPr>
            <w:r w:rsidRPr="00C923F9">
              <w:rPr>
                <w:sz w:val="28"/>
                <w:szCs w:val="28"/>
              </w:rPr>
              <w:t>ПК 2</w:t>
            </w:r>
          </w:p>
        </w:tc>
        <w:tc>
          <w:tcPr>
            <w:tcW w:w="8045" w:type="dxa"/>
          </w:tcPr>
          <w:p w:rsidR="001946C6" w:rsidRPr="00C923F9" w:rsidRDefault="001946C6" w:rsidP="001946C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работы по различным видам технического обслуживания. </w:t>
            </w:r>
          </w:p>
          <w:p w:rsidR="001946C6" w:rsidRPr="00C923F9" w:rsidRDefault="001946C6" w:rsidP="001946C6">
            <w:pPr>
              <w:tabs>
                <w:tab w:val="left" w:pos="7605"/>
              </w:tabs>
              <w:jc w:val="both"/>
              <w:rPr>
                <w:sz w:val="28"/>
                <w:szCs w:val="28"/>
              </w:rPr>
            </w:pPr>
          </w:p>
        </w:tc>
      </w:tr>
      <w:tr w:rsidR="001946C6" w:rsidRPr="00C923F9" w:rsidTr="001946C6">
        <w:tc>
          <w:tcPr>
            <w:tcW w:w="1526" w:type="dxa"/>
          </w:tcPr>
          <w:p w:rsidR="001946C6" w:rsidRPr="00C923F9" w:rsidRDefault="001946C6" w:rsidP="001946C6">
            <w:pPr>
              <w:tabs>
                <w:tab w:val="left" w:pos="7605"/>
              </w:tabs>
              <w:jc w:val="both"/>
              <w:rPr>
                <w:sz w:val="28"/>
                <w:szCs w:val="28"/>
              </w:rPr>
            </w:pPr>
            <w:r w:rsidRPr="00C923F9">
              <w:rPr>
                <w:sz w:val="28"/>
                <w:szCs w:val="28"/>
              </w:rPr>
              <w:t>ПК 3</w:t>
            </w:r>
          </w:p>
        </w:tc>
        <w:tc>
          <w:tcPr>
            <w:tcW w:w="8045" w:type="dxa"/>
          </w:tcPr>
          <w:p w:rsidR="001946C6" w:rsidRPr="00C923F9" w:rsidRDefault="001946C6" w:rsidP="001946C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Разбирать, собирать узлы и агрегаты автомобиля и устранять неисправности. </w:t>
            </w:r>
          </w:p>
          <w:p w:rsidR="001946C6" w:rsidRPr="00C923F9" w:rsidRDefault="001946C6" w:rsidP="001946C6">
            <w:pPr>
              <w:tabs>
                <w:tab w:val="left" w:pos="7605"/>
              </w:tabs>
              <w:jc w:val="both"/>
              <w:rPr>
                <w:sz w:val="28"/>
                <w:szCs w:val="28"/>
              </w:rPr>
            </w:pPr>
          </w:p>
        </w:tc>
      </w:tr>
      <w:tr w:rsidR="001946C6" w:rsidRPr="00C923F9" w:rsidTr="001946C6">
        <w:tc>
          <w:tcPr>
            <w:tcW w:w="1526" w:type="dxa"/>
          </w:tcPr>
          <w:p w:rsidR="001946C6" w:rsidRPr="00C923F9" w:rsidRDefault="001946C6" w:rsidP="001946C6">
            <w:pPr>
              <w:tabs>
                <w:tab w:val="left" w:pos="7605"/>
              </w:tabs>
              <w:jc w:val="both"/>
              <w:rPr>
                <w:sz w:val="28"/>
                <w:szCs w:val="28"/>
              </w:rPr>
            </w:pPr>
            <w:r w:rsidRPr="00C923F9">
              <w:rPr>
                <w:sz w:val="28"/>
                <w:szCs w:val="28"/>
              </w:rPr>
              <w:t>ПК 4</w:t>
            </w:r>
          </w:p>
        </w:tc>
        <w:tc>
          <w:tcPr>
            <w:tcW w:w="8045" w:type="dxa"/>
          </w:tcPr>
          <w:p w:rsidR="001946C6" w:rsidRPr="00C923F9" w:rsidRDefault="001946C6" w:rsidP="001946C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Оформлять отчетную документацию по техническому обслуживанию. </w:t>
            </w:r>
          </w:p>
          <w:p w:rsidR="001946C6" w:rsidRPr="00C923F9" w:rsidRDefault="001946C6" w:rsidP="001946C6">
            <w:pPr>
              <w:tabs>
                <w:tab w:val="left" w:pos="7605"/>
              </w:tabs>
              <w:jc w:val="both"/>
              <w:rPr>
                <w:sz w:val="28"/>
                <w:szCs w:val="28"/>
              </w:rPr>
            </w:pPr>
          </w:p>
        </w:tc>
      </w:tr>
      <w:tr w:rsidR="001946C6" w:rsidRPr="00C923F9" w:rsidTr="001946C6">
        <w:tc>
          <w:tcPr>
            <w:tcW w:w="1526" w:type="dxa"/>
          </w:tcPr>
          <w:p w:rsidR="001946C6" w:rsidRPr="00C923F9" w:rsidRDefault="001946C6" w:rsidP="001946C6">
            <w:pPr>
              <w:tabs>
                <w:tab w:val="left" w:pos="7605"/>
              </w:tabs>
              <w:jc w:val="both"/>
              <w:rPr>
                <w:sz w:val="28"/>
                <w:szCs w:val="28"/>
              </w:rPr>
            </w:pPr>
            <w:r w:rsidRPr="00C923F9">
              <w:rPr>
                <w:sz w:val="28"/>
                <w:szCs w:val="28"/>
              </w:rPr>
              <w:t>ОК 1</w:t>
            </w:r>
          </w:p>
        </w:tc>
        <w:tc>
          <w:tcPr>
            <w:tcW w:w="8045" w:type="dxa"/>
          </w:tcPr>
          <w:p w:rsidR="001946C6" w:rsidRPr="00C923F9" w:rsidRDefault="001946C6" w:rsidP="001946C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  <w:p w:rsidR="001946C6" w:rsidRPr="00C923F9" w:rsidRDefault="001946C6" w:rsidP="001946C6">
            <w:pPr>
              <w:tabs>
                <w:tab w:val="left" w:pos="7605"/>
              </w:tabs>
              <w:jc w:val="both"/>
              <w:rPr>
                <w:sz w:val="28"/>
                <w:szCs w:val="28"/>
              </w:rPr>
            </w:pPr>
          </w:p>
        </w:tc>
      </w:tr>
      <w:tr w:rsidR="001946C6" w:rsidRPr="00C923F9" w:rsidTr="001946C6">
        <w:tc>
          <w:tcPr>
            <w:tcW w:w="1526" w:type="dxa"/>
          </w:tcPr>
          <w:p w:rsidR="001946C6" w:rsidRPr="00C923F9" w:rsidRDefault="001946C6" w:rsidP="001946C6">
            <w:pPr>
              <w:tabs>
                <w:tab w:val="left" w:pos="7605"/>
              </w:tabs>
              <w:jc w:val="both"/>
              <w:rPr>
                <w:sz w:val="28"/>
                <w:szCs w:val="28"/>
              </w:rPr>
            </w:pPr>
            <w:r w:rsidRPr="00C923F9">
              <w:rPr>
                <w:sz w:val="28"/>
                <w:szCs w:val="28"/>
              </w:rPr>
              <w:t>ОК 2</w:t>
            </w:r>
          </w:p>
        </w:tc>
        <w:tc>
          <w:tcPr>
            <w:tcW w:w="8045" w:type="dxa"/>
          </w:tcPr>
          <w:p w:rsidR="001946C6" w:rsidRPr="00C923F9" w:rsidRDefault="001946C6" w:rsidP="001946C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собственную деятельность, исходя из цели и способов ее достижения, определенных руководителем. </w:t>
            </w:r>
          </w:p>
          <w:p w:rsidR="001946C6" w:rsidRPr="00C923F9" w:rsidRDefault="001946C6" w:rsidP="001946C6">
            <w:pPr>
              <w:tabs>
                <w:tab w:val="left" w:pos="7605"/>
              </w:tabs>
              <w:jc w:val="both"/>
              <w:rPr>
                <w:sz w:val="28"/>
                <w:szCs w:val="28"/>
              </w:rPr>
            </w:pPr>
          </w:p>
        </w:tc>
      </w:tr>
      <w:tr w:rsidR="001946C6" w:rsidRPr="00C923F9" w:rsidTr="001946C6">
        <w:tc>
          <w:tcPr>
            <w:tcW w:w="1526" w:type="dxa"/>
          </w:tcPr>
          <w:p w:rsidR="001946C6" w:rsidRPr="00C923F9" w:rsidRDefault="001946C6" w:rsidP="001946C6">
            <w:pPr>
              <w:tabs>
                <w:tab w:val="left" w:pos="7605"/>
              </w:tabs>
              <w:jc w:val="both"/>
              <w:rPr>
                <w:sz w:val="28"/>
                <w:szCs w:val="28"/>
              </w:rPr>
            </w:pPr>
            <w:r w:rsidRPr="00C923F9">
              <w:rPr>
                <w:sz w:val="28"/>
                <w:szCs w:val="28"/>
              </w:rPr>
              <w:t>ОК 3</w:t>
            </w:r>
          </w:p>
        </w:tc>
        <w:tc>
          <w:tcPr>
            <w:tcW w:w="8045" w:type="dxa"/>
          </w:tcPr>
          <w:p w:rsidR="001946C6" w:rsidRPr="00C923F9" w:rsidRDefault="001946C6" w:rsidP="001946C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  <w:p w:rsidR="001946C6" w:rsidRPr="00C923F9" w:rsidRDefault="001946C6" w:rsidP="001946C6">
            <w:pPr>
              <w:tabs>
                <w:tab w:val="left" w:pos="7605"/>
              </w:tabs>
              <w:jc w:val="both"/>
              <w:rPr>
                <w:sz w:val="28"/>
                <w:szCs w:val="28"/>
              </w:rPr>
            </w:pPr>
          </w:p>
        </w:tc>
      </w:tr>
      <w:tr w:rsidR="001946C6" w:rsidRPr="00C923F9" w:rsidTr="001946C6">
        <w:tc>
          <w:tcPr>
            <w:tcW w:w="1526" w:type="dxa"/>
          </w:tcPr>
          <w:p w:rsidR="001946C6" w:rsidRPr="00C923F9" w:rsidRDefault="001946C6" w:rsidP="001946C6">
            <w:pPr>
              <w:tabs>
                <w:tab w:val="left" w:pos="7605"/>
              </w:tabs>
              <w:jc w:val="both"/>
              <w:rPr>
                <w:sz w:val="28"/>
                <w:szCs w:val="28"/>
              </w:rPr>
            </w:pPr>
            <w:r w:rsidRPr="00C923F9">
              <w:rPr>
                <w:sz w:val="28"/>
                <w:szCs w:val="28"/>
              </w:rPr>
              <w:t>ОК 4</w:t>
            </w:r>
          </w:p>
        </w:tc>
        <w:tc>
          <w:tcPr>
            <w:tcW w:w="8045" w:type="dxa"/>
          </w:tcPr>
          <w:p w:rsidR="001946C6" w:rsidRPr="00C923F9" w:rsidRDefault="001946C6" w:rsidP="001946C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поиск информации, необходимой для эффективного выполнения профессиональных задач. </w:t>
            </w:r>
          </w:p>
          <w:p w:rsidR="001946C6" w:rsidRPr="00C923F9" w:rsidRDefault="001946C6" w:rsidP="001946C6">
            <w:pPr>
              <w:tabs>
                <w:tab w:val="left" w:pos="7605"/>
              </w:tabs>
              <w:jc w:val="both"/>
              <w:rPr>
                <w:sz w:val="28"/>
                <w:szCs w:val="28"/>
              </w:rPr>
            </w:pPr>
          </w:p>
        </w:tc>
      </w:tr>
      <w:tr w:rsidR="001946C6" w:rsidRPr="00C923F9" w:rsidTr="001946C6">
        <w:tc>
          <w:tcPr>
            <w:tcW w:w="1526" w:type="dxa"/>
          </w:tcPr>
          <w:p w:rsidR="001946C6" w:rsidRPr="00C923F9" w:rsidRDefault="001946C6" w:rsidP="001946C6">
            <w:pPr>
              <w:tabs>
                <w:tab w:val="left" w:pos="7605"/>
              </w:tabs>
              <w:jc w:val="both"/>
              <w:rPr>
                <w:sz w:val="28"/>
                <w:szCs w:val="28"/>
              </w:rPr>
            </w:pPr>
            <w:r w:rsidRPr="00C923F9">
              <w:rPr>
                <w:sz w:val="28"/>
                <w:szCs w:val="28"/>
              </w:rPr>
              <w:t>ОК 5</w:t>
            </w:r>
          </w:p>
        </w:tc>
        <w:tc>
          <w:tcPr>
            <w:tcW w:w="8045" w:type="dxa"/>
          </w:tcPr>
          <w:p w:rsidR="001946C6" w:rsidRPr="00C923F9" w:rsidRDefault="001946C6" w:rsidP="001946C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  <w:p w:rsidR="001946C6" w:rsidRPr="00C923F9" w:rsidRDefault="001946C6" w:rsidP="001946C6">
            <w:pPr>
              <w:tabs>
                <w:tab w:val="left" w:pos="7605"/>
              </w:tabs>
              <w:jc w:val="both"/>
              <w:rPr>
                <w:sz w:val="28"/>
                <w:szCs w:val="28"/>
              </w:rPr>
            </w:pPr>
          </w:p>
        </w:tc>
      </w:tr>
      <w:tr w:rsidR="001946C6" w:rsidRPr="00C923F9" w:rsidTr="001946C6">
        <w:tc>
          <w:tcPr>
            <w:tcW w:w="1526" w:type="dxa"/>
          </w:tcPr>
          <w:p w:rsidR="001946C6" w:rsidRPr="00C923F9" w:rsidRDefault="001946C6" w:rsidP="001946C6">
            <w:pPr>
              <w:tabs>
                <w:tab w:val="left" w:pos="7605"/>
              </w:tabs>
              <w:jc w:val="both"/>
              <w:rPr>
                <w:sz w:val="28"/>
                <w:szCs w:val="28"/>
              </w:rPr>
            </w:pPr>
            <w:r w:rsidRPr="00C923F9">
              <w:rPr>
                <w:sz w:val="28"/>
                <w:szCs w:val="28"/>
              </w:rPr>
              <w:t>ОК 6</w:t>
            </w:r>
          </w:p>
        </w:tc>
        <w:tc>
          <w:tcPr>
            <w:tcW w:w="8045" w:type="dxa"/>
          </w:tcPr>
          <w:p w:rsidR="001946C6" w:rsidRPr="00C923F9" w:rsidRDefault="001946C6" w:rsidP="001946C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в коллективе и команде, эффективно общаться с коллегами, руководством, клиентами. </w:t>
            </w:r>
          </w:p>
          <w:p w:rsidR="001946C6" w:rsidRPr="00C923F9" w:rsidRDefault="001946C6" w:rsidP="001946C6">
            <w:pPr>
              <w:tabs>
                <w:tab w:val="left" w:pos="7605"/>
              </w:tabs>
              <w:jc w:val="both"/>
              <w:rPr>
                <w:sz w:val="28"/>
                <w:szCs w:val="28"/>
              </w:rPr>
            </w:pPr>
          </w:p>
        </w:tc>
      </w:tr>
      <w:tr w:rsidR="001946C6" w:rsidRPr="00C923F9" w:rsidTr="001946C6">
        <w:tc>
          <w:tcPr>
            <w:tcW w:w="1526" w:type="dxa"/>
          </w:tcPr>
          <w:p w:rsidR="001946C6" w:rsidRPr="00C923F9" w:rsidRDefault="001946C6" w:rsidP="001946C6">
            <w:pPr>
              <w:tabs>
                <w:tab w:val="left" w:pos="7605"/>
              </w:tabs>
              <w:jc w:val="both"/>
              <w:rPr>
                <w:sz w:val="28"/>
                <w:szCs w:val="28"/>
              </w:rPr>
            </w:pPr>
            <w:r w:rsidRPr="00C923F9">
              <w:rPr>
                <w:sz w:val="28"/>
                <w:szCs w:val="28"/>
              </w:rPr>
              <w:t>ОК 7</w:t>
            </w:r>
          </w:p>
        </w:tc>
        <w:tc>
          <w:tcPr>
            <w:tcW w:w="8045" w:type="dxa"/>
          </w:tcPr>
          <w:p w:rsidR="001946C6" w:rsidRPr="00C923F9" w:rsidRDefault="001946C6" w:rsidP="001946C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Исполнять воинскую обязанность, в том числе с применением полученных профессиональных знаний (для юношей). </w:t>
            </w:r>
          </w:p>
          <w:p w:rsidR="001946C6" w:rsidRPr="00C923F9" w:rsidRDefault="001946C6" w:rsidP="001946C6">
            <w:pPr>
              <w:tabs>
                <w:tab w:val="left" w:pos="760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946C6" w:rsidRPr="00C923F9" w:rsidRDefault="001946C6" w:rsidP="001946C6">
      <w:pPr>
        <w:tabs>
          <w:tab w:val="left" w:pos="7605"/>
        </w:tabs>
        <w:jc w:val="both"/>
        <w:rPr>
          <w:sz w:val="28"/>
          <w:szCs w:val="28"/>
        </w:rPr>
      </w:pPr>
    </w:p>
    <w:p w:rsidR="001946C6" w:rsidRPr="00C923F9" w:rsidRDefault="001946C6" w:rsidP="001946C6">
      <w:pPr>
        <w:rPr>
          <w:sz w:val="28"/>
          <w:szCs w:val="28"/>
        </w:rPr>
        <w:sectPr w:rsidR="001946C6" w:rsidRPr="00C923F9" w:rsidSect="001946C6">
          <w:footerReference w:type="defaul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46C6" w:rsidRPr="00C923F9" w:rsidRDefault="001946C6" w:rsidP="001946C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C923F9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СТРУКТУРА И СОДЕРЖАНИЕ ПРОФЕССИОНАЛЬНОГО МОДУЛЯ ПМ.01 ТЕХНИЧЕСКОЕ ОБСЛУЖИВАНИЕ И РЕМОНТ АВТОТРАНСПОРТА</w:t>
      </w:r>
    </w:p>
    <w:p w:rsidR="001946C6" w:rsidRPr="00C923F9" w:rsidRDefault="001946C6" w:rsidP="001946C6">
      <w:pPr>
        <w:rPr>
          <w:sz w:val="28"/>
          <w:szCs w:val="28"/>
        </w:rPr>
      </w:pPr>
      <w:r w:rsidRPr="00C923F9">
        <w:rPr>
          <w:b/>
          <w:bCs/>
          <w:sz w:val="28"/>
          <w:szCs w:val="28"/>
        </w:rPr>
        <w:t>3.1. Тематический план профессионального модуля ПМ.01 Техническое обслуживание и ремонт автотранспорта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3969"/>
        <w:gridCol w:w="1276"/>
        <w:gridCol w:w="1133"/>
        <w:gridCol w:w="2552"/>
        <w:gridCol w:w="1843"/>
        <w:gridCol w:w="1268"/>
        <w:gridCol w:w="1361"/>
      </w:tblGrid>
      <w:tr w:rsidR="001946C6" w:rsidRPr="00C923F9" w:rsidTr="001946C6">
        <w:trPr>
          <w:trHeight w:val="450"/>
        </w:trPr>
        <w:tc>
          <w:tcPr>
            <w:tcW w:w="1384" w:type="dxa"/>
            <w:vMerge w:val="restart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Коды профессиональных компетенций</w:t>
            </w:r>
          </w:p>
          <w:p w:rsidR="001946C6" w:rsidRPr="00C923F9" w:rsidRDefault="001946C6" w:rsidP="00194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Наименования разделов профессионального модуля</w:t>
            </w:r>
          </w:p>
          <w:p w:rsidR="001946C6" w:rsidRPr="00C923F9" w:rsidRDefault="001946C6" w:rsidP="00194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часов</w:t>
            </w:r>
          </w:p>
          <w:p w:rsidR="001946C6" w:rsidRPr="00C923F9" w:rsidRDefault="001946C6" w:rsidP="001946C6">
            <w:pPr>
              <w:jc w:val="center"/>
              <w:rPr>
                <w:sz w:val="28"/>
                <w:szCs w:val="28"/>
              </w:rPr>
            </w:pPr>
            <w:r w:rsidRPr="00C923F9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5528" w:type="dxa"/>
            <w:gridSpan w:val="3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  <w:p w:rsidR="001946C6" w:rsidRPr="00C923F9" w:rsidRDefault="001946C6" w:rsidP="00194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gridSpan w:val="2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3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Практика</w:t>
            </w:r>
          </w:p>
          <w:p w:rsidR="001946C6" w:rsidRPr="00C923F9" w:rsidRDefault="001946C6" w:rsidP="001946C6">
            <w:pPr>
              <w:jc w:val="center"/>
              <w:rPr>
                <w:sz w:val="28"/>
                <w:szCs w:val="28"/>
              </w:rPr>
            </w:pPr>
          </w:p>
        </w:tc>
      </w:tr>
      <w:tr w:rsidR="001946C6" w:rsidRPr="00C923F9" w:rsidTr="001946C6">
        <w:trPr>
          <w:trHeight w:val="405"/>
        </w:trPr>
        <w:tc>
          <w:tcPr>
            <w:tcW w:w="1384" w:type="dxa"/>
            <w:vMerge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C923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  <w:p w:rsidR="001946C6" w:rsidRPr="00C923F9" w:rsidRDefault="001946C6" w:rsidP="00194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923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обучающегося</w:t>
            </w:r>
            <w:proofErr w:type="gramEnd"/>
            <w:r w:rsidRPr="00C923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1946C6" w:rsidRPr="00C923F9" w:rsidRDefault="001946C6" w:rsidP="001946C6">
            <w:pPr>
              <w:jc w:val="center"/>
              <w:rPr>
                <w:sz w:val="28"/>
                <w:szCs w:val="28"/>
              </w:rPr>
            </w:pPr>
            <w:r w:rsidRPr="00C923F9">
              <w:rPr>
                <w:sz w:val="20"/>
                <w:szCs w:val="20"/>
              </w:rPr>
              <w:t>часов</w:t>
            </w:r>
          </w:p>
        </w:tc>
        <w:tc>
          <w:tcPr>
            <w:tcW w:w="1268" w:type="dxa"/>
            <w:vMerge w:val="restart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Учебная,</w:t>
            </w:r>
          </w:p>
          <w:p w:rsidR="001946C6" w:rsidRPr="00C923F9" w:rsidRDefault="001946C6" w:rsidP="001946C6">
            <w:pPr>
              <w:jc w:val="center"/>
              <w:rPr>
                <w:sz w:val="28"/>
                <w:szCs w:val="28"/>
              </w:rPr>
            </w:pPr>
            <w:r w:rsidRPr="00C923F9">
              <w:rPr>
                <w:sz w:val="20"/>
                <w:szCs w:val="20"/>
              </w:rPr>
              <w:t>часов</w:t>
            </w:r>
          </w:p>
        </w:tc>
        <w:tc>
          <w:tcPr>
            <w:tcW w:w="1361" w:type="dxa"/>
            <w:vMerge w:val="restart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23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Производст-венная</w:t>
            </w:r>
            <w:proofErr w:type="spellEnd"/>
            <w:proofErr w:type="gramEnd"/>
            <w:r w:rsidRPr="00C923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</w:t>
            </w:r>
          </w:p>
          <w:p w:rsidR="001946C6" w:rsidRPr="00C923F9" w:rsidRDefault="001946C6" w:rsidP="001946C6">
            <w:pPr>
              <w:jc w:val="center"/>
              <w:rPr>
                <w:sz w:val="28"/>
                <w:szCs w:val="28"/>
              </w:rPr>
            </w:pPr>
            <w:r w:rsidRPr="00C923F9">
              <w:rPr>
                <w:i/>
                <w:iCs/>
                <w:sz w:val="20"/>
                <w:szCs w:val="20"/>
              </w:rPr>
              <w:t>часов</w:t>
            </w:r>
          </w:p>
          <w:p w:rsidR="001946C6" w:rsidRPr="00C923F9" w:rsidRDefault="001946C6" w:rsidP="001946C6">
            <w:pPr>
              <w:jc w:val="center"/>
              <w:rPr>
                <w:sz w:val="28"/>
                <w:szCs w:val="28"/>
              </w:rPr>
            </w:pPr>
          </w:p>
          <w:p w:rsidR="001946C6" w:rsidRPr="00C923F9" w:rsidRDefault="001946C6" w:rsidP="001946C6">
            <w:pPr>
              <w:jc w:val="center"/>
              <w:rPr>
                <w:sz w:val="28"/>
                <w:szCs w:val="28"/>
              </w:rPr>
            </w:pPr>
          </w:p>
        </w:tc>
      </w:tr>
      <w:tr w:rsidR="001946C6" w:rsidRPr="00C923F9" w:rsidTr="001946C6">
        <w:trPr>
          <w:trHeight w:val="390"/>
        </w:trPr>
        <w:tc>
          <w:tcPr>
            <w:tcW w:w="1384" w:type="dxa"/>
            <w:vMerge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</w:t>
            </w:r>
          </w:p>
          <w:p w:rsidR="001946C6" w:rsidRPr="00C923F9" w:rsidRDefault="001946C6" w:rsidP="001946C6">
            <w:pPr>
              <w:jc w:val="center"/>
              <w:rPr>
                <w:sz w:val="28"/>
                <w:szCs w:val="28"/>
              </w:rPr>
            </w:pPr>
            <w:r w:rsidRPr="00C923F9">
              <w:rPr>
                <w:sz w:val="20"/>
                <w:szCs w:val="20"/>
              </w:rPr>
              <w:t>часов</w:t>
            </w:r>
          </w:p>
        </w:tc>
        <w:tc>
          <w:tcPr>
            <w:tcW w:w="2552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т.ч.</w:t>
            </w: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 работы и практические занятия,</w:t>
            </w:r>
          </w:p>
          <w:p w:rsidR="001946C6" w:rsidRPr="00C923F9" w:rsidRDefault="001946C6" w:rsidP="001946C6">
            <w:pPr>
              <w:jc w:val="center"/>
              <w:rPr>
                <w:sz w:val="28"/>
                <w:szCs w:val="28"/>
              </w:rPr>
            </w:pPr>
            <w:r w:rsidRPr="00C923F9"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1843" w:type="dxa"/>
            <w:vMerge/>
          </w:tcPr>
          <w:p w:rsidR="001946C6" w:rsidRPr="00C923F9" w:rsidRDefault="001946C6" w:rsidP="00194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  <w:vMerge/>
          </w:tcPr>
          <w:p w:rsidR="001946C6" w:rsidRPr="00C923F9" w:rsidRDefault="001946C6" w:rsidP="00194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vMerge/>
          </w:tcPr>
          <w:p w:rsidR="001946C6" w:rsidRPr="00C923F9" w:rsidRDefault="001946C6" w:rsidP="001946C6">
            <w:pPr>
              <w:jc w:val="center"/>
              <w:rPr>
                <w:sz w:val="28"/>
                <w:szCs w:val="28"/>
              </w:rPr>
            </w:pPr>
          </w:p>
        </w:tc>
      </w:tr>
      <w:tr w:rsidR="001946C6" w:rsidRPr="00C923F9" w:rsidTr="001946C6">
        <w:tc>
          <w:tcPr>
            <w:tcW w:w="1384" w:type="dxa"/>
          </w:tcPr>
          <w:p w:rsidR="001946C6" w:rsidRPr="00C923F9" w:rsidRDefault="001946C6" w:rsidP="001946C6">
            <w:pPr>
              <w:jc w:val="center"/>
              <w:rPr>
                <w:sz w:val="20"/>
                <w:szCs w:val="20"/>
              </w:rPr>
            </w:pPr>
            <w:r w:rsidRPr="00C923F9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1946C6" w:rsidRPr="00C923F9" w:rsidRDefault="001946C6" w:rsidP="001946C6">
            <w:pPr>
              <w:jc w:val="center"/>
              <w:rPr>
                <w:sz w:val="20"/>
                <w:szCs w:val="20"/>
              </w:rPr>
            </w:pPr>
            <w:r w:rsidRPr="00C923F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946C6" w:rsidRPr="00C923F9" w:rsidRDefault="001946C6" w:rsidP="001946C6">
            <w:pPr>
              <w:jc w:val="center"/>
              <w:rPr>
                <w:sz w:val="20"/>
                <w:szCs w:val="20"/>
              </w:rPr>
            </w:pPr>
            <w:r w:rsidRPr="00C923F9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</w:tcPr>
          <w:p w:rsidR="001946C6" w:rsidRPr="00C923F9" w:rsidRDefault="001946C6" w:rsidP="001946C6">
            <w:pPr>
              <w:jc w:val="center"/>
              <w:rPr>
                <w:sz w:val="20"/>
                <w:szCs w:val="20"/>
              </w:rPr>
            </w:pPr>
            <w:r w:rsidRPr="00C923F9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1946C6" w:rsidRPr="00C923F9" w:rsidRDefault="001946C6" w:rsidP="001946C6">
            <w:pPr>
              <w:jc w:val="center"/>
              <w:rPr>
                <w:sz w:val="20"/>
                <w:szCs w:val="20"/>
              </w:rPr>
            </w:pPr>
            <w:r w:rsidRPr="00C923F9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1946C6" w:rsidRPr="00C923F9" w:rsidRDefault="001946C6" w:rsidP="001946C6">
            <w:pPr>
              <w:jc w:val="center"/>
              <w:rPr>
                <w:sz w:val="20"/>
                <w:szCs w:val="20"/>
              </w:rPr>
            </w:pPr>
            <w:r w:rsidRPr="00C923F9">
              <w:rPr>
                <w:sz w:val="20"/>
                <w:szCs w:val="20"/>
              </w:rPr>
              <w:t>6</w:t>
            </w:r>
          </w:p>
        </w:tc>
        <w:tc>
          <w:tcPr>
            <w:tcW w:w="1268" w:type="dxa"/>
          </w:tcPr>
          <w:p w:rsidR="001946C6" w:rsidRPr="00C923F9" w:rsidRDefault="001946C6" w:rsidP="001946C6">
            <w:pPr>
              <w:jc w:val="center"/>
              <w:rPr>
                <w:sz w:val="20"/>
                <w:szCs w:val="20"/>
              </w:rPr>
            </w:pPr>
            <w:r w:rsidRPr="00C923F9">
              <w:rPr>
                <w:sz w:val="20"/>
                <w:szCs w:val="20"/>
              </w:rPr>
              <w:t>7</w:t>
            </w:r>
          </w:p>
        </w:tc>
        <w:tc>
          <w:tcPr>
            <w:tcW w:w="1361" w:type="dxa"/>
          </w:tcPr>
          <w:p w:rsidR="001946C6" w:rsidRPr="00C923F9" w:rsidRDefault="001946C6" w:rsidP="001946C6">
            <w:pPr>
              <w:jc w:val="center"/>
              <w:rPr>
                <w:sz w:val="20"/>
                <w:szCs w:val="20"/>
              </w:rPr>
            </w:pPr>
            <w:r w:rsidRPr="00C923F9">
              <w:rPr>
                <w:sz w:val="20"/>
                <w:szCs w:val="20"/>
              </w:rPr>
              <w:t>8</w:t>
            </w:r>
          </w:p>
        </w:tc>
      </w:tr>
      <w:tr w:rsidR="001946C6" w:rsidRPr="00C923F9" w:rsidTr="001946C6">
        <w:tc>
          <w:tcPr>
            <w:tcW w:w="1384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396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Введение </w:t>
            </w:r>
          </w:p>
        </w:tc>
        <w:tc>
          <w:tcPr>
            <w:tcW w:w="1276" w:type="dxa"/>
          </w:tcPr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  <w:tc>
          <w:tcPr>
            <w:tcW w:w="1133" w:type="dxa"/>
          </w:tcPr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  <w:tc>
          <w:tcPr>
            <w:tcW w:w="2552" w:type="dxa"/>
          </w:tcPr>
          <w:p w:rsidR="001946C6" w:rsidRPr="00C923F9" w:rsidRDefault="001946C6" w:rsidP="001946C6">
            <w:pPr>
              <w:jc w:val="center"/>
            </w:pPr>
            <w:r w:rsidRPr="00C923F9">
              <w:t>-</w:t>
            </w:r>
          </w:p>
        </w:tc>
        <w:tc>
          <w:tcPr>
            <w:tcW w:w="1843" w:type="dxa"/>
          </w:tcPr>
          <w:p w:rsidR="001946C6" w:rsidRPr="00C923F9" w:rsidRDefault="001946C6" w:rsidP="001946C6">
            <w:pPr>
              <w:jc w:val="center"/>
            </w:pPr>
            <w:r w:rsidRPr="00C923F9">
              <w:t>-</w:t>
            </w:r>
          </w:p>
        </w:tc>
        <w:tc>
          <w:tcPr>
            <w:tcW w:w="1268" w:type="dxa"/>
          </w:tcPr>
          <w:p w:rsidR="001946C6" w:rsidRPr="00C923F9" w:rsidRDefault="001946C6" w:rsidP="001946C6">
            <w:pPr>
              <w:jc w:val="center"/>
            </w:pPr>
            <w:r w:rsidRPr="00C923F9">
              <w:t>-</w:t>
            </w:r>
          </w:p>
        </w:tc>
        <w:tc>
          <w:tcPr>
            <w:tcW w:w="1361" w:type="dxa"/>
          </w:tcPr>
          <w:p w:rsidR="001946C6" w:rsidRPr="00C923F9" w:rsidRDefault="001946C6" w:rsidP="001946C6">
            <w:pPr>
              <w:jc w:val="center"/>
            </w:pPr>
            <w:r w:rsidRPr="00C923F9">
              <w:t>-</w:t>
            </w:r>
          </w:p>
        </w:tc>
      </w:tr>
      <w:tr w:rsidR="001946C6" w:rsidRPr="00C923F9" w:rsidTr="001946C6">
        <w:tc>
          <w:tcPr>
            <w:tcW w:w="1384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923F9">
              <w:rPr>
                <w:rFonts w:ascii="Times New Roman" w:hAnsi="Times New Roman" w:cs="Times New Roman"/>
                <w:sz w:val="23"/>
                <w:szCs w:val="23"/>
              </w:rPr>
              <w:t xml:space="preserve">ПК 1.2 </w:t>
            </w:r>
          </w:p>
          <w:p w:rsidR="001946C6" w:rsidRPr="00C923F9" w:rsidRDefault="001946C6" w:rsidP="001946C6">
            <w:pPr>
              <w:rPr>
                <w:sz w:val="28"/>
                <w:szCs w:val="28"/>
              </w:rPr>
            </w:pPr>
            <w:r w:rsidRPr="00C923F9">
              <w:rPr>
                <w:sz w:val="23"/>
                <w:szCs w:val="23"/>
              </w:rPr>
              <w:t xml:space="preserve">ПК 1.4 </w:t>
            </w:r>
          </w:p>
        </w:tc>
        <w:tc>
          <w:tcPr>
            <w:tcW w:w="396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Раздел 1. Слесарное дело </w:t>
            </w:r>
          </w:p>
          <w:p w:rsidR="001946C6" w:rsidRPr="00C923F9" w:rsidRDefault="001946C6" w:rsidP="001946C6"/>
        </w:tc>
        <w:tc>
          <w:tcPr>
            <w:tcW w:w="1276" w:type="dxa"/>
          </w:tcPr>
          <w:p w:rsidR="001946C6" w:rsidRPr="00C923F9" w:rsidRDefault="001946C6" w:rsidP="001946C6">
            <w:pPr>
              <w:jc w:val="center"/>
            </w:pPr>
            <w:r w:rsidRPr="00C923F9">
              <w:t>77</w:t>
            </w:r>
          </w:p>
        </w:tc>
        <w:tc>
          <w:tcPr>
            <w:tcW w:w="1133" w:type="dxa"/>
          </w:tcPr>
          <w:p w:rsidR="001946C6" w:rsidRPr="00C923F9" w:rsidRDefault="001946C6" w:rsidP="001946C6">
            <w:pPr>
              <w:jc w:val="center"/>
            </w:pPr>
            <w:r w:rsidRPr="00C923F9">
              <w:t>52</w:t>
            </w:r>
          </w:p>
        </w:tc>
        <w:tc>
          <w:tcPr>
            <w:tcW w:w="2552" w:type="dxa"/>
          </w:tcPr>
          <w:p w:rsidR="001946C6" w:rsidRPr="00C923F9" w:rsidRDefault="001946C6" w:rsidP="001946C6">
            <w:pPr>
              <w:jc w:val="center"/>
            </w:pPr>
            <w:r w:rsidRPr="00C923F9">
              <w:t>29</w:t>
            </w:r>
          </w:p>
        </w:tc>
        <w:tc>
          <w:tcPr>
            <w:tcW w:w="1843" w:type="dxa"/>
          </w:tcPr>
          <w:p w:rsidR="001946C6" w:rsidRPr="00C923F9" w:rsidRDefault="001946C6" w:rsidP="001946C6">
            <w:pPr>
              <w:jc w:val="center"/>
            </w:pPr>
            <w:r w:rsidRPr="00C923F9">
              <w:t>25</w:t>
            </w:r>
          </w:p>
        </w:tc>
        <w:tc>
          <w:tcPr>
            <w:tcW w:w="1268" w:type="dxa"/>
          </w:tcPr>
          <w:p w:rsidR="001946C6" w:rsidRPr="00C923F9" w:rsidRDefault="001946C6" w:rsidP="001946C6">
            <w:pPr>
              <w:jc w:val="center"/>
            </w:pPr>
            <w:r w:rsidRPr="00C923F9">
              <w:t>56</w:t>
            </w:r>
          </w:p>
        </w:tc>
        <w:tc>
          <w:tcPr>
            <w:tcW w:w="1361" w:type="dxa"/>
          </w:tcPr>
          <w:p w:rsidR="001946C6" w:rsidRPr="00C923F9" w:rsidRDefault="001946C6" w:rsidP="001946C6">
            <w:pPr>
              <w:jc w:val="center"/>
            </w:pPr>
            <w:r w:rsidRPr="00C923F9">
              <w:t>-</w:t>
            </w:r>
          </w:p>
        </w:tc>
      </w:tr>
      <w:tr w:rsidR="001946C6" w:rsidRPr="00C923F9" w:rsidTr="001946C6">
        <w:tc>
          <w:tcPr>
            <w:tcW w:w="1384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923F9">
              <w:rPr>
                <w:rFonts w:ascii="Times New Roman" w:hAnsi="Times New Roman" w:cs="Times New Roman"/>
                <w:sz w:val="23"/>
                <w:szCs w:val="23"/>
              </w:rPr>
              <w:t xml:space="preserve">ПК 1.3 </w:t>
            </w:r>
          </w:p>
        </w:tc>
        <w:tc>
          <w:tcPr>
            <w:tcW w:w="396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Раздел 2. Основные сведения о размерах и соединениях </w:t>
            </w:r>
          </w:p>
        </w:tc>
        <w:tc>
          <w:tcPr>
            <w:tcW w:w="1276" w:type="dxa"/>
          </w:tcPr>
          <w:p w:rsidR="001946C6" w:rsidRPr="00C923F9" w:rsidRDefault="001946C6" w:rsidP="001946C6">
            <w:pPr>
              <w:jc w:val="center"/>
            </w:pPr>
            <w:r w:rsidRPr="00C923F9">
              <w:t>13</w:t>
            </w:r>
          </w:p>
        </w:tc>
        <w:tc>
          <w:tcPr>
            <w:tcW w:w="1133" w:type="dxa"/>
          </w:tcPr>
          <w:p w:rsidR="001946C6" w:rsidRPr="00C923F9" w:rsidRDefault="001946C6" w:rsidP="001946C6">
            <w:pPr>
              <w:jc w:val="center"/>
            </w:pPr>
            <w:r w:rsidRPr="00C923F9">
              <w:t>8</w:t>
            </w:r>
          </w:p>
        </w:tc>
        <w:tc>
          <w:tcPr>
            <w:tcW w:w="2552" w:type="dxa"/>
          </w:tcPr>
          <w:p w:rsidR="001946C6" w:rsidRPr="00C923F9" w:rsidRDefault="001946C6" w:rsidP="001946C6">
            <w:pPr>
              <w:jc w:val="center"/>
            </w:pPr>
            <w:r w:rsidRPr="00C923F9">
              <w:t>3</w:t>
            </w:r>
          </w:p>
        </w:tc>
        <w:tc>
          <w:tcPr>
            <w:tcW w:w="1843" w:type="dxa"/>
          </w:tcPr>
          <w:p w:rsidR="001946C6" w:rsidRPr="00C923F9" w:rsidRDefault="001946C6" w:rsidP="001946C6">
            <w:pPr>
              <w:jc w:val="center"/>
            </w:pPr>
            <w:r w:rsidRPr="00C923F9">
              <w:t>5</w:t>
            </w:r>
          </w:p>
        </w:tc>
        <w:tc>
          <w:tcPr>
            <w:tcW w:w="1268" w:type="dxa"/>
          </w:tcPr>
          <w:p w:rsidR="001946C6" w:rsidRPr="00C923F9" w:rsidRDefault="001946C6" w:rsidP="001946C6">
            <w:pPr>
              <w:jc w:val="center"/>
            </w:pPr>
            <w:r w:rsidRPr="00C923F9">
              <w:t>6</w:t>
            </w:r>
          </w:p>
        </w:tc>
        <w:tc>
          <w:tcPr>
            <w:tcW w:w="1361" w:type="dxa"/>
          </w:tcPr>
          <w:p w:rsidR="001946C6" w:rsidRPr="00C923F9" w:rsidRDefault="001946C6" w:rsidP="001946C6">
            <w:pPr>
              <w:jc w:val="center"/>
            </w:pPr>
            <w:r w:rsidRPr="00C923F9">
              <w:t>-</w:t>
            </w:r>
          </w:p>
        </w:tc>
      </w:tr>
      <w:tr w:rsidR="001946C6" w:rsidRPr="00C923F9" w:rsidTr="001946C6">
        <w:tc>
          <w:tcPr>
            <w:tcW w:w="1384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923F9">
              <w:rPr>
                <w:rFonts w:ascii="Times New Roman" w:hAnsi="Times New Roman" w:cs="Times New Roman"/>
                <w:sz w:val="23"/>
                <w:szCs w:val="23"/>
              </w:rPr>
              <w:t xml:space="preserve">ПК 1.1 </w:t>
            </w:r>
          </w:p>
          <w:p w:rsidR="001946C6" w:rsidRPr="00C923F9" w:rsidRDefault="001946C6" w:rsidP="001946C6">
            <w:pPr>
              <w:rPr>
                <w:sz w:val="28"/>
                <w:szCs w:val="28"/>
              </w:rPr>
            </w:pPr>
            <w:r w:rsidRPr="00C923F9">
              <w:rPr>
                <w:sz w:val="23"/>
                <w:szCs w:val="23"/>
              </w:rPr>
              <w:t xml:space="preserve">ПК 1.4 </w:t>
            </w:r>
          </w:p>
        </w:tc>
        <w:tc>
          <w:tcPr>
            <w:tcW w:w="396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Раздел 3. Основы технических измерений </w:t>
            </w:r>
          </w:p>
        </w:tc>
        <w:tc>
          <w:tcPr>
            <w:tcW w:w="1276" w:type="dxa"/>
          </w:tcPr>
          <w:p w:rsidR="001946C6" w:rsidRPr="00C923F9" w:rsidRDefault="001946C6" w:rsidP="001946C6">
            <w:pPr>
              <w:jc w:val="center"/>
            </w:pPr>
            <w:r w:rsidRPr="00C923F9">
              <w:t>13</w:t>
            </w:r>
          </w:p>
        </w:tc>
        <w:tc>
          <w:tcPr>
            <w:tcW w:w="1133" w:type="dxa"/>
          </w:tcPr>
          <w:p w:rsidR="001946C6" w:rsidRPr="00C923F9" w:rsidRDefault="001946C6" w:rsidP="001946C6">
            <w:pPr>
              <w:jc w:val="center"/>
            </w:pPr>
            <w:r w:rsidRPr="00C923F9">
              <w:t>8</w:t>
            </w:r>
          </w:p>
        </w:tc>
        <w:tc>
          <w:tcPr>
            <w:tcW w:w="2552" w:type="dxa"/>
          </w:tcPr>
          <w:p w:rsidR="001946C6" w:rsidRPr="00C923F9" w:rsidRDefault="001946C6" w:rsidP="001946C6">
            <w:pPr>
              <w:jc w:val="center"/>
            </w:pPr>
            <w:r w:rsidRPr="00C923F9">
              <w:t>3</w:t>
            </w:r>
          </w:p>
        </w:tc>
        <w:tc>
          <w:tcPr>
            <w:tcW w:w="1843" w:type="dxa"/>
          </w:tcPr>
          <w:p w:rsidR="001946C6" w:rsidRPr="00C923F9" w:rsidRDefault="001946C6" w:rsidP="001946C6">
            <w:pPr>
              <w:jc w:val="center"/>
            </w:pPr>
            <w:r w:rsidRPr="00C923F9">
              <w:t>5</w:t>
            </w:r>
          </w:p>
        </w:tc>
        <w:tc>
          <w:tcPr>
            <w:tcW w:w="1268" w:type="dxa"/>
          </w:tcPr>
          <w:p w:rsidR="001946C6" w:rsidRPr="00C923F9" w:rsidRDefault="001946C6" w:rsidP="001946C6">
            <w:pPr>
              <w:jc w:val="center"/>
            </w:pPr>
            <w:r w:rsidRPr="00C923F9">
              <w:t>4</w:t>
            </w:r>
          </w:p>
        </w:tc>
        <w:tc>
          <w:tcPr>
            <w:tcW w:w="1361" w:type="dxa"/>
          </w:tcPr>
          <w:p w:rsidR="001946C6" w:rsidRPr="00C923F9" w:rsidRDefault="001946C6" w:rsidP="001946C6">
            <w:pPr>
              <w:jc w:val="center"/>
            </w:pPr>
            <w:r w:rsidRPr="00C923F9">
              <w:t>-</w:t>
            </w:r>
          </w:p>
        </w:tc>
      </w:tr>
      <w:tr w:rsidR="001946C6" w:rsidRPr="00C923F9" w:rsidTr="001946C6">
        <w:tc>
          <w:tcPr>
            <w:tcW w:w="1384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923F9">
              <w:rPr>
                <w:rFonts w:ascii="Times New Roman" w:hAnsi="Times New Roman" w:cs="Times New Roman"/>
                <w:sz w:val="23"/>
                <w:szCs w:val="23"/>
              </w:rPr>
              <w:t xml:space="preserve">ПК 1.3 </w:t>
            </w:r>
          </w:p>
        </w:tc>
        <w:tc>
          <w:tcPr>
            <w:tcW w:w="396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Раздел 4. Устройство автомобиля </w:t>
            </w:r>
          </w:p>
        </w:tc>
        <w:tc>
          <w:tcPr>
            <w:tcW w:w="1276" w:type="dxa"/>
          </w:tcPr>
          <w:p w:rsidR="001946C6" w:rsidRPr="00C923F9" w:rsidRDefault="001946C6" w:rsidP="001946C6">
            <w:pPr>
              <w:jc w:val="center"/>
            </w:pPr>
            <w:r w:rsidRPr="00C923F9">
              <w:t>249</w:t>
            </w:r>
          </w:p>
        </w:tc>
        <w:tc>
          <w:tcPr>
            <w:tcW w:w="1133" w:type="dxa"/>
          </w:tcPr>
          <w:p w:rsidR="001946C6" w:rsidRPr="00C923F9" w:rsidRDefault="001946C6" w:rsidP="001946C6">
            <w:pPr>
              <w:jc w:val="center"/>
            </w:pPr>
            <w:r w:rsidRPr="00C923F9">
              <w:t>169</w:t>
            </w:r>
          </w:p>
        </w:tc>
        <w:tc>
          <w:tcPr>
            <w:tcW w:w="2552" w:type="dxa"/>
          </w:tcPr>
          <w:p w:rsidR="001946C6" w:rsidRPr="00C923F9" w:rsidRDefault="001946C6" w:rsidP="001946C6">
            <w:pPr>
              <w:jc w:val="center"/>
            </w:pPr>
            <w:r w:rsidRPr="00C923F9">
              <w:t>82</w:t>
            </w:r>
          </w:p>
        </w:tc>
        <w:tc>
          <w:tcPr>
            <w:tcW w:w="1843" w:type="dxa"/>
          </w:tcPr>
          <w:p w:rsidR="001946C6" w:rsidRPr="00C923F9" w:rsidRDefault="001946C6" w:rsidP="001946C6">
            <w:pPr>
              <w:jc w:val="center"/>
            </w:pPr>
            <w:r w:rsidRPr="00C923F9">
              <w:t>80</w:t>
            </w:r>
          </w:p>
        </w:tc>
        <w:tc>
          <w:tcPr>
            <w:tcW w:w="1268" w:type="dxa"/>
          </w:tcPr>
          <w:p w:rsidR="001946C6" w:rsidRPr="00C923F9" w:rsidRDefault="001946C6" w:rsidP="001946C6">
            <w:pPr>
              <w:jc w:val="center"/>
            </w:pPr>
            <w:r w:rsidRPr="00C923F9">
              <w:t>94</w:t>
            </w:r>
          </w:p>
        </w:tc>
        <w:tc>
          <w:tcPr>
            <w:tcW w:w="1361" w:type="dxa"/>
          </w:tcPr>
          <w:p w:rsidR="001946C6" w:rsidRPr="00C923F9" w:rsidRDefault="001946C6" w:rsidP="001946C6">
            <w:pPr>
              <w:jc w:val="center"/>
            </w:pPr>
            <w:r w:rsidRPr="00C923F9">
              <w:t>-</w:t>
            </w:r>
          </w:p>
        </w:tc>
      </w:tr>
      <w:tr w:rsidR="001946C6" w:rsidRPr="00C923F9" w:rsidTr="001946C6">
        <w:tc>
          <w:tcPr>
            <w:tcW w:w="1384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923F9">
              <w:rPr>
                <w:rFonts w:ascii="Times New Roman" w:hAnsi="Times New Roman" w:cs="Times New Roman"/>
                <w:sz w:val="23"/>
                <w:szCs w:val="23"/>
              </w:rPr>
              <w:t xml:space="preserve">ПК 1.2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923F9">
              <w:rPr>
                <w:rFonts w:ascii="Times New Roman" w:hAnsi="Times New Roman" w:cs="Times New Roman"/>
                <w:sz w:val="23"/>
                <w:szCs w:val="23"/>
              </w:rPr>
              <w:t xml:space="preserve">ПК 1.3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923F9">
              <w:rPr>
                <w:rFonts w:ascii="Times New Roman" w:hAnsi="Times New Roman" w:cs="Times New Roman"/>
                <w:sz w:val="23"/>
                <w:szCs w:val="23"/>
              </w:rPr>
              <w:t xml:space="preserve">ПК 1.4 </w:t>
            </w:r>
          </w:p>
          <w:p w:rsidR="001946C6" w:rsidRPr="00C923F9" w:rsidRDefault="001946C6" w:rsidP="001946C6">
            <w:pPr>
              <w:rPr>
                <w:sz w:val="28"/>
                <w:szCs w:val="28"/>
              </w:rPr>
            </w:pPr>
            <w:r w:rsidRPr="00C923F9">
              <w:rPr>
                <w:iCs/>
                <w:sz w:val="23"/>
                <w:szCs w:val="23"/>
              </w:rPr>
              <w:t xml:space="preserve">ПК 1.5 </w:t>
            </w:r>
          </w:p>
        </w:tc>
        <w:tc>
          <w:tcPr>
            <w:tcW w:w="396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Раздел 5. </w:t>
            </w: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Техническое обслуживание автомобилей </w:t>
            </w:r>
          </w:p>
          <w:p w:rsidR="001946C6" w:rsidRPr="00C923F9" w:rsidRDefault="001946C6" w:rsidP="001946C6"/>
        </w:tc>
        <w:tc>
          <w:tcPr>
            <w:tcW w:w="1276" w:type="dxa"/>
          </w:tcPr>
          <w:p w:rsidR="001946C6" w:rsidRPr="00C923F9" w:rsidRDefault="001946C6" w:rsidP="001946C6">
            <w:pPr>
              <w:jc w:val="center"/>
            </w:pPr>
            <w:r w:rsidRPr="00C923F9">
              <w:t>150</w:t>
            </w:r>
          </w:p>
        </w:tc>
        <w:tc>
          <w:tcPr>
            <w:tcW w:w="1133" w:type="dxa"/>
          </w:tcPr>
          <w:p w:rsidR="001946C6" w:rsidRPr="00C923F9" w:rsidRDefault="001946C6" w:rsidP="001946C6">
            <w:pPr>
              <w:jc w:val="center"/>
            </w:pPr>
            <w:r w:rsidRPr="00C923F9">
              <w:t>100</w:t>
            </w:r>
          </w:p>
        </w:tc>
        <w:tc>
          <w:tcPr>
            <w:tcW w:w="2552" w:type="dxa"/>
          </w:tcPr>
          <w:p w:rsidR="001946C6" w:rsidRPr="00C923F9" w:rsidRDefault="001946C6" w:rsidP="001946C6">
            <w:pPr>
              <w:jc w:val="center"/>
            </w:pPr>
            <w:r w:rsidRPr="00C923F9">
              <w:t>50</w:t>
            </w:r>
          </w:p>
        </w:tc>
        <w:tc>
          <w:tcPr>
            <w:tcW w:w="1843" w:type="dxa"/>
          </w:tcPr>
          <w:p w:rsidR="001946C6" w:rsidRPr="00C923F9" w:rsidRDefault="001946C6" w:rsidP="001946C6">
            <w:pPr>
              <w:jc w:val="center"/>
            </w:pPr>
            <w:r w:rsidRPr="00C923F9">
              <w:t>50</w:t>
            </w:r>
          </w:p>
        </w:tc>
        <w:tc>
          <w:tcPr>
            <w:tcW w:w="1268" w:type="dxa"/>
          </w:tcPr>
          <w:p w:rsidR="001946C6" w:rsidRPr="00C923F9" w:rsidRDefault="001946C6" w:rsidP="001946C6">
            <w:pPr>
              <w:jc w:val="center"/>
            </w:pPr>
            <w:r w:rsidRPr="00C923F9">
              <w:t>50</w:t>
            </w:r>
          </w:p>
        </w:tc>
        <w:tc>
          <w:tcPr>
            <w:tcW w:w="1361" w:type="dxa"/>
          </w:tcPr>
          <w:p w:rsidR="001946C6" w:rsidRPr="00C923F9" w:rsidRDefault="001946C6" w:rsidP="001946C6">
            <w:pPr>
              <w:jc w:val="center"/>
            </w:pPr>
            <w:r w:rsidRPr="00C923F9">
              <w:t>-</w:t>
            </w:r>
          </w:p>
        </w:tc>
      </w:tr>
      <w:tr w:rsidR="001946C6" w:rsidRPr="00C923F9" w:rsidTr="001946C6">
        <w:tc>
          <w:tcPr>
            <w:tcW w:w="1384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923F9">
              <w:rPr>
                <w:rFonts w:ascii="Times New Roman" w:hAnsi="Times New Roman" w:cs="Times New Roman"/>
                <w:sz w:val="23"/>
                <w:szCs w:val="23"/>
              </w:rPr>
              <w:t xml:space="preserve">ПК 1.3 </w:t>
            </w:r>
          </w:p>
        </w:tc>
        <w:tc>
          <w:tcPr>
            <w:tcW w:w="396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Раздел 6. </w:t>
            </w: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Ремонт автомобилей </w:t>
            </w:r>
          </w:p>
        </w:tc>
        <w:tc>
          <w:tcPr>
            <w:tcW w:w="1276" w:type="dxa"/>
          </w:tcPr>
          <w:p w:rsidR="001946C6" w:rsidRPr="00C923F9" w:rsidRDefault="001946C6" w:rsidP="001946C6">
            <w:pPr>
              <w:jc w:val="center"/>
            </w:pPr>
            <w:r w:rsidRPr="00C923F9">
              <w:t>141</w:t>
            </w:r>
          </w:p>
        </w:tc>
        <w:tc>
          <w:tcPr>
            <w:tcW w:w="1133" w:type="dxa"/>
          </w:tcPr>
          <w:p w:rsidR="001946C6" w:rsidRPr="00C923F9" w:rsidRDefault="001946C6" w:rsidP="001946C6">
            <w:pPr>
              <w:jc w:val="center"/>
            </w:pPr>
            <w:r w:rsidRPr="00C923F9">
              <w:t>91</w:t>
            </w:r>
          </w:p>
        </w:tc>
        <w:tc>
          <w:tcPr>
            <w:tcW w:w="2552" w:type="dxa"/>
          </w:tcPr>
          <w:p w:rsidR="001946C6" w:rsidRPr="00C923F9" w:rsidRDefault="001946C6" w:rsidP="001946C6">
            <w:pPr>
              <w:jc w:val="center"/>
            </w:pPr>
            <w:r w:rsidRPr="00C923F9">
              <w:t>48</w:t>
            </w:r>
          </w:p>
        </w:tc>
        <w:tc>
          <w:tcPr>
            <w:tcW w:w="1843" w:type="dxa"/>
          </w:tcPr>
          <w:p w:rsidR="001946C6" w:rsidRPr="00C923F9" w:rsidRDefault="001946C6" w:rsidP="001946C6">
            <w:pPr>
              <w:jc w:val="center"/>
            </w:pPr>
            <w:r w:rsidRPr="00C923F9">
              <w:t>50</w:t>
            </w:r>
          </w:p>
        </w:tc>
        <w:tc>
          <w:tcPr>
            <w:tcW w:w="1268" w:type="dxa"/>
          </w:tcPr>
          <w:p w:rsidR="001946C6" w:rsidRPr="00C923F9" w:rsidRDefault="001946C6" w:rsidP="001946C6">
            <w:pPr>
              <w:jc w:val="center"/>
            </w:pPr>
            <w:r w:rsidRPr="00C923F9">
              <w:t>30</w:t>
            </w:r>
          </w:p>
        </w:tc>
        <w:tc>
          <w:tcPr>
            <w:tcW w:w="1361" w:type="dxa"/>
          </w:tcPr>
          <w:p w:rsidR="001946C6" w:rsidRPr="00C923F9" w:rsidRDefault="001946C6" w:rsidP="001946C6">
            <w:pPr>
              <w:jc w:val="center"/>
            </w:pPr>
            <w:r w:rsidRPr="00C923F9">
              <w:t>-</w:t>
            </w:r>
          </w:p>
        </w:tc>
      </w:tr>
      <w:tr w:rsidR="001946C6" w:rsidRPr="00C923F9" w:rsidTr="001946C6">
        <w:tc>
          <w:tcPr>
            <w:tcW w:w="1384" w:type="dxa"/>
          </w:tcPr>
          <w:p w:rsidR="001946C6" w:rsidRPr="00C923F9" w:rsidRDefault="001946C6" w:rsidP="001946C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Учебная практика (производственное обучение) </w:t>
            </w:r>
          </w:p>
        </w:tc>
        <w:tc>
          <w:tcPr>
            <w:tcW w:w="1276" w:type="dxa"/>
          </w:tcPr>
          <w:p w:rsidR="001946C6" w:rsidRPr="00C923F9" w:rsidRDefault="001946C6" w:rsidP="001946C6">
            <w:pPr>
              <w:jc w:val="center"/>
            </w:pPr>
            <w:r w:rsidRPr="00C923F9">
              <w:t>240</w:t>
            </w:r>
          </w:p>
        </w:tc>
        <w:tc>
          <w:tcPr>
            <w:tcW w:w="5528" w:type="dxa"/>
            <w:gridSpan w:val="3"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268" w:type="dxa"/>
          </w:tcPr>
          <w:p w:rsidR="001946C6" w:rsidRPr="00C923F9" w:rsidRDefault="001946C6" w:rsidP="001946C6">
            <w:pPr>
              <w:jc w:val="center"/>
            </w:pPr>
            <w:r w:rsidRPr="00C923F9">
              <w:t>240</w:t>
            </w:r>
          </w:p>
        </w:tc>
        <w:tc>
          <w:tcPr>
            <w:tcW w:w="1361" w:type="dxa"/>
          </w:tcPr>
          <w:p w:rsidR="001946C6" w:rsidRPr="00C923F9" w:rsidRDefault="001946C6" w:rsidP="001946C6">
            <w:pPr>
              <w:jc w:val="center"/>
            </w:pPr>
            <w:r w:rsidRPr="00C923F9">
              <w:t>-</w:t>
            </w:r>
          </w:p>
        </w:tc>
      </w:tr>
      <w:tr w:rsidR="001946C6" w:rsidRPr="00C923F9" w:rsidTr="001946C6">
        <w:tc>
          <w:tcPr>
            <w:tcW w:w="1384" w:type="dxa"/>
          </w:tcPr>
          <w:p w:rsidR="001946C6" w:rsidRPr="00C923F9" w:rsidRDefault="001946C6" w:rsidP="001946C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Производственная практика</w:t>
            </w:r>
          </w:p>
        </w:tc>
        <w:tc>
          <w:tcPr>
            <w:tcW w:w="1276" w:type="dxa"/>
          </w:tcPr>
          <w:p w:rsidR="001946C6" w:rsidRPr="00C923F9" w:rsidRDefault="001946C6" w:rsidP="001946C6">
            <w:pPr>
              <w:jc w:val="center"/>
            </w:pPr>
            <w:r w:rsidRPr="00C923F9">
              <w:t>216</w:t>
            </w:r>
          </w:p>
        </w:tc>
        <w:tc>
          <w:tcPr>
            <w:tcW w:w="5528" w:type="dxa"/>
            <w:gridSpan w:val="3"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268" w:type="dxa"/>
          </w:tcPr>
          <w:p w:rsidR="001946C6" w:rsidRPr="00C923F9" w:rsidRDefault="001946C6" w:rsidP="001946C6">
            <w:pPr>
              <w:jc w:val="center"/>
            </w:pPr>
            <w:r w:rsidRPr="00C923F9">
              <w:t>-</w:t>
            </w:r>
          </w:p>
        </w:tc>
        <w:tc>
          <w:tcPr>
            <w:tcW w:w="1361" w:type="dxa"/>
          </w:tcPr>
          <w:p w:rsidR="001946C6" w:rsidRPr="00C923F9" w:rsidRDefault="001946C6" w:rsidP="001946C6">
            <w:pPr>
              <w:jc w:val="center"/>
            </w:pPr>
            <w:r w:rsidRPr="00C923F9">
              <w:t>216</w:t>
            </w:r>
          </w:p>
        </w:tc>
      </w:tr>
      <w:tr w:rsidR="001946C6" w:rsidRPr="00C923F9" w:rsidTr="001946C6">
        <w:tc>
          <w:tcPr>
            <w:tcW w:w="1384" w:type="dxa"/>
          </w:tcPr>
          <w:p w:rsidR="001946C6" w:rsidRPr="00C923F9" w:rsidRDefault="001946C6" w:rsidP="001946C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23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Всего: </w:t>
            </w:r>
          </w:p>
        </w:tc>
        <w:tc>
          <w:tcPr>
            <w:tcW w:w="1276" w:type="dxa"/>
          </w:tcPr>
          <w:p w:rsidR="001946C6" w:rsidRPr="00C923F9" w:rsidRDefault="001946C6" w:rsidP="001946C6">
            <w:pPr>
              <w:jc w:val="center"/>
            </w:pPr>
            <w:r w:rsidRPr="00C923F9">
              <w:t>1101</w:t>
            </w:r>
          </w:p>
        </w:tc>
        <w:tc>
          <w:tcPr>
            <w:tcW w:w="1133" w:type="dxa"/>
          </w:tcPr>
          <w:p w:rsidR="001946C6" w:rsidRPr="00C923F9" w:rsidRDefault="001946C6" w:rsidP="001946C6">
            <w:pPr>
              <w:jc w:val="center"/>
            </w:pPr>
            <w:r w:rsidRPr="00C923F9">
              <w:t>430</w:t>
            </w:r>
          </w:p>
        </w:tc>
        <w:tc>
          <w:tcPr>
            <w:tcW w:w="2552" w:type="dxa"/>
          </w:tcPr>
          <w:p w:rsidR="001946C6" w:rsidRPr="00C923F9" w:rsidRDefault="001946C6" w:rsidP="001946C6">
            <w:pPr>
              <w:jc w:val="center"/>
            </w:pPr>
            <w:r w:rsidRPr="00C923F9">
              <w:t>215</w:t>
            </w:r>
          </w:p>
        </w:tc>
        <w:tc>
          <w:tcPr>
            <w:tcW w:w="1843" w:type="dxa"/>
          </w:tcPr>
          <w:p w:rsidR="001946C6" w:rsidRPr="00C923F9" w:rsidRDefault="001946C6" w:rsidP="001946C6">
            <w:pPr>
              <w:jc w:val="center"/>
            </w:pPr>
            <w:r w:rsidRPr="00C923F9">
              <w:t>215</w:t>
            </w:r>
          </w:p>
        </w:tc>
        <w:tc>
          <w:tcPr>
            <w:tcW w:w="1268" w:type="dxa"/>
          </w:tcPr>
          <w:p w:rsidR="001946C6" w:rsidRPr="00C923F9" w:rsidRDefault="001946C6" w:rsidP="001946C6">
            <w:pPr>
              <w:jc w:val="center"/>
            </w:pPr>
            <w:r w:rsidRPr="00C923F9">
              <w:t>240</w:t>
            </w:r>
          </w:p>
        </w:tc>
        <w:tc>
          <w:tcPr>
            <w:tcW w:w="1361" w:type="dxa"/>
          </w:tcPr>
          <w:p w:rsidR="001946C6" w:rsidRPr="00C923F9" w:rsidRDefault="001946C6" w:rsidP="001946C6">
            <w:pPr>
              <w:jc w:val="center"/>
            </w:pPr>
            <w:r w:rsidRPr="00C923F9">
              <w:t>216</w:t>
            </w:r>
          </w:p>
        </w:tc>
      </w:tr>
    </w:tbl>
    <w:p w:rsidR="001946C6" w:rsidRPr="00C923F9" w:rsidRDefault="001946C6" w:rsidP="001946C6">
      <w:pPr>
        <w:jc w:val="both"/>
        <w:rPr>
          <w:b/>
          <w:sz w:val="28"/>
          <w:szCs w:val="28"/>
        </w:rPr>
      </w:pPr>
      <w:r w:rsidRPr="00C923F9">
        <w:rPr>
          <w:b/>
          <w:bCs/>
          <w:sz w:val="28"/>
          <w:szCs w:val="28"/>
        </w:rPr>
        <w:lastRenderedPageBreak/>
        <w:t xml:space="preserve">3.2. Содержание </w:t>
      </w:r>
      <w:proofErr w:type="gramStart"/>
      <w:r w:rsidRPr="00C923F9">
        <w:rPr>
          <w:b/>
          <w:bCs/>
          <w:sz w:val="28"/>
          <w:szCs w:val="28"/>
        </w:rPr>
        <w:t>обучения по</w:t>
      </w:r>
      <w:proofErr w:type="gramEnd"/>
      <w:r w:rsidRPr="00C923F9">
        <w:rPr>
          <w:b/>
          <w:bCs/>
          <w:sz w:val="28"/>
          <w:szCs w:val="28"/>
        </w:rPr>
        <w:t xml:space="preserve"> профессиональному модулю ПМ.01 Техническое обслуживание и ремонт автотранспорта</w:t>
      </w:r>
    </w:p>
    <w:tbl>
      <w:tblPr>
        <w:tblStyle w:val="a3"/>
        <w:tblW w:w="0" w:type="auto"/>
        <w:tblLook w:val="04A0"/>
      </w:tblPr>
      <w:tblGrid>
        <w:gridCol w:w="2943"/>
        <w:gridCol w:w="8789"/>
        <w:gridCol w:w="1559"/>
        <w:gridCol w:w="1495"/>
      </w:tblGrid>
      <w:tr w:rsidR="001946C6" w:rsidRPr="00C923F9" w:rsidTr="001946C6">
        <w:tc>
          <w:tcPr>
            <w:tcW w:w="2943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559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часов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495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Уровень освоения</w:t>
            </w:r>
          </w:p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2943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1</w:t>
            </w:r>
          </w:p>
        </w:tc>
        <w:tc>
          <w:tcPr>
            <w:tcW w:w="8789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2</w:t>
            </w:r>
          </w:p>
        </w:tc>
        <w:tc>
          <w:tcPr>
            <w:tcW w:w="1559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3</w:t>
            </w:r>
          </w:p>
        </w:tc>
        <w:tc>
          <w:tcPr>
            <w:tcW w:w="1495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4</w:t>
            </w:r>
          </w:p>
        </w:tc>
      </w:tr>
      <w:tr w:rsidR="001946C6" w:rsidRPr="00C923F9" w:rsidTr="001946C6">
        <w:tc>
          <w:tcPr>
            <w:tcW w:w="2943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МДК 01.01. Слесарное дело и технические измерения </w:t>
            </w:r>
          </w:p>
        </w:tc>
        <w:tc>
          <w:tcPr>
            <w:tcW w:w="8789" w:type="dxa"/>
          </w:tcPr>
          <w:p w:rsidR="001946C6" w:rsidRPr="00C923F9" w:rsidRDefault="001946C6" w:rsidP="001946C6"/>
        </w:tc>
        <w:tc>
          <w:tcPr>
            <w:tcW w:w="1559" w:type="dxa"/>
          </w:tcPr>
          <w:p w:rsidR="001946C6" w:rsidRPr="00C923F9" w:rsidRDefault="001946C6" w:rsidP="001946C6">
            <w:pPr>
              <w:jc w:val="center"/>
            </w:pPr>
            <w:r w:rsidRPr="00C923F9">
              <w:t>105</w:t>
            </w:r>
          </w:p>
        </w:tc>
        <w:tc>
          <w:tcPr>
            <w:tcW w:w="1495" w:type="dxa"/>
          </w:tcPr>
          <w:p w:rsidR="001946C6" w:rsidRPr="00C923F9" w:rsidRDefault="001946C6" w:rsidP="001946C6"/>
        </w:tc>
      </w:tr>
      <w:tr w:rsidR="001946C6" w:rsidRPr="00C923F9" w:rsidTr="001946C6">
        <w:tc>
          <w:tcPr>
            <w:tcW w:w="2943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Раздел 1. ПМ 01 </w:t>
            </w:r>
          </w:p>
          <w:p w:rsidR="001946C6" w:rsidRPr="00C923F9" w:rsidRDefault="001946C6" w:rsidP="001946C6">
            <w:r w:rsidRPr="00C923F9">
              <w:rPr>
                <w:b/>
                <w:bCs/>
              </w:rPr>
              <w:t xml:space="preserve">Слесарное дело </w:t>
            </w:r>
          </w:p>
        </w:tc>
        <w:tc>
          <w:tcPr>
            <w:tcW w:w="8789" w:type="dxa"/>
          </w:tcPr>
          <w:p w:rsidR="001946C6" w:rsidRPr="00C923F9" w:rsidRDefault="001946C6" w:rsidP="001946C6"/>
        </w:tc>
        <w:tc>
          <w:tcPr>
            <w:tcW w:w="1559" w:type="dxa"/>
          </w:tcPr>
          <w:p w:rsidR="001946C6" w:rsidRPr="00C923F9" w:rsidRDefault="001946C6" w:rsidP="001946C6">
            <w:pPr>
              <w:jc w:val="center"/>
            </w:pPr>
            <w:r w:rsidRPr="00C923F9">
              <w:t>79</w:t>
            </w:r>
          </w:p>
        </w:tc>
        <w:tc>
          <w:tcPr>
            <w:tcW w:w="1495" w:type="dxa"/>
          </w:tcPr>
          <w:p w:rsidR="001946C6" w:rsidRPr="00C923F9" w:rsidRDefault="001946C6" w:rsidP="001946C6"/>
        </w:tc>
      </w:tr>
      <w:tr w:rsidR="001946C6" w:rsidRPr="00C923F9" w:rsidTr="001946C6">
        <w:tc>
          <w:tcPr>
            <w:tcW w:w="2943" w:type="dxa"/>
            <w:vMerge w:val="restart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Введение </w:t>
            </w:r>
          </w:p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1559" w:type="dxa"/>
            <w:vMerge w:val="restart"/>
          </w:tcPr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  <w:tc>
          <w:tcPr>
            <w:tcW w:w="1495" w:type="dxa"/>
            <w:vMerge w:val="restart"/>
          </w:tcPr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</w:tr>
      <w:tr w:rsidR="001946C6" w:rsidRPr="00C923F9" w:rsidTr="001946C6">
        <w:trPr>
          <w:trHeight w:val="1499"/>
        </w:trPr>
        <w:tc>
          <w:tcPr>
            <w:tcW w:w="2943" w:type="dxa"/>
            <w:vMerge/>
          </w:tcPr>
          <w:p w:rsidR="001946C6" w:rsidRPr="00C923F9" w:rsidRDefault="001946C6" w:rsidP="001946C6"/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Цель и задачи модуля ПМ.01 Техническое обслуживание и ремонт автотранспорта, его роль в формировании профессиональных компетенций.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Краткая характеристика основных разделов модуля.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Рекомендации по организации самостоятельной работы учащихся при изучении модуля. </w:t>
            </w:r>
          </w:p>
          <w:p w:rsidR="001946C6" w:rsidRPr="00C923F9" w:rsidRDefault="001946C6" w:rsidP="001946C6"/>
        </w:tc>
        <w:tc>
          <w:tcPr>
            <w:tcW w:w="1559" w:type="dxa"/>
            <w:vMerge/>
          </w:tcPr>
          <w:p w:rsidR="001946C6" w:rsidRPr="00C923F9" w:rsidRDefault="001946C6" w:rsidP="001946C6"/>
        </w:tc>
        <w:tc>
          <w:tcPr>
            <w:tcW w:w="1495" w:type="dxa"/>
            <w:vMerge/>
          </w:tcPr>
          <w:p w:rsidR="001946C6" w:rsidRPr="00C923F9" w:rsidRDefault="001946C6" w:rsidP="001946C6"/>
        </w:tc>
      </w:tr>
      <w:tr w:rsidR="001946C6" w:rsidRPr="00C923F9" w:rsidTr="001946C6">
        <w:tc>
          <w:tcPr>
            <w:tcW w:w="2943" w:type="dxa"/>
            <w:vMerge w:val="restart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Тема 1.1. Разметка плоскостная </w:t>
            </w:r>
          </w:p>
        </w:tc>
        <w:tc>
          <w:tcPr>
            <w:tcW w:w="8789" w:type="dxa"/>
          </w:tcPr>
          <w:p w:rsidR="001946C6" w:rsidRPr="00C923F9" w:rsidRDefault="001946C6" w:rsidP="001946C6">
            <w:pPr>
              <w:tabs>
                <w:tab w:val="left" w:pos="180"/>
              </w:tabs>
            </w:pPr>
            <w:r w:rsidRPr="00C923F9">
              <w:tab/>
            </w:r>
            <w:r w:rsidRPr="00C923F9">
              <w:rPr>
                <w:b/>
                <w:bCs/>
              </w:rPr>
              <w:t>Содержание</w:t>
            </w:r>
          </w:p>
        </w:tc>
        <w:tc>
          <w:tcPr>
            <w:tcW w:w="1559" w:type="dxa"/>
            <w:vMerge w:val="restart"/>
          </w:tcPr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  <w:tc>
          <w:tcPr>
            <w:tcW w:w="1495" w:type="dxa"/>
            <w:vMerge w:val="restart"/>
          </w:tcPr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</w:tr>
      <w:tr w:rsidR="001946C6" w:rsidRPr="00C923F9" w:rsidTr="001946C6">
        <w:trPr>
          <w:trHeight w:val="2790"/>
        </w:trPr>
        <w:tc>
          <w:tcPr>
            <w:tcW w:w="2943" w:type="dxa"/>
            <w:vMerge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Назначение и виды разметки.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Инструменты и приспособления, применяемые при разметке, их устройство, применение и уход за ними.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Последовательность выполнения работ при разметке по шаблону, изделию и чертежам.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Организация рабочего места. </w:t>
            </w:r>
          </w:p>
        </w:tc>
        <w:tc>
          <w:tcPr>
            <w:tcW w:w="1559" w:type="dxa"/>
            <w:vMerge/>
          </w:tcPr>
          <w:p w:rsidR="001946C6" w:rsidRPr="00C923F9" w:rsidRDefault="001946C6" w:rsidP="001946C6"/>
        </w:tc>
        <w:tc>
          <w:tcPr>
            <w:tcW w:w="1495" w:type="dxa"/>
            <w:vMerge/>
          </w:tcPr>
          <w:p w:rsidR="001946C6" w:rsidRPr="00C923F9" w:rsidRDefault="001946C6" w:rsidP="001946C6"/>
        </w:tc>
      </w:tr>
    </w:tbl>
    <w:tbl>
      <w:tblPr>
        <w:tblStyle w:val="a3"/>
        <w:tblpPr w:leftFromText="180" w:rightFromText="180" w:vertAnchor="text" w:horzAnchor="margin" w:tblpY="-574"/>
        <w:tblW w:w="0" w:type="auto"/>
        <w:tblLook w:val="04A0"/>
      </w:tblPr>
      <w:tblGrid>
        <w:gridCol w:w="2943"/>
        <w:gridCol w:w="8789"/>
        <w:gridCol w:w="1559"/>
        <w:gridCol w:w="1495"/>
      </w:tblGrid>
      <w:tr w:rsidR="001946C6" w:rsidRPr="00C923F9" w:rsidTr="001946C6">
        <w:tc>
          <w:tcPr>
            <w:tcW w:w="2943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C923F9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C923F9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559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495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2943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1</w:t>
            </w:r>
          </w:p>
        </w:tc>
        <w:tc>
          <w:tcPr>
            <w:tcW w:w="8789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2</w:t>
            </w:r>
          </w:p>
        </w:tc>
        <w:tc>
          <w:tcPr>
            <w:tcW w:w="1559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3</w:t>
            </w:r>
          </w:p>
        </w:tc>
        <w:tc>
          <w:tcPr>
            <w:tcW w:w="1495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4</w:t>
            </w:r>
          </w:p>
        </w:tc>
      </w:tr>
      <w:tr w:rsidR="001946C6" w:rsidRPr="00C923F9" w:rsidTr="001946C6">
        <w:tc>
          <w:tcPr>
            <w:tcW w:w="2943" w:type="dxa"/>
            <w:vMerge w:val="restart"/>
          </w:tcPr>
          <w:p w:rsidR="001946C6" w:rsidRPr="00C923F9" w:rsidRDefault="001946C6" w:rsidP="001946C6"/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Требования безопасности труда. </w:t>
            </w:r>
          </w:p>
        </w:tc>
        <w:tc>
          <w:tcPr>
            <w:tcW w:w="1559" w:type="dxa"/>
          </w:tcPr>
          <w:p w:rsidR="001946C6" w:rsidRPr="00C923F9" w:rsidRDefault="001946C6" w:rsidP="001946C6"/>
        </w:tc>
        <w:tc>
          <w:tcPr>
            <w:tcW w:w="1495" w:type="dxa"/>
          </w:tcPr>
          <w:p w:rsidR="001946C6" w:rsidRPr="00C923F9" w:rsidRDefault="001946C6" w:rsidP="001946C6"/>
        </w:tc>
      </w:tr>
      <w:tr w:rsidR="001946C6" w:rsidRPr="00C923F9" w:rsidTr="001946C6">
        <w:tc>
          <w:tcPr>
            <w:tcW w:w="2943" w:type="dxa"/>
            <w:vMerge/>
          </w:tcPr>
          <w:p w:rsidR="001946C6" w:rsidRPr="00C923F9" w:rsidRDefault="001946C6" w:rsidP="001946C6"/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Практическая работа </w:t>
            </w:r>
          </w:p>
        </w:tc>
        <w:tc>
          <w:tcPr>
            <w:tcW w:w="1559" w:type="dxa"/>
            <w:vMerge w:val="restart"/>
          </w:tcPr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  <w:tc>
          <w:tcPr>
            <w:tcW w:w="1495" w:type="dxa"/>
            <w:vMerge w:val="restart"/>
          </w:tcPr>
          <w:p w:rsidR="001946C6" w:rsidRPr="00C923F9" w:rsidRDefault="001946C6" w:rsidP="001946C6"/>
        </w:tc>
      </w:tr>
      <w:tr w:rsidR="001946C6" w:rsidRPr="00C923F9" w:rsidTr="001946C6">
        <w:trPr>
          <w:trHeight w:val="562"/>
        </w:trPr>
        <w:tc>
          <w:tcPr>
            <w:tcW w:w="2943" w:type="dxa"/>
            <w:vMerge/>
          </w:tcPr>
          <w:p w:rsidR="001946C6" w:rsidRPr="00C923F9" w:rsidRDefault="001946C6" w:rsidP="001946C6"/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Подготовка поверхностей к разметке и нанесение рисок.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Разметка контуров плоских деталей построением, разметка по шаблонам. </w:t>
            </w:r>
          </w:p>
        </w:tc>
        <w:tc>
          <w:tcPr>
            <w:tcW w:w="1559" w:type="dxa"/>
            <w:vMerge/>
          </w:tcPr>
          <w:p w:rsidR="001946C6" w:rsidRPr="00C923F9" w:rsidRDefault="001946C6" w:rsidP="001946C6"/>
        </w:tc>
        <w:tc>
          <w:tcPr>
            <w:tcW w:w="1495" w:type="dxa"/>
            <w:vMerge/>
          </w:tcPr>
          <w:p w:rsidR="001946C6" w:rsidRPr="00C923F9" w:rsidRDefault="001946C6" w:rsidP="001946C6"/>
        </w:tc>
      </w:tr>
      <w:tr w:rsidR="001946C6" w:rsidRPr="00C923F9" w:rsidTr="001946C6">
        <w:tc>
          <w:tcPr>
            <w:tcW w:w="2943" w:type="dxa"/>
            <w:vMerge w:val="restart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Тема 1.2. Рубка металла </w:t>
            </w:r>
          </w:p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1559" w:type="dxa"/>
            <w:vMerge w:val="restart"/>
          </w:tcPr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  <w:tc>
          <w:tcPr>
            <w:tcW w:w="1495" w:type="dxa"/>
            <w:vMerge w:val="restart"/>
          </w:tcPr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</w:tr>
      <w:tr w:rsidR="001946C6" w:rsidRPr="00C923F9" w:rsidTr="001946C6">
        <w:trPr>
          <w:trHeight w:val="1706"/>
        </w:trPr>
        <w:tc>
          <w:tcPr>
            <w:tcW w:w="2943" w:type="dxa"/>
            <w:vMerge/>
          </w:tcPr>
          <w:p w:rsidR="001946C6" w:rsidRPr="00C923F9" w:rsidRDefault="001946C6" w:rsidP="001946C6"/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Назначение и применение слесарной рубки.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Инструмент для рубки и приемы пользования им.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Рубка в тисках, на плите и наковальне.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Механизация процесса рубки.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Организация рабочего места.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Требования безопасности труда. </w:t>
            </w:r>
          </w:p>
        </w:tc>
        <w:tc>
          <w:tcPr>
            <w:tcW w:w="1559" w:type="dxa"/>
            <w:vMerge/>
          </w:tcPr>
          <w:p w:rsidR="001946C6" w:rsidRPr="00C923F9" w:rsidRDefault="001946C6" w:rsidP="001946C6"/>
        </w:tc>
        <w:tc>
          <w:tcPr>
            <w:tcW w:w="1495" w:type="dxa"/>
            <w:vMerge/>
          </w:tcPr>
          <w:p w:rsidR="001946C6" w:rsidRPr="00C923F9" w:rsidRDefault="001946C6" w:rsidP="001946C6"/>
        </w:tc>
      </w:tr>
      <w:tr w:rsidR="001946C6" w:rsidRPr="00C923F9" w:rsidTr="001946C6">
        <w:tc>
          <w:tcPr>
            <w:tcW w:w="2943" w:type="dxa"/>
            <w:vMerge/>
          </w:tcPr>
          <w:p w:rsidR="001946C6" w:rsidRPr="00C923F9" w:rsidRDefault="001946C6" w:rsidP="001946C6"/>
        </w:tc>
        <w:tc>
          <w:tcPr>
            <w:tcW w:w="8789" w:type="dxa"/>
          </w:tcPr>
          <w:p w:rsidR="001946C6" w:rsidRPr="00C923F9" w:rsidRDefault="001946C6" w:rsidP="001946C6">
            <w:r w:rsidRPr="00C923F9">
              <w:rPr>
                <w:b/>
                <w:bCs/>
              </w:rPr>
              <w:t>Практическая работа</w:t>
            </w:r>
          </w:p>
        </w:tc>
        <w:tc>
          <w:tcPr>
            <w:tcW w:w="1559" w:type="dxa"/>
            <w:vMerge w:val="restart"/>
          </w:tcPr>
          <w:p w:rsidR="001946C6" w:rsidRPr="00C923F9" w:rsidRDefault="001946C6" w:rsidP="001946C6">
            <w:pPr>
              <w:jc w:val="center"/>
            </w:pPr>
            <w:r w:rsidRPr="00C923F9">
              <w:t>3</w:t>
            </w:r>
          </w:p>
        </w:tc>
        <w:tc>
          <w:tcPr>
            <w:tcW w:w="1495" w:type="dxa"/>
            <w:vMerge w:val="restart"/>
          </w:tcPr>
          <w:p w:rsidR="001946C6" w:rsidRPr="00C923F9" w:rsidRDefault="001946C6" w:rsidP="001946C6"/>
        </w:tc>
      </w:tr>
      <w:tr w:rsidR="001946C6" w:rsidRPr="00C923F9" w:rsidTr="001946C6">
        <w:trPr>
          <w:trHeight w:val="848"/>
        </w:trPr>
        <w:tc>
          <w:tcPr>
            <w:tcW w:w="2943" w:type="dxa"/>
            <w:vMerge/>
          </w:tcPr>
          <w:p w:rsidR="001946C6" w:rsidRPr="00C923F9" w:rsidRDefault="001946C6" w:rsidP="001946C6"/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>Организация рабочего места и положение учащегося при рубке.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Приемы заточки зубил и </w:t>
            </w:r>
            <w:proofErr w:type="spellStart"/>
            <w:r w:rsidRPr="00C923F9">
              <w:rPr>
                <w:rFonts w:ascii="Times New Roman" w:hAnsi="Times New Roman" w:cs="Times New Roman"/>
              </w:rPr>
              <w:t>крейцмейселей</w:t>
            </w:r>
            <w:proofErr w:type="spellEnd"/>
            <w:r w:rsidRPr="00C923F9">
              <w:rPr>
                <w:rFonts w:ascii="Times New Roman" w:hAnsi="Times New Roman" w:cs="Times New Roman"/>
              </w:rPr>
              <w:t xml:space="preserve">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>Приёмы рубки металла.</w:t>
            </w:r>
          </w:p>
        </w:tc>
        <w:tc>
          <w:tcPr>
            <w:tcW w:w="1559" w:type="dxa"/>
            <w:vMerge/>
          </w:tcPr>
          <w:p w:rsidR="001946C6" w:rsidRPr="00C923F9" w:rsidRDefault="001946C6" w:rsidP="001946C6"/>
        </w:tc>
        <w:tc>
          <w:tcPr>
            <w:tcW w:w="1495" w:type="dxa"/>
            <w:vMerge/>
          </w:tcPr>
          <w:p w:rsidR="001946C6" w:rsidRPr="00C923F9" w:rsidRDefault="001946C6" w:rsidP="001946C6"/>
        </w:tc>
      </w:tr>
      <w:tr w:rsidR="001946C6" w:rsidRPr="00C923F9" w:rsidTr="001946C6">
        <w:tc>
          <w:tcPr>
            <w:tcW w:w="2943" w:type="dxa"/>
            <w:vMerge w:val="restart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Тема 1.3. Резка металлов </w:t>
            </w:r>
          </w:p>
        </w:tc>
        <w:tc>
          <w:tcPr>
            <w:tcW w:w="8789" w:type="dxa"/>
          </w:tcPr>
          <w:p w:rsidR="001946C6" w:rsidRPr="00C923F9" w:rsidRDefault="001946C6" w:rsidP="001946C6">
            <w:pPr>
              <w:rPr>
                <w:b/>
              </w:rPr>
            </w:pPr>
            <w:r w:rsidRPr="00C923F9">
              <w:rPr>
                <w:b/>
              </w:rPr>
              <w:t>Содержание</w:t>
            </w:r>
          </w:p>
        </w:tc>
        <w:tc>
          <w:tcPr>
            <w:tcW w:w="1559" w:type="dxa"/>
            <w:vMerge w:val="restart"/>
          </w:tcPr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  <w:tc>
          <w:tcPr>
            <w:tcW w:w="1495" w:type="dxa"/>
            <w:vMerge w:val="restart"/>
          </w:tcPr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</w:tr>
      <w:tr w:rsidR="001946C6" w:rsidRPr="00C923F9" w:rsidTr="001946C6">
        <w:trPr>
          <w:trHeight w:val="1992"/>
        </w:trPr>
        <w:tc>
          <w:tcPr>
            <w:tcW w:w="2943" w:type="dxa"/>
            <w:vMerge/>
          </w:tcPr>
          <w:p w:rsidR="001946C6" w:rsidRPr="00C923F9" w:rsidRDefault="001946C6" w:rsidP="001946C6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Понятие о резке металлов.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Устройство слесарной ножовки и правила пользования ею.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Приемы резки различных заготовок.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Механическая ножовка.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Резка металла ножницами.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Геометрия режущей части.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Устройство трубореза. </w:t>
            </w:r>
          </w:p>
        </w:tc>
        <w:tc>
          <w:tcPr>
            <w:tcW w:w="1559" w:type="dxa"/>
            <w:vMerge/>
          </w:tcPr>
          <w:p w:rsidR="001946C6" w:rsidRPr="00C923F9" w:rsidRDefault="001946C6" w:rsidP="001946C6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1946C6" w:rsidRPr="00C923F9" w:rsidRDefault="001946C6" w:rsidP="001946C6">
            <w:pPr>
              <w:rPr>
                <w:sz w:val="28"/>
                <w:szCs w:val="28"/>
              </w:rPr>
            </w:pPr>
          </w:p>
        </w:tc>
      </w:tr>
    </w:tbl>
    <w:p w:rsidR="001946C6" w:rsidRPr="00C923F9" w:rsidRDefault="001946C6" w:rsidP="001946C6"/>
    <w:p w:rsidR="001946C6" w:rsidRPr="00C923F9" w:rsidRDefault="001946C6" w:rsidP="001946C6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-65"/>
        <w:tblW w:w="0" w:type="auto"/>
        <w:tblLook w:val="04A0"/>
      </w:tblPr>
      <w:tblGrid>
        <w:gridCol w:w="2943"/>
        <w:gridCol w:w="8789"/>
        <w:gridCol w:w="1559"/>
        <w:gridCol w:w="1495"/>
      </w:tblGrid>
      <w:tr w:rsidR="001946C6" w:rsidRPr="00C923F9" w:rsidTr="001946C6">
        <w:tc>
          <w:tcPr>
            <w:tcW w:w="2943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559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часов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495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Уровень освоения</w:t>
            </w:r>
          </w:p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2943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1</w:t>
            </w:r>
          </w:p>
        </w:tc>
        <w:tc>
          <w:tcPr>
            <w:tcW w:w="8789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2</w:t>
            </w:r>
          </w:p>
        </w:tc>
        <w:tc>
          <w:tcPr>
            <w:tcW w:w="1559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3</w:t>
            </w:r>
          </w:p>
        </w:tc>
        <w:tc>
          <w:tcPr>
            <w:tcW w:w="1495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4</w:t>
            </w:r>
          </w:p>
        </w:tc>
      </w:tr>
      <w:tr w:rsidR="001946C6" w:rsidRPr="00C923F9" w:rsidTr="001946C6">
        <w:trPr>
          <w:trHeight w:val="1134"/>
        </w:trPr>
        <w:tc>
          <w:tcPr>
            <w:tcW w:w="2943" w:type="dxa"/>
            <w:vMerge w:val="restart"/>
          </w:tcPr>
          <w:p w:rsidR="001946C6" w:rsidRPr="00C923F9" w:rsidRDefault="001946C6" w:rsidP="001946C6"/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Резание труб.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Резание металла абразивными кругами.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Организация рабочего места.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Требования безопасности труда. </w:t>
            </w:r>
          </w:p>
        </w:tc>
        <w:tc>
          <w:tcPr>
            <w:tcW w:w="1559" w:type="dxa"/>
          </w:tcPr>
          <w:p w:rsidR="001946C6" w:rsidRPr="00C923F9" w:rsidRDefault="001946C6" w:rsidP="001946C6"/>
        </w:tc>
        <w:tc>
          <w:tcPr>
            <w:tcW w:w="1495" w:type="dxa"/>
          </w:tcPr>
          <w:p w:rsidR="001946C6" w:rsidRPr="00C923F9" w:rsidRDefault="001946C6" w:rsidP="001946C6"/>
        </w:tc>
      </w:tr>
      <w:tr w:rsidR="001946C6" w:rsidRPr="00C923F9" w:rsidTr="001946C6">
        <w:tc>
          <w:tcPr>
            <w:tcW w:w="2943" w:type="dxa"/>
            <w:vMerge/>
          </w:tcPr>
          <w:p w:rsidR="001946C6" w:rsidRPr="00C923F9" w:rsidRDefault="001946C6" w:rsidP="001946C6"/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Практическая работа </w:t>
            </w:r>
          </w:p>
        </w:tc>
        <w:tc>
          <w:tcPr>
            <w:tcW w:w="1559" w:type="dxa"/>
            <w:vMerge w:val="restart"/>
          </w:tcPr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  <w:tc>
          <w:tcPr>
            <w:tcW w:w="1495" w:type="dxa"/>
            <w:vMerge w:val="restart"/>
          </w:tcPr>
          <w:p w:rsidR="001946C6" w:rsidRPr="00C923F9" w:rsidRDefault="001946C6" w:rsidP="001946C6"/>
        </w:tc>
      </w:tr>
      <w:tr w:rsidR="001946C6" w:rsidRPr="00C923F9" w:rsidTr="001946C6">
        <w:trPr>
          <w:trHeight w:val="562"/>
        </w:trPr>
        <w:tc>
          <w:tcPr>
            <w:tcW w:w="2943" w:type="dxa"/>
            <w:vMerge/>
          </w:tcPr>
          <w:p w:rsidR="001946C6" w:rsidRPr="00C923F9" w:rsidRDefault="001946C6" w:rsidP="001946C6"/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Резка металла ножовкой и труборезом.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Резание металла ручными ножницами. </w:t>
            </w:r>
          </w:p>
        </w:tc>
        <w:tc>
          <w:tcPr>
            <w:tcW w:w="1559" w:type="dxa"/>
            <w:vMerge/>
          </w:tcPr>
          <w:p w:rsidR="001946C6" w:rsidRPr="00C923F9" w:rsidRDefault="001946C6" w:rsidP="001946C6"/>
        </w:tc>
        <w:tc>
          <w:tcPr>
            <w:tcW w:w="1495" w:type="dxa"/>
            <w:vMerge/>
          </w:tcPr>
          <w:p w:rsidR="001946C6" w:rsidRPr="00C923F9" w:rsidRDefault="001946C6" w:rsidP="001946C6"/>
        </w:tc>
      </w:tr>
      <w:tr w:rsidR="001946C6" w:rsidRPr="00C923F9" w:rsidTr="001946C6">
        <w:tc>
          <w:tcPr>
            <w:tcW w:w="2943" w:type="dxa"/>
            <w:vMerge w:val="restart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Тема 1.4. Правка и гибка металла </w:t>
            </w:r>
          </w:p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1559" w:type="dxa"/>
            <w:vMerge w:val="restart"/>
          </w:tcPr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  <w:tc>
          <w:tcPr>
            <w:tcW w:w="1495" w:type="dxa"/>
            <w:vMerge w:val="restart"/>
          </w:tcPr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</w:tr>
      <w:tr w:rsidR="001946C6" w:rsidRPr="00C923F9" w:rsidTr="001946C6">
        <w:trPr>
          <w:trHeight w:val="1706"/>
        </w:trPr>
        <w:tc>
          <w:tcPr>
            <w:tcW w:w="2943" w:type="dxa"/>
            <w:vMerge/>
          </w:tcPr>
          <w:p w:rsidR="001946C6" w:rsidRPr="00C923F9" w:rsidRDefault="001946C6" w:rsidP="001946C6"/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Назначение и применение правки и гибки металла.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Инструменты и оборудование, применяемые при правке и </w:t>
            </w:r>
            <w:proofErr w:type="spellStart"/>
            <w:r w:rsidRPr="00C923F9">
              <w:rPr>
                <w:rFonts w:ascii="Times New Roman" w:hAnsi="Times New Roman" w:cs="Times New Roman"/>
              </w:rPr>
              <w:t>гибке</w:t>
            </w:r>
            <w:proofErr w:type="spellEnd"/>
            <w:r w:rsidRPr="00C923F9">
              <w:rPr>
                <w:rFonts w:ascii="Times New Roman" w:hAnsi="Times New Roman" w:cs="Times New Roman"/>
              </w:rPr>
              <w:t xml:space="preserve"> металла.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Разновидности процессов правки и гибки.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Навивка пружин.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Организация рабочего места.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Требования безопасности труда. </w:t>
            </w:r>
          </w:p>
        </w:tc>
        <w:tc>
          <w:tcPr>
            <w:tcW w:w="1559" w:type="dxa"/>
            <w:vMerge/>
          </w:tcPr>
          <w:p w:rsidR="001946C6" w:rsidRPr="00C923F9" w:rsidRDefault="001946C6" w:rsidP="001946C6"/>
        </w:tc>
        <w:tc>
          <w:tcPr>
            <w:tcW w:w="1495" w:type="dxa"/>
            <w:vMerge/>
          </w:tcPr>
          <w:p w:rsidR="001946C6" w:rsidRPr="00C923F9" w:rsidRDefault="001946C6" w:rsidP="001946C6"/>
        </w:tc>
      </w:tr>
      <w:tr w:rsidR="001946C6" w:rsidRPr="00C923F9" w:rsidTr="001946C6">
        <w:tc>
          <w:tcPr>
            <w:tcW w:w="2943" w:type="dxa"/>
            <w:vMerge/>
          </w:tcPr>
          <w:p w:rsidR="001946C6" w:rsidRPr="00C923F9" w:rsidRDefault="001946C6" w:rsidP="001946C6"/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Практическая работа </w:t>
            </w:r>
          </w:p>
        </w:tc>
        <w:tc>
          <w:tcPr>
            <w:tcW w:w="1559" w:type="dxa"/>
            <w:vMerge w:val="restart"/>
          </w:tcPr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  <w:tc>
          <w:tcPr>
            <w:tcW w:w="1495" w:type="dxa"/>
            <w:vMerge w:val="restart"/>
          </w:tcPr>
          <w:p w:rsidR="001946C6" w:rsidRPr="00C923F9" w:rsidRDefault="001946C6" w:rsidP="001946C6"/>
        </w:tc>
      </w:tr>
      <w:tr w:rsidR="001946C6" w:rsidRPr="00C923F9" w:rsidTr="001946C6">
        <w:tc>
          <w:tcPr>
            <w:tcW w:w="2943" w:type="dxa"/>
            <w:vMerge/>
          </w:tcPr>
          <w:p w:rsidR="001946C6" w:rsidRPr="00C923F9" w:rsidRDefault="001946C6" w:rsidP="001946C6"/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Приемы правки и гибки металла. </w:t>
            </w:r>
          </w:p>
        </w:tc>
        <w:tc>
          <w:tcPr>
            <w:tcW w:w="1559" w:type="dxa"/>
            <w:vMerge/>
          </w:tcPr>
          <w:p w:rsidR="001946C6" w:rsidRPr="00C923F9" w:rsidRDefault="001946C6" w:rsidP="001946C6"/>
        </w:tc>
        <w:tc>
          <w:tcPr>
            <w:tcW w:w="1495" w:type="dxa"/>
            <w:vMerge/>
          </w:tcPr>
          <w:p w:rsidR="001946C6" w:rsidRPr="00C923F9" w:rsidRDefault="001946C6" w:rsidP="001946C6"/>
        </w:tc>
      </w:tr>
      <w:tr w:rsidR="001946C6" w:rsidRPr="00C923F9" w:rsidTr="001946C6">
        <w:tc>
          <w:tcPr>
            <w:tcW w:w="2943" w:type="dxa"/>
            <w:vMerge w:val="restart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Тема 1.5. Опиливание </w:t>
            </w:r>
          </w:p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1559" w:type="dxa"/>
            <w:vMerge w:val="restart"/>
          </w:tcPr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3</w:t>
            </w:r>
          </w:p>
        </w:tc>
        <w:tc>
          <w:tcPr>
            <w:tcW w:w="1495" w:type="dxa"/>
            <w:vMerge w:val="restart"/>
          </w:tcPr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</w:tr>
      <w:tr w:rsidR="001946C6" w:rsidRPr="00C923F9" w:rsidTr="001946C6">
        <w:trPr>
          <w:trHeight w:val="1420"/>
        </w:trPr>
        <w:tc>
          <w:tcPr>
            <w:tcW w:w="2943" w:type="dxa"/>
            <w:vMerge/>
          </w:tcPr>
          <w:p w:rsidR="001946C6" w:rsidRPr="00C923F9" w:rsidRDefault="001946C6" w:rsidP="001946C6"/>
        </w:tc>
        <w:tc>
          <w:tcPr>
            <w:tcW w:w="8789" w:type="dxa"/>
          </w:tcPr>
          <w:p w:rsidR="001946C6" w:rsidRPr="00C923F9" w:rsidRDefault="001946C6" w:rsidP="001946C6">
            <w:pPr>
              <w:autoSpaceDE w:val="0"/>
              <w:autoSpaceDN w:val="0"/>
              <w:adjustRightInd w:val="0"/>
            </w:pPr>
            <w:r w:rsidRPr="00C923F9">
              <w:t xml:space="preserve"> </w:t>
            </w:r>
            <w:r w:rsidRPr="00C923F9">
              <w:rPr>
                <w:rFonts w:eastAsia="TimesNewRoman"/>
              </w:rPr>
              <w:t>Понятие об опиливании</w:t>
            </w:r>
            <w:r w:rsidRPr="00C923F9">
              <w:t>.</w:t>
            </w:r>
          </w:p>
          <w:p w:rsidR="001946C6" w:rsidRPr="00C923F9" w:rsidRDefault="001946C6" w:rsidP="001946C6">
            <w:pPr>
              <w:autoSpaceDE w:val="0"/>
              <w:autoSpaceDN w:val="0"/>
              <w:adjustRightInd w:val="0"/>
            </w:pPr>
            <w:r w:rsidRPr="00C923F9">
              <w:t xml:space="preserve"> </w:t>
            </w:r>
            <w:r w:rsidRPr="00C923F9">
              <w:rPr>
                <w:rFonts w:eastAsia="TimesNewRoman"/>
              </w:rPr>
              <w:t>Конструкция и классификация напильников</w:t>
            </w:r>
            <w:r w:rsidRPr="00C923F9">
              <w:t>.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eastAsia="TimesNewRoman" w:hAnsi="Times New Roman" w:cs="Times New Roman"/>
              </w:rPr>
              <w:t>Приёмы и правила опиливания</w:t>
            </w:r>
            <w:r w:rsidRPr="00C923F9">
              <w:rPr>
                <w:rFonts w:ascii="Times New Roman" w:hAnsi="Times New Roman" w:cs="Times New Roman"/>
              </w:rPr>
              <w:t>.</w:t>
            </w:r>
          </w:p>
          <w:p w:rsidR="001946C6" w:rsidRPr="00C923F9" w:rsidRDefault="001946C6" w:rsidP="001946C6">
            <w:pPr>
              <w:autoSpaceDE w:val="0"/>
              <w:autoSpaceDN w:val="0"/>
              <w:adjustRightInd w:val="0"/>
            </w:pPr>
            <w:r w:rsidRPr="00C923F9">
              <w:rPr>
                <w:rFonts w:eastAsia="TimesNewRoman"/>
              </w:rPr>
              <w:t>Правила обращения с напильниками и уход за ними</w:t>
            </w:r>
            <w:r w:rsidRPr="00C923F9">
              <w:t>.</w:t>
            </w:r>
          </w:p>
          <w:p w:rsidR="001946C6" w:rsidRPr="00C923F9" w:rsidRDefault="001946C6" w:rsidP="001946C6">
            <w:pPr>
              <w:autoSpaceDE w:val="0"/>
              <w:autoSpaceDN w:val="0"/>
              <w:adjustRightInd w:val="0"/>
            </w:pPr>
            <w:r w:rsidRPr="00C923F9">
              <w:rPr>
                <w:rFonts w:eastAsia="TimesNewRoman"/>
              </w:rPr>
              <w:t xml:space="preserve">Механизация </w:t>
            </w:r>
            <w:proofErr w:type="spellStart"/>
            <w:r w:rsidRPr="00C923F9">
              <w:rPr>
                <w:rFonts w:eastAsia="TimesNewRoman"/>
              </w:rPr>
              <w:t>опиловочных</w:t>
            </w:r>
            <w:proofErr w:type="spellEnd"/>
            <w:r w:rsidRPr="00C923F9">
              <w:rPr>
                <w:rFonts w:eastAsia="TimesNewRoman"/>
              </w:rPr>
              <w:t xml:space="preserve"> работ</w:t>
            </w:r>
            <w:r w:rsidRPr="00C923F9">
              <w:t xml:space="preserve">. </w:t>
            </w:r>
          </w:p>
        </w:tc>
        <w:tc>
          <w:tcPr>
            <w:tcW w:w="1559" w:type="dxa"/>
            <w:vMerge/>
          </w:tcPr>
          <w:p w:rsidR="001946C6" w:rsidRPr="00C923F9" w:rsidRDefault="001946C6" w:rsidP="001946C6"/>
        </w:tc>
        <w:tc>
          <w:tcPr>
            <w:tcW w:w="1495" w:type="dxa"/>
            <w:vMerge/>
          </w:tcPr>
          <w:p w:rsidR="001946C6" w:rsidRPr="00C923F9" w:rsidRDefault="001946C6" w:rsidP="001946C6"/>
        </w:tc>
      </w:tr>
    </w:tbl>
    <w:p w:rsidR="001946C6" w:rsidRPr="00C923F9" w:rsidRDefault="001946C6" w:rsidP="001946C6">
      <w:pPr>
        <w:jc w:val="right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-34"/>
        <w:tblW w:w="0" w:type="auto"/>
        <w:tblLook w:val="04A0"/>
      </w:tblPr>
      <w:tblGrid>
        <w:gridCol w:w="2943"/>
        <w:gridCol w:w="8789"/>
        <w:gridCol w:w="1559"/>
        <w:gridCol w:w="1495"/>
      </w:tblGrid>
      <w:tr w:rsidR="001946C6" w:rsidRPr="00C923F9" w:rsidTr="001946C6">
        <w:tc>
          <w:tcPr>
            <w:tcW w:w="2943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559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часов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495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Уровень освоения</w:t>
            </w:r>
          </w:p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2943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1</w:t>
            </w:r>
          </w:p>
        </w:tc>
        <w:tc>
          <w:tcPr>
            <w:tcW w:w="8789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2</w:t>
            </w:r>
          </w:p>
        </w:tc>
        <w:tc>
          <w:tcPr>
            <w:tcW w:w="1559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3</w:t>
            </w:r>
          </w:p>
        </w:tc>
        <w:tc>
          <w:tcPr>
            <w:tcW w:w="1495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4</w:t>
            </w:r>
          </w:p>
        </w:tc>
      </w:tr>
      <w:tr w:rsidR="001946C6" w:rsidRPr="00C923F9" w:rsidTr="001946C6">
        <w:tc>
          <w:tcPr>
            <w:tcW w:w="2943" w:type="dxa"/>
            <w:vMerge w:val="restart"/>
          </w:tcPr>
          <w:p w:rsidR="001946C6" w:rsidRPr="00C923F9" w:rsidRDefault="001946C6" w:rsidP="001946C6"/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Требования безопасности труда. </w:t>
            </w:r>
          </w:p>
        </w:tc>
        <w:tc>
          <w:tcPr>
            <w:tcW w:w="1559" w:type="dxa"/>
          </w:tcPr>
          <w:p w:rsidR="001946C6" w:rsidRPr="00C923F9" w:rsidRDefault="001946C6" w:rsidP="001946C6"/>
        </w:tc>
        <w:tc>
          <w:tcPr>
            <w:tcW w:w="1495" w:type="dxa"/>
          </w:tcPr>
          <w:p w:rsidR="001946C6" w:rsidRPr="00C923F9" w:rsidRDefault="001946C6" w:rsidP="001946C6"/>
        </w:tc>
      </w:tr>
      <w:tr w:rsidR="001946C6" w:rsidRPr="00C923F9" w:rsidTr="001946C6">
        <w:tc>
          <w:tcPr>
            <w:tcW w:w="2943" w:type="dxa"/>
            <w:vMerge/>
          </w:tcPr>
          <w:p w:rsidR="001946C6" w:rsidRPr="00C923F9" w:rsidRDefault="001946C6" w:rsidP="001946C6"/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Практическая работа </w:t>
            </w:r>
          </w:p>
        </w:tc>
        <w:tc>
          <w:tcPr>
            <w:tcW w:w="1559" w:type="dxa"/>
            <w:vMerge w:val="restart"/>
          </w:tcPr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4</w:t>
            </w:r>
          </w:p>
        </w:tc>
        <w:tc>
          <w:tcPr>
            <w:tcW w:w="1495" w:type="dxa"/>
            <w:vMerge w:val="restart"/>
          </w:tcPr>
          <w:p w:rsidR="001946C6" w:rsidRPr="00C923F9" w:rsidRDefault="001946C6" w:rsidP="001946C6"/>
        </w:tc>
      </w:tr>
      <w:tr w:rsidR="001946C6" w:rsidRPr="00C923F9" w:rsidTr="001946C6">
        <w:trPr>
          <w:trHeight w:val="1134"/>
        </w:trPr>
        <w:tc>
          <w:tcPr>
            <w:tcW w:w="2943" w:type="dxa"/>
            <w:vMerge/>
          </w:tcPr>
          <w:p w:rsidR="001946C6" w:rsidRPr="00C923F9" w:rsidRDefault="001946C6" w:rsidP="001946C6"/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Организация работы слесаря при опиливании металла.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Опиливание широких и параллельных поверхностей.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>Усвоение рабочего положения и балансировка напильника при опиливании.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Опиливание граней по разметке и по заданным размерам. </w:t>
            </w:r>
          </w:p>
        </w:tc>
        <w:tc>
          <w:tcPr>
            <w:tcW w:w="1559" w:type="dxa"/>
            <w:vMerge/>
          </w:tcPr>
          <w:p w:rsidR="001946C6" w:rsidRPr="00C923F9" w:rsidRDefault="001946C6" w:rsidP="001946C6"/>
        </w:tc>
        <w:tc>
          <w:tcPr>
            <w:tcW w:w="1495" w:type="dxa"/>
            <w:vMerge/>
          </w:tcPr>
          <w:p w:rsidR="001946C6" w:rsidRPr="00C923F9" w:rsidRDefault="001946C6" w:rsidP="001946C6"/>
        </w:tc>
      </w:tr>
      <w:tr w:rsidR="001946C6" w:rsidRPr="00C923F9" w:rsidTr="001946C6">
        <w:tc>
          <w:tcPr>
            <w:tcW w:w="2943" w:type="dxa"/>
            <w:vMerge w:val="restart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Тема 1.6. Шабрение </w:t>
            </w:r>
          </w:p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1559" w:type="dxa"/>
            <w:vMerge w:val="restart"/>
          </w:tcPr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  <w:tc>
          <w:tcPr>
            <w:tcW w:w="1495" w:type="dxa"/>
            <w:vMerge w:val="restart"/>
          </w:tcPr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</w:tr>
      <w:tr w:rsidR="001946C6" w:rsidRPr="00C923F9" w:rsidTr="001946C6">
        <w:trPr>
          <w:trHeight w:val="2278"/>
        </w:trPr>
        <w:tc>
          <w:tcPr>
            <w:tcW w:w="2943" w:type="dxa"/>
            <w:vMerge/>
          </w:tcPr>
          <w:p w:rsidR="001946C6" w:rsidRPr="00C923F9" w:rsidRDefault="001946C6" w:rsidP="001946C6"/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Понятие о шабрении.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Инструменты и приспособления, применяемые при шабрении.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Приемы шабрения различных поверхностей.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Способы шабрения плоских и сопряженных поверхностей.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Механизация шабрения.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Контроль точности шабрения.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Организация рабочего места.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Требования безопасности труда. </w:t>
            </w:r>
          </w:p>
        </w:tc>
        <w:tc>
          <w:tcPr>
            <w:tcW w:w="1559" w:type="dxa"/>
            <w:vMerge/>
          </w:tcPr>
          <w:p w:rsidR="001946C6" w:rsidRPr="00C923F9" w:rsidRDefault="001946C6" w:rsidP="001946C6"/>
        </w:tc>
        <w:tc>
          <w:tcPr>
            <w:tcW w:w="1495" w:type="dxa"/>
            <w:vMerge/>
          </w:tcPr>
          <w:p w:rsidR="001946C6" w:rsidRPr="00C923F9" w:rsidRDefault="001946C6" w:rsidP="001946C6"/>
        </w:tc>
      </w:tr>
      <w:tr w:rsidR="001946C6" w:rsidRPr="00C923F9" w:rsidTr="001946C6">
        <w:tc>
          <w:tcPr>
            <w:tcW w:w="2943" w:type="dxa"/>
            <w:vMerge/>
          </w:tcPr>
          <w:p w:rsidR="001946C6" w:rsidRPr="00C923F9" w:rsidRDefault="001946C6" w:rsidP="001946C6"/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Практическая работа </w:t>
            </w:r>
          </w:p>
        </w:tc>
        <w:tc>
          <w:tcPr>
            <w:tcW w:w="1559" w:type="dxa"/>
            <w:vMerge w:val="restart"/>
          </w:tcPr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  <w:tc>
          <w:tcPr>
            <w:tcW w:w="1495" w:type="dxa"/>
            <w:vMerge w:val="restart"/>
          </w:tcPr>
          <w:p w:rsidR="001946C6" w:rsidRPr="00C923F9" w:rsidRDefault="001946C6" w:rsidP="001946C6"/>
        </w:tc>
      </w:tr>
      <w:tr w:rsidR="001946C6" w:rsidRPr="00C923F9" w:rsidTr="001946C6">
        <w:trPr>
          <w:trHeight w:val="562"/>
        </w:trPr>
        <w:tc>
          <w:tcPr>
            <w:tcW w:w="2943" w:type="dxa"/>
            <w:vMerge/>
          </w:tcPr>
          <w:p w:rsidR="001946C6" w:rsidRPr="00C923F9" w:rsidRDefault="001946C6" w:rsidP="001946C6"/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Шабрение плоскостей.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Шабрение криволинейных поверхностей. </w:t>
            </w:r>
          </w:p>
        </w:tc>
        <w:tc>
          <w:tcPr>
            <w:tcW w:w="1559" w:type="dxa"/>
            <w:vMerge/>
          </w:tcPr>
          <w:p w:rsidR="001946C6" w:rsidRPr="00C923F9" w:rsidRDefault="001946C6" w:rsidP="001946C6"/>
        </w:tc>
        <w:tc>
          <w:tcPr>
            <w:tcW w:w="1495" w:type="dxa"/>
            <w:vMerge/>
          </w:tcPr>
          <w:p w:rsidR="001946C6" w:rsidRPr="00C923F9" w:rsidRDefault="001946C6" w:rsidP="001946C6"/>
        </w:tc>
      </w:tr>
      <w:tr w:rsidR="001946C6" w:rsidRPr="00C923F9" w:rsidTr="001946C6">
        <w:tc>
          <w:tcPr>
            <w:tcW w:w="2943" w:type="dxa"/>
            <w:vMerge w:val="restart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Тема 1.7. Притирка и доводка </w:t>
            </w:r>
          </w:p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559" w:type="dxa"/>
            <w:vMerge w:val="restart"/>
          </w:tcPr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  <w:tc>
          <w:tcPr>
            <w:tcW w:w="1495" w:type="dxa"/>
            <w:vMerge w:val="restart"/>
          </w:tcPr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</w:tr>
      <w:tr w:rsidR="001946C6" w:rsidRPr="00C923F9" w:rsidTr="001946C6">
        <w:trPr>
          <w:trHeight w:val="848"/>
        </w:trPr>
        <w:tc>
          <w:tcPr>
            <w:tcW w:w="2943" w:type="dxa"/>
            <w:vMerge/>
          </w:tcPr>
          <w:p w:rsidR="001946C6" w:rsidRPr="00C923F9" w:rsidRDefault="001946C6" w:rsidP="001946C6"/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Притирка и доводка, их назначение и применение.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Притиры и абразивные материалы.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>Притирка плоских, цилиндрических и конических поверхностей.</w:t>
            </w:r>
          </w:p>
        </w:tc>
        <w:tc>
          <w:tcPr>
            <w:tcW w:w="1559" w:type="dxa"/>
            <w:vMerge/>
          </w:tcPr>
          <w:p w:rsidR="001946C6" w:rsidRPr="00C923F9" w:rsidRDefault="001946C6" w:rsidP="001946C6"/>
        </w:tc>
        <w:tc>
          <w:tcPr>
            <w:tcW w:w="1495" w:type="dxa"/>
            <w:vMerge/>
          </w:tcPr>
          <w:p w:rsidR="001946C6" w:rsidRPr="00C923F9" w:rsidRDefault="001946C6" w:rsidP="001946C6"/>
        </w:tc>
      </w:tr>
    </w:tbl>
    <w:p w:rsidR="001946C6" w:rsidRPr="00C923F9" w:rsidRDefault="001946C6" w:rsidP="001946C6">
      <w:pPr>
        <w:jc w:val="right"/>
        <w:rPr>
          <w:sz w:val="28"/>
          <w:szCs w:val="28"/>
        </w:rPr>
      </w:pPr>
    </w:p>
    <w:p w:rsidR="001946C6" w:rsidRPr="00C923F9" w:rsidRDefault="001946C6" w:rsidP="001946C6">
      <w:pPr>
        <w:jc w:val="right"/>
        <w:rPr>
          <w:sz w:val="28"/>
          <w:szCs w:val="28"/>
        </w:rPr>
      </w:pPr>
    </w:p>
    <w:p w:rsidR="001946C6" w:rsidRPr="00C923F9" w:rsidRDefault="001946C6" w:rsidP="001946C6">
      <w:pPr>
        <w:jc w:val="right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86"/>
        <w:tblW w:w="0" w:type="auto"/>
        <w:tblLook w:val="04A0"/>
      </w:tblPr>
      <w:tblGrid>
        <w:gridCol w:w="2943"/>
        <w:gridCol w:w="8789"/>
        <w:gridCol w:w="1559"/>
        <w:gridCol w:w="1495"/>
      </w:tblGrid>
      <w:tr w:rsidR="001946C6" w:rsidRPr="00C923F9" w:rsidTr="001946C6">
        <w:tc>
          <w:tcPr>
            <w:tcW w:w="2943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559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часов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495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Уровень освоения</w:t>
            </w:r>
          </w:p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2943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1</w:t>
            </w:r>
          </w:p>
        </w:tc>
        <w:tc>
          <w:tcPr>
            <w:tcW w:w="8789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2</w:t>
            </w:r>
          </w:p>
        </w:tc>
        <w:tc>
          <w:tcPr>
            <w:tcW w:w="1559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3</w:t>
            </w:r>
          </w:p>
        </w:tc>
        <w:tc>
          <w:tcPr>
            <w:tcW w:w="1495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4</w:t>
            </w:r>
          </w:p>
        </w:tc>
      </w:tr>
      <w:tr w:rsidR="001946C6" w:rsidRPr="00C923F9" w:rsidTr="001946C6">
        <w:trPr>
          <w:trHeight w:val="1706"/>
        </w:trPr>
        <w:tc>
          <w:tcPr>
            <w:tcW w:w="2943" w:type="dxa"/>
            <w:vMerge w:val="restart"/>
          </w:tcPr>
          <w:p w:rsidR="001946C6" w:rsidRPr="00C923F9" w:rsidRDefault="001946C6" w:rsidP="001946C6"/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Тепловые явления при притирке и их влияние на точность обработки.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Полировка.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Механизация притирки.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Контроль качества притирки.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Организация рабочего места.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Требования безопасности труда. </w:t>
            </w:r>
          </w:p>
        </w:tc>
        <w:tc>
          <w:tcPr>
            <w:tcW w:w="1559" w:type="dxa"/>
          </w:tcPr>
          <w:p w:rsidR="001946C6" w:rsidRPr="00C923F9" w:rsidRDefault="001946C6" w:rsidP="001946C6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1946C6" w:rsidRPr="00C923F9" w:rsidRDefault="001946C6" w:rsidP="001946C6">
            <w:pPr>
              <w:rPr>
                <w:sz w:val="28"/>
                <w:szCs w:val="28"/>
              </w:rPr>
            </w:pPr>
          </w:p>
        </w:tc>
      </w:tr>
      <w:tr w:rsidR="001946C6" w:rsidRPr="00C923F9" w:rsidTr="001946C6">
        <w:tc>
          <w:tcPr>
            <w:tcW w:w="2943" w:type="dxa"/>
            <w:vMerge/>
          </w:tcPr>
          <w:p w:rsidR="001946C6" w:rsidRPr="00C923F9" w:rsidRDefault="001946C6" w:rsidP="001946C6"/>
        </w:tc>
        <w:tc>
          <w:tcPr>
            <w:tcW w:w="8789" w:type="dxa"/>
          </w:tcPr>
          <w:p w:rsidR="001946C6" w:rsidRPr="00C923F9" w:rsidRDefault="001946C6" w:rsidP="001946C6">
            <w:r w:rsidRPr="00C923F9">
              <w:rPr>
                <w:b/>
                <w:bCs/>
              </w:rPr>
              <w:t>Практическая работа</w:t>
            </w:r>
          </w:p>
        </w:tc>
        <w:tc>
          <w:tcPr>
            <w:tcW w:w="1559" w:type="dxa"/>
            <w:vMerge w:val="restart"/>
          </w:tcPr>
          <w:p w:rsidR="001946C6" w:rsidRPr="00C923F9" w:rsidRDefault="001946C6" w:rsidP="001946C6">
            <w:pPr>
              <w:jc w:val="center"/>
              <w:rPr>
                <w:sz w:val="28"/>
                <w:szCs w:val="28"/>
              </w:rPr>
            </w:pPr>
            <w:r w:rsidRPr="00C923F9">
              <w:rPr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</w:tcPr>
          <w:p w:rsidR="001946C6" w:rsidRPr="00C923F9" w:rsidRDefault="001946C6" w:rsidP="001946C6">
            <w:pPr>
              <w:rPr>
                <w:sz w:val="28"/>
                <w:szCs w:val="28"/>
              </w:rPr>
            </w:pPr>
          </w:p>
        </w:tc>
      </w:tr>
      <w:tr w:rsidR="001946C6" w:rsidRPr="00C923F9" w:rsidTr="001946C6">
        <w:tc>
          <w:tcPr>
            <w:tcW w:w="2943" w:type="dxa"/>
            <w:vMerge/>
          </w:tcPr>
          <w:p w:rsidR="001946C6" w:rsidRPr="00C923F9" w:rsidRDefault="001946C6" w:rsidP="001946C6"/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Притирка плоских и криволинейных поверхностей. </w:t>
            </w:r>
          </w:p>
        </w:tc>
        <w:tc>
          <w:tcPr>
            <w:tcW w:w="1559" w:type="dxa"/>
            <w:vMerge/>
          </w:tcPr>
          <w:p w:rsidR="001946C6" w:rsidRPr="00C923F9" w:rsidRDefault="001946C6" w:rsidP="001946C6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1946C6" w:rsidRPr="00C923F9" w:rsidRDefault="001946C6" w:rsidP="001946C6">
            <w:pPr>
              <w:rPr>
                <w:sz w:val="28"/>
                <w:szCs w:val="28"/>
              </w:rPr>
            </w:pPr>
          </w:p>
        </w:tc>
      </w:tr>
      <w:tr w:rsidR="001946C6" w:rsidRPr="00C923F9" w:rsidTr="001946C6">
        <w:tc>
          <w:tcPr>
            <w:tcW w:w="2943" w:type="dxa"/>
            <w:vMerge w:val="restart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Тема 1.8. Сверление, </w:t>
            </w:r>
            <w:proofErr w:type="spellStart"/>
            <w:r w:rsidRPr="00C923F9">
              <w:rPr>
                <w:rFonts w:ascii="Times New Roman" w:hAnsi="Times New Roman" w:cs="Times New Roman"/>
                <w:b/>
                <w:bCs/>
              </w:rPr>
              <w:t>зенкование</w:t>
            </w:r>
            <w:proofErr w:type="spellEnd"/>
            <w:r w:rsidRPr="00C923F9">
              <w:rPr>
                <w:rFonts w:ascii="Times New Roman" w:hAnsi="Times New Roman" w:cs="Times New Roman"/>
                <w:b/>
                <w:bCs/>
              </w:rPr>
              <w:t xml:space="preserve">, зенкерование и развёртывание отверстий </w:t>
            </w:r>
          </w:p>
        </w:tc>
        <w:tc>
          <w:tcPr>
            <w:tcW w:w="8789" w:type="dxa"/>
          </w:tcPr>
          <w:p w:rsidR="001946C6" w:rsidRPr="00C923F9" w:rsidRDefault="001946C6" w:rsidP="001946C6">
            <w:r w:rsidRPr="00C923F9">
              <w:rPr>
                <w:b/>
                <w:bCs/>
              </w:rPr>
              <w:t>Содержание</w:t>
            </w:r>
          </w:p>
        </w:tc>
        <w:tc>
          <w:tcPr>
            <w:tcW w:w="1559" w:type="dxa"/>
            <w:vMerge w:val="restart"/>
          </w:tcPr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  <w:tc>
          <w:tcPr>
            <w:tcW w:w="1495" w:type="dxa"/>
            <w:vMerge w:val="restart"/>
          </w:tcPr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</w:tr>
      <w:tr w:rsidR="001946C6" w:rsidRPr="00C923F9" w:rsidTr="001946C6">
        <w:trPr>
          <w:trHeight w:val="3984"/>
        </w:trPr>
        <w:tc>
          <w:tcPr>
            <w:tcW w:w="2943" w:type="dxa"/>
            <w:vMerge/>
          </w:tcPr>
          <w:p w:rsidR="001946C6" w:rsidRPr="00C923F9" w:rsidRDefault="001946C6" w:rsidP="001946C6"/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Сверлильные станки и их типы.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Приспособления для сверлильных станков.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Сверла, их виды и назначение.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Геометрические параметры режущей части сверл.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Сверление сквозных и глухих отверстий.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923F9">
              <w:rPr>
                <w:rFonts w:ascii="Times New Roman" w:hAnsi="Times New Roman" w:cs="Times New Roman"/>
              </w:rPr>
              <w:t>Зенкование</w:t>
            </w:r>
            <w:proofErr w:type="spellEnd"/>
            <w:r w:rsidRPr="00C923F9">
              <w:rPr>
                <w:rFonts w:ascii="Times New Roman" w:hAnsi="Times New Roman" w:cs="Times New Roman"/>
              </w:rPr>
              <w:t xml:space="preserve"> отверстий.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Зенкерование и развертывание отверстий. Припуски.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Режимы резания.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>Технологический процесс и техника развёртывания цилиндрических и конических отверстий.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Дефекты при обработке отверстий, их предупреждение.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Организация рабочего места.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Требования безопасности труда.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Контрольно-измерительные инструменты. </w:t>
            </w:r>
          </w:p>
        </w:tc>
        <w:tc>
          <w:tcPr>
            <w:tcW w:w="1559" w:type="dxa"/>
            <w:vMerge/>
          </w:tcPr>
          <w:p w:rsidR="001946C6" w:rsidRPr="00C923F9" w:rsidRDefault="001946C6" w:rsidP="001946C6"/>
        </w:tc>
        <w:tc>
          <w:tcPr>
            <w:tcW w:w="1495" w:type="dxa"/>
            <w:vMerge/>
          </w:tcPr>
          <w:p w:rsidR="001946C6" w:rsidRPr="00C923F9" w:rsidRDefault="001946C6" w:rsidP="001946C6"/>
        </w:tc>
      </w:tr>
    </w:tbl>
    <w:p w:rsidR="001946C6" w:rsidRPr="00C923F9" w:rsidRDefault="001946C6" w:rsidP="001946C6">
      <w:pPr>
        <w:jc w:val="right"/>
      </w:pPr>
    </w:p>
    <w:p w:rsidR="001946C6" w:rsidRPr="00C923F9" w:rsidRDefault="001946C6" w:rsidP="001946C6">
      <w:pPr>
        <w:jc w:val="right"/>
      </w:pPr>
    </w:p>
    <w:tbl>
      <w:tblPr>
        <w:tblStyle w:val="a3"/>
        <w:tblpPr w:leftFromText="180" w:rightFromText="180" w:vertAnchor="text" w:horzAnchor="margin" w:tblpY="-844"/>
        <w:tblW w:w="0" w:type="auto"/>
        <w:tblLook w:val="04A0"/>
      </w:tblPr>
      <w:tblGrid>
        <w:gridCol w:w="2943"/>
        <w:gridCol w:w="8789"/>
        <w:gridCol w:w="1559"/>
        <w:gridCol w:w="1495"/>
      </w:tblGrid>
      <w:tr w:rsidR="001946C6" w:rsidRPr="00C923F9" w:rsidTr="001946C6">
        <w:tc>
          <w:tcPr>
            <w:tcW w:w="2943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559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часов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495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Уровень освоения</w:t>
            </w:r>
          </w:p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2943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1</w:t>
            </w:r>
          </w:p>
        </w:tc>
        <w:tc>
          <w:tcPr>
            <w:tcW w:w="8789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2</w:t>
            </w:r>
          </w:p>
        </w:tc>
        <w:tc>
          <w:tcPr>
            <w:tcW w:w="1559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3</w:t>
            </w:r>
          </w:p>
        </w:tc>
        <w:tc>
          <w:tcPr>
            <w:tcW w:w="1495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4</w:t>
            </w:r>
          </w:p>
        </w:tc>
      </w:tr>
      <w:tr w:rsidR="001946C6" w:rsidRPr="00C923F9" w:rsidTr="001946C6">
        <w:tc>
          <w:tcPr>
            <w:tcW w:w="2943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Практическая работа </w:t>
            </w:r>
          </w:p>
        </w:tc>
        <w:tc>
          <w:tcPr>
            <w:tcW w:w="1559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  <w:tc>
          <w:tcPr>
            <w:tcW w:w="1495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rPr>
          <w:trHeight w:val="562"/>
        </w:trPr>
        <w:tc>
          <w:tcPr>
            <w:tcW w:w="294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Сверление отверстий на сверлильном станке.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923F9">
              <w:rPr>
                <w:rFonts w:ascii="Times New Roman" w:hAnsi="Times New Roman" w:cs="Times New Roman"/>
              </w:rPr>
              <w:t>Зенкование</w:t>
            </w:r>
            <w:proofErr w:type="spellEnd"/>
            <w:r w:rsidRPr="00C923F9">
              <w:rPr>
                <w:rFonts w:ascii="Times New Roman" w:hAnsi="Times New Roman" w:cs="Times New Roman"/>
              </w:rPr>
              <w:t xml:space="preserve">, зенкерование и развертывание отверстий. </w:t>
            </w:r>
          </w:p>
        </w:tc>
        <w:tc>
          <w:tcPr>
            <w:tcW w:w="1559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95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2943" w:type="dxa"/>
            <w:vMerge w:val="restart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Тема 1.9. Нарезание резьбы </w:t>
            </w:r>
          </w:p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1559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  <w:tc>
          <w:tcPr>
            <w:tcW w:w="1495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</w:tr>
      <w:tr w:rsidR="001946C6" w:rsidRPr="00C923F9" w:rsidTr="001946C6">
        <w:trPr>
          <w:trHeight w:val="2554"/>
        </w:trPr>
        <w:tc>
          <w:tcPr>
            <w:tcW w:w="294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Понятие о резьбе и ее элементах.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Виды и назначение </w:t>
            </w:r>
            <w:proofErr w:type="spellStart"/>
            <w:r w:rsidRPr="00C923F9">
              <w:rPr>
                <w:rFonts w:ascii="Times New Roman" w:hAnsi="Times New Roman" w:cs="Times New Roman"/>
              </w:rPr>
              <w:t>резьб</w:t>
            </w:r>
            <w:proofErr w:type="spellEnd"/>
            <w:r w:rsidRPr="00C923F9">
              <w:rPr>
                <w:rFonts w:ascii="Times New Roman" w:hAnsi="Times New Roman" w:cs="Times New Roman"/>
              </w:rPr>
              <w:t xml:space="preserve">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Инструменты для нарезания </w:t>
            </w:r>
            <w:proofErr w:type="spellStart"/>
            <w:r w:rsidRPr="00C923F9">
              <w:rPr>
                <w:rFonts w:ascii="Times New Roman" w:hAnsi="Times New Roman" w:cs="Times New Roman"/>
              </w:rPr>
              <w:t>резьб</w:t>
            </w:r>
            <w:proofErr w:type="spellEnd"/>
            <w:r w:rsidRPr="00C923F9">
              <w:rPr>
                <w:rFonts w:ascii="Times New Roman" w:hAnsi="Times New Roman" w:cs="Times New Roman"/>
              </w:rPr>
              <w:t xml:space="preserve">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Подбор сверл для сверления отверстий под резьбу и выбор диаметра стержня при нарезании резьбы.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Дефекты при нарезании резьбы и способы их предупреждения.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Соединения с применением </w:t>
            </w:r>
            <w:proofErr w:type="spellStart"/>
            <w:r w:rsidRPr="00C923F9">
              <w:rPr>
                <w:rFonts w:ascii="Times New Roman" w:hAnsi="Times New Roman" w:cs="Times New Roman"/>
              </w:rPr>
              <w:t>самонарезных</w:t>
            </w:r>
            <w:proofErr w:type="spellEnd"/>
            <w:r w:rsidRPr="00C923F9">
              <w:rPr>
                <w:rFonts w:ascii="Times New Roman" w:hAnsi="Times New Roman" w:cs="Times New Roman"/>
              </w:rPr>
              <w:t xml:space="preserve"> винтов.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Организация рабочего места.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Требования безопасности труда. </w:t>
            </w:r>
          </w:p>
        </w:tc>
        <w:tc>
          <w:tcPr>
            <w:tcW w:w="1559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95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294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Практическая работа </w:t>
            </w:r>
          </w:p>
        </w:tc>
        <w:tc>
          <w:tcPr>
            <w:tcW w:w="1559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>
            <w:pPr>
              <w:jc w:val="center"/>
            </w:pPr>
            <w:r w:rsidRPr="00C923F9">
              <w:t>4</w:t>
            </w:r>
          </w:p>
        </w:tc>
        <w:tc>
          <w:tcPr>
            <w:tcW w:w="1495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rPr>
          <w:trHeight w:val="562"/>
        </w:trPr>
        <w:tc>
          <w:tcPr>
            <w:tcW w:w="294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Нарезание внутренней резьбы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Нарезание наружной резьбы </w:t>
            </w:r>
          </w:p>
        </w:tc>
        <w:tc>
          <w:tcPr>
            <w:tcW w:w="1559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95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2943" w:type="dxa"/>
            <w:vMerge w:val="restart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Тема 1.10. Клёпка </w:t>
            </w:r>
          </w:p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1559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  <w:tc>
          <w:tcPr>
            <w:tcW w:w="1495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</w:tr>
      <w:tr w:rsidR="001946C6" w:rsidRPr="00C923F9" w:rsidTr="001946C6">
        <w:trPr>
          <w:trHeight w:val="1982"/>
        </w:trPr>
        <w:tc>
          <w:tcPr>
            <w:tcW w:w="2943" w:type="dxa"/>
            <w:vMerge/>
          </w:tcPr>
          <w:p w:rsidR="001946C6" w:rsidRPr="00C923F9" w:rsidRDefault="001946C6" w:rsidP="001946C6"/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Понятие о клепке.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Заклепки и заклепочные соединения.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Инструменты, приспособления, применяемые при клепке.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Ручная и механическая клепка.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Способы запрессовки различных деталей или сборочных единиц (подшипники, шестерни, втулки и т.д.).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Дефекты заклепочных соединений, меры их предупреждения. </w:t>
            </w:r>
          </w:p>
        </w:tc>
        <w:tc>
          <w:tcPr>
            <w:tcW w:w="1559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95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</w:tbl>
    <w:p w:rsidR="001946C6" w:rsidRPr="00C923F9" w:rsidRDefault="001946C6">
      <w:r w:rsidRPr="00C923F9">
        <w:br w:type="page"/>
      </w:r>
    </w:p>
    <w:p w:rsidR="001946C6" w:rsidRPr="00C923F9" w:rsidRDefault="001946C6" w:rsidP="001946C6">
      <w:pPr>
        <w:jc w:val="right"/>
      </w:pPr>
    </w:p>
    <w:p w:rsidR="001946C6" w:rsidRPr="00C923F9" w:rsidRDefault="001946C6" w:rsidP="001946C6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86"/>
        <w:tblW w:w="0" w:type="auto"/>
        <w:tblLook w:val="04A0"/>
      </w:tblPr>
      <w:tblGrid>
        <w:gridCol w:w="2943"/>
        <w:gridCol w:w="8789"/>
        <w:gridCol w:w="1559"/>
        <w:gridCol w:w="1495"/>
      </w:tblGrid>
      <w:tr w:rsidR="001946C6" w:rsidRPr="00C923F9" w:rsidTr="001946C6">
        <w:tc>
          <w:tcPr>
            <w:tcW w:w="2943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559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часов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495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Уровень освоения</w:t>
            </w:r>
          </w:p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2943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1</w:t>
            </w:r>
          </w:p>
        </w:tc>
        <w:tc>
          <w:tcPr>
            <w:tcW w:w="8789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2</w:t>
            </w:r>
          </w:p>
        </w:tc>
        <w:tc>
          <w:tcPr>
            <w:tcW w:w="1559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3</w:t>
            </w:r>
          </w:p>
        </w:tc>
        <w:tc>
          <w:tcPr>
            <w:tcW w:w="1495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4</w:t>
            </w:r>
          </w:p>
        </w:tc>
      </w:tr>
      <w:tr w:rsidR="001946C6" w:rsidRPr="00C923F9" w:rsidTr="001946C6">
        <w:trPr>
          <w:trHeight w:val="562"/>
        </w:trPr>
        <w:tc>
          <w:tcPr>
            <w:tcW w:w="2943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 Организация рабочего места.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 Требования безопасности труда. </w:t>
            </w:r>
          </w:p>
        </w:tc>
        <w:tc>
          <w:tcPr>
            <w:tcW w:w="1559" w:type="dxa"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95" w:type="dxa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294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Практическая работа </w:t>
            </w:r>
          </w:p>
        </w:tc>
        <w:tc>
          <w:tcPr>
            <w:tcW w:w="1559" w:type="dxa"/>
            <w:vMerge w:val="restart"/>
          </w:tcPr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  <w:tc>
          <w:tcPr>
            <w:tcW w:w="1495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294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Проведение механической и ручной клёпки. </w:t>
            </w:r>
          </w:p>
        </w:tc>
        <w:tc>
          <w:tcPr>
            <w:tcW w:w="1559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95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2943" w:type="dxa"/>
            <w:vMerge w:val="restart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Тема 1.11. Паяние, лужение и склеивание 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1559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  <w:tc>
          <w:tcPr>
            <w:tcW w:w="1495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</w:tr>
      <w:tr w:rsidR="001946C6" w:rsidRPr="00C923F9" w:rsidTr="001946C6">
        <w:trPr>
          <w:trHeight w:val="4852"/>
        </w:trPr>
        <w:tc>
          <w:tcPr>
            <w:tcW w:w="294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Лужение, его назначение и применение.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Технология лужения погружением и растиранием.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Паяние, его назначение, физические основы, применение, виды.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Припои и флюсы.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Паяльники и паяльная лампа.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Паяние мягкими и твердыми припоями.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Особенности паяния элементов автомобильного электрооборудования.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Способы контроля паяных соединений.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Дефекты при паянии, их предупреждение.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Склеивание, его назначение, физические основы и применение.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Подготовка поверхности к склеиванию.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Приспособления для создания давления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Применяемые клеи.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Способы и технология склеивания.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Зачистка после склеивания.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Способы контроля соединений.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Организация рабочего места. </w:t>
            </w:r>
          </w:p>
        </w:tc>
        <w:tc>
          <w:tcPr>
            <w:tcW w:w="1559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95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</w:tbl>
    <w:tbl>
      <w:tblPr>
        <w:tblStyle w:val="a3"/>
        <w:tblpPr w:leftFromText="180" w:rightFromText="180" w:vertAnchor="text" w:horzAnchor="margin" w:tblpY="-619"/>
        <w:tblW w:w="0" w:type="auto"/>
        <w:tblLook w:val="04A0"/>
      </w:tblPr>
      <w:tblGrid>
        <w:gridCol w:w="2943"/>
        <w:gridCol w:w="8789"/>
        <w:gridCol w:w="1559"/>
        <w:gridCol w:w="1495"/>
      </w:tblGrid>
      <w:tr w:rsidR="001946C6" w:rsidRPr="00C923F9" w:rsidTr="001946C6">
        <w:tc>
          <w:tcPr>
            <w:tcW w:w="2943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559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часов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495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Уровень освоения</w:t>
            </w:r>
          </w:p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2943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1</w:t>
            </w:r>
          </w:p>
        </w:tc>
        <w:tc>
          <w:tcPr>
            <w:tcW w:w="8789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2</w:t>
            </w:r>
          </w:p>
        </w:tc>
        <w:tc>
          <w:tcPr>
            <w:tcW w:w="1559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3</w:t>
            </w:r>
          </w:p>
        </w:tc>
        <w:tc>
          <w:tcPr>
            <w:tcW w:w="1495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4</w:t>
            </w:r>
          </w:p>
        </w:tc>
      </w:tr>
      <w:tr w:rsidR="001946C6" w:rsidRPr="00C923F9" w:rsidTr="001946C6">
        <w:tc>
          <w:tcPr>
            <w:tcW w:w="2943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Требования безопасности труда. </w:t>
            </w:r>
          </w:p>
        </w:tc>
        <w:tc>
          <w:tcPr>
            <w:tcW w:w="155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294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Практическая работа </w:t>
            </w:r>
          </w:p>
        </w:tc>
        <w:tc>
          <w:tcPr>
            <w:tcW w:w="1559" w:type="dxa"/>
            <w:vMerge w:val="restart"/>
          </w:tcPr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  <w:tc>
          <w:tcPr>
            <w:tcW w:w="1495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294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Пайка мягкими и твердыми припоями </w:t>
            </w:r>
          </w:p>
        </w:tc>
        <w:tc>
          <w:tcPr>
            <w:tcW w:w="1559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95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2943" w:type="dxa"/>
            <w:vMerge w:val="restart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Тема 1.12. Технологический процесс слесарной обработки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1559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  <w:tc>
          <w:tcPr>
            <w:tcW w:w="1495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</w:tr>
      <w:tr w:rsidR="001946C6" w:rsidRPr="00C923F9" w:rsidTr="001946C6">
        <w:trPr>
          <w:trHeight w:val="2830"/>
        </w:trPr>
        <w:tc>
          <w:tcPr>
            <w:tcW w:w="294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Понятие о технологическом процессе. 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 Изучение чертежа.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 Определение размеров заготовки или ее подбор.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Выбор базирующих поверхностей и методов обработки.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Последовательность обработки.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Выбор режущего и контрольно-измерительного инструмента, приспособлений, режимов обработки.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Определение межоперационных припусков на основные слесарные операции.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Инструменты и приспособления, повышающие точность и производительность обработки. </w:t>
            </w:r>
          </w:p>
        </w:tc>
        <w:tc>
          <w:tcPr>
            <w:tcW w:w="1559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95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294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Практическая работа </w:t>
            </w:r>
          </w:p>
        </w:tc>
        <w:tc>
          <w:tcPr>
            <w:tcW w:w="1559" w:type="dxa"/>
            <w:vMerge w:val="restart"/>
          </w:tcPr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  <w:tc>
          <w:tcPr>
            <w:tcW w:w="1495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294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Научная организация труда (НОТ) слесаря. </w:t>
            </w:r>
          </w:p>
        </w:tc>
        <w:tc>
          <w:tcPr>
            <w:tcW w:w="1559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95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2943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Раздел 2. Основные сведения о размерах и соединениях 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>
            <w:pPr>
              <w:jc w:val="center"/>
            </w:pPr>
            <w:r w:rsidRPr="00C923F9">
              <w:t>13</w:t>
            </w:r>
          </w:p>
        </w:tc>
        <w:tc>
          <w:tcPr>
            <w:tcW w:w="1495" w:type="dxa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2943" w:type="dxa"/>
            <w:vMerge w:val="restart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Тема 2.1. Основные понятия в области стандартизации. Взаимозаменяемость.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1559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1</w:t>
            </w:r>
          </w:p>
        </w:tc>
        <w:tc>
          <w:tcPr>
            <w:tcW w:w="1495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</w:tr>
      <w:tr w:rsidR="001946C6" w:rsidRPr="00C923F9" w:rsidTr="001946C6">
        <w:trPr>
          <w:trHeight w:val="848"/>
        </w:trPr>
        <w:tc>
          <w:tcPr>
            <w:tcW w:w="2943" w:type="dxa"/>
            <w:vMerge/>
          </w:tcPr>
          <w:p w:rsidR="001946C6" w:rsidRPr="00C923F9" w:rsidRDefault="001946C6" w:rsidP="001946C6"/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Сущность стандартизации.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Нормативные документы по стандартизации и виды стандартов. 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Взаимозаменяемость. </w:t>
            </w:r>
          </w:p>
        </w:tc>
        <w:tc>
          <w:tcPr>
            <w:tcW w:w="1559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95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</w:tbl>
    <w:p w:rsidR="001946C6" w:rsidRPr="00C923F9" w:rsidRDefault="001946C6" w:rsidP="001946C6">
      <w:pPr>
        <w:rPr>
          <w:sz w:val="28"/>
          <w:szCs w:val="28"/>
        </w:rPr>
      </w:pPr>
    </w:p>
    <w:p w:rsidR="001946C6" w:rsidRPr="00C923F9" w:rsidRDefault="001946C6" w:rsidP="001946C6">
      <w:pPr>
        <w:rPr>
          <w:sz w:val="28"/>
          <w:szCs w:val="28"/>
        </w:rPr>
      </w:pPr>
    </w:p>
    <w:p w:rsidR="001946C6" w:rsidRPr="00C923F9" w:rsidRDefault="001946C6" w:rsidP="001946C6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86"/>
        <w:tblW w:w="0" w:type="auto"/>
        <w:tblLook w:val="04A0"/>
      </w:tblPr>
      <w:tblGrid>
        <w:gridCol w:w="2943"/>
        <w:gridCol w:w="8789"/>
        <w:gridCol w:w="1559"/>
        <w:gridCol w:w="1495"/>
      </w:tblGrid>
      <w:tr w:rsidR="001946C6" w:rsidRPr="00C923F9" w:rsidTr="001946C6">
        <w:tc>
          <w:tcPr>
            <w:tcW w:w="2943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559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часов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495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Уровень освоения</w:t>
            </w:r>
          </w:p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2943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1</w:t>
            </w:r>
          </w:p>
        </w:tc>
        <w:tc>
          <w:tcPr>
            <w:tcW w:w="8789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2</w:t>
            </w:r>
          </w:p>
        </w:tc>
        <w:tc>
          <w:tcPr>
            <w:tcW w:w="1559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3</w:t>
            </w:r>
          </w:p>
        </w:tc>
        <w:tc>
          <w:tcPr>
            <w:tcW w:w="1495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4</w:t>
            </w:r>
          </w:p>
        </w:tc>
      </w:tr>
      <w:tr w:rsidR="001946C6" w:rsidRPr="00C923F9" w:rsidTr="001946C6">
        <w:tc>
          <w:tcPr>
            <w:tcW w:w="2943" w:type="dxa"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 Виды взаимозаменяемости.  </w:t>
            </w:r>
          </w:p>
        </w:tc>
        <w:tc>
          <w:tcPr>
            <w:tcW w:w="1559" w:type="dxa"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95" w:type="dxa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2943" w:type="dxa"/>
            <w:vMerge w:val="restart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Тема 2.2. Основные понятия о допусках и посадках. Взаимозаменяемость. Виды размеров. Допуски размера. Посадка. Виды посадок.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1559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1</w:t>
            </w:r>
          </w:p>
        </w:tc>
        <w:tc>
          <w:tcPr>
            <w:tcW w:w="1495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</w:tr>
      <w:tr w:rsidR="001946C6" w:rsidRPr="00C923F9" w:rsidTr="001946C6">
        <w:trPr>
          <w:trHeight w:val="5946"/>
        </w:trPr>
        <w:tc>
          <w:tcPr>
            <w:tcW w:w="294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Номинальный размер.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Погрешности размера. 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Действительный размер. 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Действительное отклонение. 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Предельные размеры. 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Предельные отклонения. 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Допуск размера.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Поле допуска. 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Схема расположения полей допусков.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Условия годности размера деталей. 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Основные сведения о распределении действительных размеров изготовленных деталей в пределах поля допуска, погрешностей обработки и погрешностей измерения как о распределении случайных величин. 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Понятие о системе допусков и посадок.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Система ЕСДП СЭВ.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Основное отклонение.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Правила образования полей допусков.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Система отверстия и система вала. 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Точность обработки.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Единица допуска и величина допуска.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95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</w:tbl>
    <w:p w:rsidR="001946C6" w:rsidRPr="00C923F9" w:rsidRDefault="001946C6" w:rsidP="001946C6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-274"/>
        <w:tblW w:w="0" w:type="auto"/>
        <w:tblLook w:val="04A0"/>
      </w:tblPr>
      <w:tblGrid>
        <w:gridCol w:w="2943"/>
        <w:gridCol w:w="8789"/>
        <w:gridCol w:w="1559"/>
        <w:gridCol w:w="1495"/>
      </w:tblGrid>
      <w:tr w:rsidR="001946C6" w:rsidRPr="00C923F9" w:rsidTr="001946C6">
        <w:tc>
          <w:tcPr>
            <w:tcW w:w="2943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559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часов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495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Уровень освоения</w:t>
            </w:r>
          </w:p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2943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1</w:t>
            </w:r>
          </w:p>
        </w:tc>
        <w:tc>
          <w:tcPr>
            <w:tcW w:w="8789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2</w:t>
            </w:r>
          </w:p>
        </w:tc>
        <w:tc>
          <w:tcPr>
            <w:tcW w:w="1559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3</w:t>
            </w:r>
          </w:p>
        </w:tc>
        <w:tc>
          <w:tcPr>
            <w:tcW w:w="1495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4</w:t>
            </w:r>
          </w:p>
        </w:tc>
      </w:tr>
      <w:tr w:rsidR="001946C6" w:rsidRPr="00C923F9" w:rsidTr="001946C6">
        <w:tc>
          <w:tcPr>
            <w:tcW w:w="2943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789" w:type="dxa"/>
            <w:tcBorders>
              <w:bottom w:val="nil"/>
            </w:tcBorders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 Поля допусков отверстий и валов в ЕСДП СЭВ и их обозначение на чертежах.   </w:t>
            </w:r>
          </w:p>
        </w:tc>
        <w:tc>
          <w:tcPr>
            <w:tcW w:w="1559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95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294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789" w:type="dxa"/>
            <w:tcBorders>
              <w:top w:val="nil"/>
            </w:tcBorders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Применение для образования </w:t>
            </w:r>
            <w:proofErr w:type="gramStart"/>
            <w:r w:rsidRPr="00C923F9">
              <w:rPr>
                <w:rFonts w:ascii="Times New Roman" w:hAnsi="Times New Roman" w:cs="Times New Roman"/>
              </w:rPr>
              <w:t>посадок различных групп полей допусков одного квалитета</w:t>
            </w:r>
            <w:proofErr w:type="gramEnd"/>
            <w:r w:rsidRPr="00C923F9">
              <w:rPr>
                <w:rFonts w:ascii="Times New Roman" w:hAnsi="Times New Roman" w:cs="Times New Roman"/>
              </w:rPr>
              <w:t xml:space="preserve"> и разных квалитетов (комбинированные посадки). </w:t>
            </w:r>
          </w:p>
        </w:tc>
        <w:tc>
          <w:tcPr>
            <w:tcW w:w="1559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95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2943" w:type="dxa"/>
            <w:vMerge w:val="restart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Тема 2.3. Допуски и посадки гладких цилиндрически соединений. Обозначение посадок на чертежах. Понятие о квалитетах. Классы точности.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1559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1</w:t>
            </w:r>
          </w:p>
        </w:tc>
        <w:tc>
          <w:tcPr>
            <w:tcW w:w="1495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</w:tr>
      <w:tr w:rsidR="001946C6" w:rsidRPr="00C923F9" w:rsidTr="001946C6">
        <w:trPr>
          <w:trHeight w:val="1992"/>
        </w:trPr>
        <w:tc>
          <w:tcPr>
            <w:tcW w:w="294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789" w:type="dxa"/>
            <w:tcBorders>
              <w:bottom w:val="nil"/>
            </w:tcBorders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Понятие о системе допусков и посадок.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Система ЕСДП СЭВ. 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Основное отклонение.  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Правила образования полей допусков. 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Система отверстия и система вала.  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Точность обработки.  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Единица допуска и величина допуска.  </w:t>
            </w:r>
          </w:p>
        </w:tc>
        <w:tc>
          <w:tcPr>
            <w:tcW w:w="1559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95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2943" w:type="dxa"/>
            <w:vMerge/>
          </w:tcPr>
          <w:p w:rsidR="001946C6" w:rsidRPr="00C923F9" w:rsidRDefault="001946C6" w:rsidP="001946C6"/>
        </w:tc>
        <w:tc>
          <w:tcPr>
            <w:tcW w:w="8789" w:type="dxa"/>
            <w:tcBorders>
              <w:top w:val="nil"/>
              <w:bottom w:val="nil"/>
            </w:tcBorders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Квалитеты в ЕСДП СЭВ.   </w:t>
            </w:r>
          </w:p>
        </w:tc>
        <w:tc>
          <w:tcPr>
            <w:tcW w:w="1559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95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rPr>
          <w:trHeight w:val="1972"/>
        </w:trPr>
        <w:tc>
          <w:tcPr>
            <w:tcW w:w="2943" w:type="dxa"/>
            <w:vMerge/>
          </w:tcPr>
          <w:p w:rsidR="001946C6" w:rsidRPr="00C923F9" w:rsidRDefault="001946C6" w:rsidP="001946C6"/>
        </w:tc>
        <w:tc>
          <w:tcPr>
            <w:tcW w:w="8789" w:type="dxa"/>
            <w:tcBorders>
              <w:top w:val="nil"/>
            </w:tcBorders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Поля допусков отверстий и валов в ЕСДП СЭВ и их обозначение на чертежах. 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Применение для образования </w:t>
            </w:r>
            <w:proofErr w:type="gramStart"/>
            <w:r w:rsidRPr="00C923F9">
              <w:rPr>
                <w:rFonts w:ascii="Times New Roman" w:hAnsi="Times New Roman" w:cs="Times New Roman"/>
              </w:rPr>
              <w:t>посадок различных групп полей допусков одного квалитета</w:t>
            </w:r>
            <w:proofErr w:type="gramEnd"/>
            <w:r w:rsidRPr="00C923F9">
              <w:rPr>
                <w:rFonts w:ascii="Times New Roman" w:hAnsi="Times New Roman" w:cs="Times New Roman"/>
              </w:rPr>
              <w:t xml:space="preserve"> и разных квалитетов (комбинированные посадки).  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Посадки предпочтительного применения в ЕСДП СЭВ.  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Примеры применения различных посадок в зависимости от условий работы деталей сопряжения. 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Обозначение посадок на чертежах.  </w:t>
            </w:r>
          </w:p>
        </w:tc>
        <w:tc>
          <w:tcPr>
            <w:tcW w:w="1559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95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</w:tbl>
    <w:p w:rsidR="001946C6" w:rsidRPr="00C923F9" w:rsidRDefault="001946C6" w:rsidP="001946C6">
      <w:pPr>
        <w:rPr>
          <w:sz w:val="28"/>
          <w:szCs w:val="28"/>
        </w:rPr>
      </w:pPr>
    </w:p>
    <w:p w:rsidR="001946C6" w:rsidRPr="00C923F9" w:rsidRDefault="001946C6" w:rsidP="001946C6">
      <w:pPr>
        <w:rPr>
          <w:sz w:val="28"/>
          <w:szCs w:val="28"/>
        </w:rPr>
      </w:pPr>
      <w:r w:rsidRPr="00C923F9">
        <w:rPr>
          <w:sz w:val="28"/>
          <w:szCs w:val="28"/>
        </w:rPr>
        <w:br w:type="page"/>
      </w:r>
    </w:p>
    <w:tbl>
      <w:tblPr>
        <w:tblStyle w:val="a3"/>
        <w:tblpPr w:leftFromText="180" w:rightFromText="180" w:vertAnchor="text" w:horzAnchor="margin" w:tblpY="86"/>
        <w:tblW w:w="0" w:type="auto"/>
        <w:tblLook w:val="04A0"/>
      </w:tblPr>
      <w:tblGrid>
        <w:gridCol w:w="2943"/>
        <w:gridCol w:w="8789"/>
        <w:gridCol w:w="1559"/>
        <w:gridCol w:w="1495"/>
      </w:tblGrid>
      <w:tr w:rsidR="001946C6" w:rsidRPr="00C923F9" w:rsidTr="001946C6">
        <w:tc>
          <w:tcPr>
            <w:tcW w:w="2943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559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часов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495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Уровень освоения</w:t>
            </w:r>
          </w:p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2943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1</w:t>
            </w:r>
          </w:p>
        </w:tc>
        <w:tc>
          <w:tcPr>
            <w:tcW w:w="8789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2</w:t>
            </w:r>
          </w:p>
        </w:tc>
        <w:tc>
          <w:tcPr>
            <w:tcW w:w="1559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3</w:t>
            </w:r>
          </w:p>
        </w:tc>
        <w:tc>
          <w:tcPr>
            <w:tcW w:w="1495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4</w:t>
            </w:r>
          </w:p>
        </w:tc>
      </w:tr>
      <w:tr w:rsidR="001946C6" w:rsidRPr="00C923F9" w:rsidTr="001946C6">
        <w:trPr>
          <w:trHeight w:val="562"/>
        </w:trPr>
        <w:tc>
          <w:tcPr>
            <w:tcW w:w="2943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Таблица предельных отклонений размеров в системе ЕСДП СЭВ.  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Пользование таблицами. </w:t>
            </w:r>
          </w:p>
        </w:tc>
        <w:tc>
          <w:tcPr>
            <w:tcW w:w="1559" w:type="dxa"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95" w:type="dxa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294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Практическая работа </w:t>
            </w:r>
          </w:p>
        </w:tc>
        <w:tc>
          <w:tcPr>
            <w:tcW w:w="1559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  <w:tc>
          <w:tcPr>
            <w:tcW w:w="1495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294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789" w:type="dxa"/>
            <w:tcBorders>
              <w:bottom w:val="nil"/>
            </w:tcBorders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Расчет допусков и посадок. </w:t>
            </w:r>
          </w:p>
        </w:tc>
        <w:tc>
          <w:tcPr>
            <w:tcW w:w="1559" w:type="dxa"/>
            <w:vMerge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rPr>
          <w:trHeight w:val="562"/>
        </w:trPr>
        <w:tc>
          <w:tcPr>
            <w:tcW w:w="294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789" w:type="dxa"/>
            <w:tcBorders>
              <w:top w:val="nil"/>
            </w:tcBorders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Выполнение схемы расположения полей допусков для заданных посадок.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Выбор стандартной посадки по расчетным параметрам сопряжений. </w:t>
            </w:r>
          </w:p>
        </w:tc>
        <w:tc>
          <w:tcPr>
            <w:tcW w:w="1559" w:type="dxa"/>
            <w:vMerge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2943" w:type="dxa"/>
            <w:vMerge w:val="restart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Тема 2.4. Нормы геометрической прочности. Допуски форм и расположение поверхностей.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1559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1</w:t>
            </w:r>
          </w:p>
        </w:tc>
        <w:tc>
          <w:tcPr>
            <w:tcW w:w="1495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</w:tr>
      <w:tr w:rsidR="001946C6" w:rsidRPr="00C923F9" w:rsidTr="001946C6">
        <w:trPr>
          <w:trHeight w:val="3648"/>
        </w:trPr>
        <w:tc>
          <w:tcPr>
            <w:tcW w:w="294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Основные определения параметров форм и расположения поверхности по </w:t>
            </w:r>
            <w:proofErr w:type="gramStart"/>
            <w:r w:rsidRPr="00C923F9">
              <w:rPr>
                <w:rFonts w:ascii="Times New Roman" w:hAnsi="Times New Roman" w:cs="Times New Roman"/>
              </w:rPr>
              <w:t>СТ</w:t>
            </w:r>
            <w:proofErr w:type="gramEnd"/>
            <w:r w:rsidRPr="00C923F9">
              <w:rPr>
                <w:rFonts w:ascii="Times New Roman" w:hAnsi="Times New Roman" w:cs="Times New Roman"/>
              </w:rPr>
              <w:t xml:space="preserve"> СЭВ. 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Номинальные и геометрические поверхности реальные поверхности.  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Номинальное и реальное расположение поверхности и оси.   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Понятия о прилегающих поверхностях и профилях как о начале отсчета отклонений.  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Допуски и отклонения формы.   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Комплектные показатели: отклонения от </w:t>
            </w:r>
            <w:proofErr w:type="spellStart"/>
            <w:r w:rsidRPr="00C923F9">
              <w:rPr>
                <w:rFonts w:ascii="Times New Roman" w:hAnsi="Times New Roman" w:cs="Times New Roman"/>
              </w:rPr>
              <w:t>цилиндричности</w:t>
            </w:r>
            <w:proofErr w:type="spellEnd"/>
            <w:r w:rsidRPr="00C923F9">
              <w:rPr>
                <w:rFonts w:ascii="Times New Roman" w:hAnsi="Times New Roman" w:cs="Times New Roman"/>
              </w:rPr>
              <w:t xml:space="preserve"> и отклонения от плоскостности.  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Виды частных отклонений цилиндрических поверхностей: отклонения от округлости, овальности, огранка; отклонение от </w:t>
            </w:r>
            <w:proofErr w:type="spellStart"/>
            <w:r w:rsidRPr="00C923F9">
              <w:rPr>
                <w:rFonts w:ascii="Times New Roman" w:hAnsi="Times New Roman" w:cs="Times New Roman"/>
              </w:rPr>
              <w:t>цилиндричности</w:t>
            </w:r>
            <w:proofErr w:type="spellEnd"/>
            <w:r w:rsidRPr="00C923F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923F9">
              <w:rPr>
                <w:rFonts w:ascii="Times New Roman" w:hAnsi="Times New Roman" w:cs="Times New Roman"/>
              </w:rPr>
              <w:t>бочкообразность</w:t>
            </w:r>
            <w:proofErr w:type="spellEnd"/>
            <w:r w:rsidRPr="00C923F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923F9">
              <w:rPr>
                <w:rFonts w:ascii="Times New Roman" w:hAnsi="Times New Roman" w:cs="Times New Roman"/>
              </w:rPr>
              <w:t>седлообразность</w:t>
            </w:r>
            <w:proofErr w:type="spellEnd"/>
            <w:r w:rsidRPr="00C923F9">
              <w:rPr>
                <w:rFonts w:ascii="Times New Roman" w:hAnsi="Times New Roman" w:cs="Times New Roman"/>
              </w:rPr>
              <w:t xml:space="preserve">, конусообразность; отклонение и прямолинейности оси.   </w:t>
            </w:r>
          </w:p>
        </w:tc>
        <w:tc>
          <w:tcPr>
            <w:tcW w:w="1559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95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</w:tbl>
    <w:p w:rsidR="001946C6" w:rsidRPr="00C923F9" w:rsidRDefault="001946C6" w:rsidP="001946C6">
      <w:pPr>
        <w:rPr>
          <w:sz w:val="28"/>
          <w:szCs w:val="28"/>
        </w:rPr>
      </w:pPr>
    </w:p>
    <w:p w:rsidR="001946C6" w:rsidRPr="00C923F9" w:rsidRDefault="001946C6" w:rsidP="001946C6">
      <w:pPr>
        <w:rPr>
          <w:sz w:val="28"/>
          <w:szCs w:val="28"/>
        </w:rPr>
      </w:pPr>
      <w:r w:rsidRPr="00C923F9">
        <w:rPr>
          <w:sz w:val="28"/>
          <w:szCs w:val="28"/>
        </w:rPr>
        <w:br w:type="page"/>
      </w:r>
    </w:p>
    <w:tbl>
      <w:tblPr>
        <w:tblStyle w:val="a3"/>
        <w:tblpPr w:leftFromText="180" w:rightFromText="180" w:vertAnchor="text" w:horzAnchor="margin" w:tblpY="86"/>
        <w:tblW w:w="0" w:type="auto"/>
        <w:tblLook w:val="04A0"/>
      </w:tblPr>
      <w:tblGrid>
        <w:gridCol w:w="2942"/>
        <w:gridCol w:w="8790"/>
        <w:gridCol w:w="1559"/>
        <w:gridCol w:w="1495"/>
      </w:tblGrid>
      <w:tr w:rsidR="001946C6" w:rsidRPr="00C923F9" w:rsidTr="001946C6">
        <w:tc>
          <w:tcPr>
            <w:tcW w:w="2942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790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559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часов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495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Уровень освоения</w:t>
            </w:r>
          </w:p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2942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1</w:t>
            </w:r>
          </w:p>
        </w:tc>
        <w:tc>
          <w:tcPr>
            <w:tcW w:w="8790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2</w:t>
            </w:r>
          </w:p>
        </w:tc>
        <w:tc>
          <w:tcPr>
            <w:tcW w:w="1559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3</w:t>
            </w:r>
          </w:p>
        </w:tc>
        <w:tc>
          <w:tcPr>
            <w:tcW w:w="1495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4</w:t>
            </w:r>
          </w:p>
        </w:tc>
      </w:tr>
      <w:tr w:rsidR="001946C6" w:rsidRPr="00C923F9" w:rsidTr="001946C6">
        <w:trPr>
          <w:trHeight w:val="1982"/>
        </w:trPr>
        <w:tc>
          <w:tcPr>
            <w:tcW w:w="2942" w:type="dxa"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790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Виды частных отклонении: плоских поверхностей; отклонение от прямолинейности, от плоскостности, вогнутость, выпуклость.  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Допуски и отклонения расположения поверхностей. 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Отклонения от параллельности, от перпендикулярности, пересечение осей. 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Суммарные допуски формы и расположения поверхностей. 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Радиальное и торцевое биения.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Полные радиальное и торцевое биения. </w:t>
            </w:r>
          </w:p>
        </w:tc>
        <w:tc>
          <w:tcPr>
            <w:tcW w:w="1559" w:type="dxa"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95" w:type="dxa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2942" w:type="dxa"/>
            <w:vMerge w:val="restart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Тема 2.5. Шероховатость поверхностей. Размерные цепи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8790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1559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1</w:t>
            </w:r>
          </w:p>
        </w:tc>
        <w:tc>
          <w:tcPr>
            <w:tcW w:w="1495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</w:tr>
      <w:tr w:rsidR="001946C6" w:rsidRPr="00C923F9" w:rsidTr="001946C6">
        <w:trPr>
          <w:trHeight w:val="1696"/>
        </w:trPr>
        <w:tc>
          <w:tcPr>
            <w:tcW w:w="2942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790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Шероховатость поверхности.  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Параметры, определяющие </w:t>
            </w:r>
            <w:proofErr w:type="spellStart"/>
            <w:r w:rsidRPr="00C923F9">
              <w:rPr>
                <w:rFonts w:ascii="Times New Roman" w:hAnsi="Times New Roman" w:cs="Times New Roman"/>
              </w:rPr>
              <w:t>микрогеометрию</w:t>
            </w:r>
            <w:proofErr w:type="spellEnd"/>
            <w:r w:rsidRPr="00C923F9">
              <w:rPr>
                <w:rFonts w:ascii="Times New Roman" w:hAnsi="Times New Roman" w:cs="Times New Roman"/>
              </w:rPr>
              <w:t xml:space="preserve"> поверхности по ГОСТ.   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Обозначение шероховатости на чертежах по ГОСТ.   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Влияние шероховатости на эксплуатационные свойства деталей.   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Звенья, детальная, сборочная, линейная, угловая, плоская, пространственная размерные цепи.     </w:t>
            </w:r>
          </w:p>
        </w:tc>
        <w:tc>
          <w:tcPr>
            <w:tcW w:w="1559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95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2942" w:type="dxa"/>
            <w:vMerge/>
          </w:tcPr>
          <w:p w:rsidR="001946C6" w:rsidRPr="00C923F9" w:rsidRDefault="001946C6" w:rsidP="001946C6"/>
        </w:tc>
        <w:tc>
          <w:tcPr>
            <w:tcW w:w="8790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Практическая работа </w:t>
            </w:r>
            <w:r w:rsidRPr="00C923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1</w:t>
            </w:r>
          </w:p>
        </w:tc>
        <w:tc>
          <w:tcPr>
            <w:tcW w:w="1495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rPr>
          <w:trHeight w:val="1390"/>
        </w:trPr>
        <w:tc>
          <w:tcPr>
            <w:tcW w:w="2942" w:type="dxa"/>
            <w:vMerge/>
          </w:tcPr>
          <w:p w:rsidR="001946C6" w:rsidRPr="00C923F9" w:rsidRDefault="001946C6" w:rsidP="001946C6"/>
        </w:tc>
        <w:tc>
          <w:tcPr>
            <w:tcW w:w="8790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Назначение требований по точности формы и шероховатости и расположения поверхностей деталей. 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Чтение чертежей с обозначениями допусков форм и расположения поверхности, допустимой величины шероховатости поверхностей, расшифровка этих обозначений. </w:t>
            </w:r>
          </w:p>
        </w:tc>
        <w:tc>
          <w:tcPr>
            <w:tcW w:w="1559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95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</w:tbl>
    <w:p w:rsidR="001946C6" w:rsidRPr="00C923F9" w:rsidRDefault="001946C6" w:rsidP="001946C6">
      <w:pPr>
        <w:rPr>
          <w:sz w:val="28"/>
          <w:szCs w:val="28"/>
        </w:rPr>
      </w:pPr>
    </w:p>
    <w:p w:rsidR="001946C6" w:rsidRPr="00C923F9" w:rsidRDefault="001946C6" w:rsidP="001946C6">
      <w:pPr>
        <w:rPr>
          <w:sz w:val="28"/>
          <w:szCs w:val="28"/>
        </w:rPr>
      </w:pPr>
      <w:r w:rsidRPr="00C923F9">
        <w:rPr>
          <w:sz w:val="28"/>
          <w:szCs w:val="28"/>
        </w:rPr>
        <w:br w:type="page"/>
      </w:r>
    </w:p>
    <w:tbl>
      <w:tblPr>
        <w:tblStyle w:val="a3"/>
        <w:tblpPr w:leftFromText="180" w:rightFromText="180" w:vertAnchor="text" w:horzAnchor="margin" w:tblpY="86"/>
        <w:tblW w:w="0" w:type="auto"/>
        <w:tblLook w:val="04A0"/>
      </w:tblPr>
      <w:tblGrid>
        <w:gridCol w:w="2942"/>
        <w:gridCol w:w="8790"/>
        <w:gridCol w:w="1559"/>
        <w:gridCol w:w="1495"/>
      </w:tblGrid>
      <w:tr w:rsidR="001946C6" w:rsidRPr="00C923F9" w:rsidTr="001946C6">
        <w:tc>
          <w:tcPr>
            <w:tcW w:w="2942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790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559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часов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495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Уровень освоения</w:t>
            </w:r>
          </w:p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2942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1</w:t>
            </w:r>
          </w:p>
        </w:tc>
        <w:tc>
          <w:tcPr>
            <w:tcW w:w="8790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2</w:t>
            </w:r>
          </w:p>
        </w:tc>
        <w:tc>
          <w:tcPr>
            <w:tcW w:w="1559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3</w:t>
            </w:r>
          </w:p>
        </w:tc>
        <w:tc>
          <w:tcPr>
            <w:tcW w:w="1495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4</w:t>
            </w:r>
          </w:p>
        </w:tc>
      </w:tr>
      <w:tr w:rsidR="001946C6" w:rsidRPr="00C923F9" w:rsidTr="001946C6">
        <w:tc>
          <w:tcPr>
            <w:tcW w:w="2942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Раздел 3. Основы технических измерений </w:t>
            </w:r>
          </w:p>
        </w:tc>
        <w:tc>
          <w:tcPr>
            <w:tcW w:w="8790" w:type="dxa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</w:tcPr>
          <w:p w:rsidR="001946C6" w:rsidRPr="00C923F9" w:rsidRDefault="001946C6" w:rsidP="001946C6">
            <w:pPr>
              <w:jc w:val="center"/>
            </w:pPr>
            <w:r w:rsidRPr="00C923F9">
              <w:t>13</w:t>
            </w:r>
          </w:p>
        </w:tc>
        <w:tc>
          <w:tcPr>
            <w:tcW w:w="1495" w:type="dxa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2942" w:type="dxa"/>
            <w:vMerge w:val="restart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Тема 3.1. Основы теории измерений </w:t>
            </w:r>
          </w:p>
          <w:p w:rsidR="001946C6" w:rsidRPr="00C923F9" w:rsidRDefault="001946C6" w:rsidP="001946C6"/>
        </w:tc>
        <w:tc>
          <w:tcPr>
            <w:tcW w:w="8790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  <w:r w:rsidRPr="00C923F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1</w:t>
            </w:r>
          </w:p>
        </w:tc>
        <w:tc>
          <w:tcPr>
            <w:tcW w:w="1495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</w:tr>
      <w:tr w:rsidR="001946C6" w:rsidRPr="00C923F9" w:rsidTr="001946C6">
        <w:tc>
          <w:tcPr>
            <w:tcW w:w="2942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790" w:type="dxa"/>
            <w:tcBorders>
              <w:bottom w:val="nil"/>
              <w:right w:val="single" w:sz="4" w:space="0" w:color="auto"/>
            </w:tcBorders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Понятие о метрологии, как науке об измерениях, о методах и средствах их выполнения.   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2942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790" w:type="dxa"/>
            <w:tcBorders>
              <w:top w:val="nil"/>
              <w:bottom w:val="nil"/>
              <w:right w:val="single" w:sz="4" w:space="0" w:color="auto"/>
            </w:tcBorders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Единицы измерения в машиностроительной метрологии.   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2942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790" w:type="dxa"/>
            <w:tcBorders>
              <w:top w:val="nil"/>
              <w:bottom w:val="nil"/>
              <w:right w:val="single" w:sz="4" w:space="0" w:color="auto"/>
            </w:tcBorders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Обеспечение единства измерений и способы достижения их требуемой точности. 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2942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790" w:type="dxa"/>
            <w:tcBorders>
              <w:top w:val="nil"/>
              <w:bottom w:val="nil"/>
            </w:tcBorders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Государственная система измерений.  </w:t>
            </w:r>
          </w:p>
        </w:tc>
        <w:tc>
          <w:tcPr>
            <w:tcW w:w="1559" w:type="dxa"/>
            <w:vMerge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2942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790" w:type="dxa"/>
            <w:tcBorders>
              <w:top w:val="nil"/>
              <w:bottom w:val="nil"/>
            </w:tcBorders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Основные метрологические термины. </w:t>
            </w:r>
          </w:p>
        </w:tc>
        <w:tc>
          <w:tcPr>
            <w:tcW w:w="1559" w:type="dxa"/>
            <w:vMerge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2942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790" w:type="dxa"/>
            <w:tcBorders>
              <w:top w:val="nil"/>
              <w:bottom w:val="nil"/>
            </w:tcBorders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Метод измерения: непосредственный и сравнением с мерой. </w:t>
            </w:r>
          </w:p>
        </w:tc>
        <w:tc>
          <w:tcPr>
            <w:tcW w:w="1559" w:type="dxa"/>
            <w:vMerge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2942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790" w:type="dxa"/>
            <w:tcBorders>
              <w:top w:val="nil"/>
              <w:bottom w:val="nil"/>
            </w:tcBorders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Измерения: прямое и косвенное, контактное и бесконтактное, поэлементное и комплексное. </w:t>
            </w:r>
          </w:p>
        </w:tc>
        <w:tc>
          <w:tcPr>
            <w:tcW w:w="1559" w:type="dxa"/>
            <w:vMerge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2942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790" w:type="dxa"/>
            <w:tcBorders>
              <w:top w:val="nil"/>
            </w:tcBorders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Отсчетные устройства: шкала, отметка шкалы, деление шкалы, указатель. </w:t>
            </w:r>
          </w:p>
        </w:tc>
        <w:tc>
          <w:tcPr>
            <w:tcW w:w="1559" w:type="dxa"/>
            <w:vMerge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2942" w:type="dxa"/>
            <w:vMerge w:val="restart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Тема 3.2. Концевые меры длины. Гладкие калибры.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8790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1559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1</w:t>
            </w:r>
          </w:p>
        </w:tc>
        <w:tc>
          <w:tcPr>
            <w:tcW w:w="1495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</w:tr>
      <w:tr w:rsidR="001946C6" w:rsidRPr="00C923F9" w:rsidTr="001946C6">
        <w:tc>
          <w:tcPr>
            <w:tcW w:w="2942" w:type="dxa"/>
            <w:vMerge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90" w:type="dxa"/>
            <w:tcBorders>
              <w:bottom w:val="nil"/>
              <w:right w:val="single" w:sz="4" w:space="0" w:color="auto"/>
            </w:tcBorders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Меры и их назначение. 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rPr>
          <w:trHeight w:val="1706"/>
        </w:trPr>
        <w:tc>
          <w:tcPr>
            <w:tcW w:w="2942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790" w:type="dxa"/>
            <w:tcBorders>
              <w:top w:val="nil"/>
              <w:right w:val="single" w:sz="4" w:space="0" w:color="auto"/>
            </w:tcBorders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Подразделение концевых мер.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Плоскопараллельные концевые меры длины и их назначение.  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Классы точности и разряды концевых мер длины.   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Наборы мер и принадлежности к ним.    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 Блоки из концевых мер длины.  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Универсальные средства для измерения линейных размеров. 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95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</w:tbl>
    <w:p w:rsidR="001946C6" w:rsidRPr="00C923F9" w:rsidRDefault="001946C6" w:rsidP="001946C6">
      <w:pPr>
        <w:rPr>
          <w:sz w:val="28"/>
          <w:szCs w:val="28"/>
        </w:rPr>
      </w:pPr>
    </w:p>
    <w:p w:rsidR="001946C6" w:rsidRPr="00C923F9" w:rsidRDefault="001946C6" w:rsidP="001946C6">
      <w:pPr>
        <w:rPr>
          <w:sz w:val="28"/>
          <w:szCs w:val="28"/>
        </w:rPr>
      </w:pPr>
      <w:r w:rsidRPr="00C923F9">
        <w:rPr>
          <w:sz w:val="28"/>
          <w:szCs w:val="28"/>
        </w:rPr>
        <w:br w:type="page"/>
      </w:r>
    </w:p>
    <w:tbl>
      <w:tblPr>
        <w:tblStyle w:val="a3"/>
        <w:tblpPr w:leftFromText="180" w:rightFromText="180" w:vertAnchor="text" w:horzAnchor="margin" w:tblpY="86"/>
        <w:tblW w:w="0" w:type="auto"/>
        <w:tblLook w:val="04A0"/>
      </w:tblPr>
      <w:tblGrid>
        <w:gridCol w:w="2943"/>
        <w:gridCol w:w="8789"/>
        <w:gridCol w:w="1559"/>
        <w:gridCol w:w="1495"/>
      </w:tblGrid>
      <w:tr w:rsidR="001946C6" w:rsidRPr="00C923F9" w:rsidTr="001946C6">
        <w:tc>
          <w:tcPr>
            <w:tcW w:w="2943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559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часов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495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Уровень освоения</w:t>
            </w:r>
          </w:p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2943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1</w:t>
            </w:r>
          </w:p>
        </w:tc>
        <w:tc>
          <w:tcPr>
            <w:tcW w:w="8789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2</w:t>
            </w:r>
          </w:p>
        </w:tc>
        <w:tc>
          <w:tcPr>
            <w:tcW w:w="1559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3</w:t>
            </w:r>
          </w:p>
        </w:tc>
        <w:tc>
          <w:tcPr>
            <w:tcW w:w="1495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4</w:t>
            </w:r>
          </w:p>
        </w:tc>
      </w:tr>
      <w:tr w:rsidR="001946C6" w:rsidRPr="00C923F9" w:rsidTr="001946C6">
        <w:tc>
          <w:tcPr>
            <w:tcW w:w="2943" w:type="dxa"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 Правила составления блока мер требуемого размера.  </w:t>
            </w:r>
          </w:p>
        </w:tc>
        <w:tc>
          <w:tcPr>
            <w:tcW w:w="1559" w:type="dxa"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95" w:type="dxa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2943" w:type="dxa"/>
            <w:vMerge w:val="restart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Тема3.3. </w:t>
            </w:r>
            <w:proofErr w:type="spellStart"/>
            <w:r w:rsidRPr="00C923F9">
              <w:rPr>
                <w:rFonts w:ascii="Times New Roman" w:hAnsi="Times New Roman" w:cs="Times New Roman"/>
                <w:b/>
                <w:bCs/>
              </w:rPr>
              <w:t>Штанген-инструменты</w:t>
            </w:r>
            <w:proofErr w:type="spellEnd"/>
            <w:r w:rsidRPr="00C923F9">
              <w:rPr>
                <w:rFonts w:ascii="Times New Roman" w:hAnsi="Times New Roman" w:cs="Times New Roman"/>
                <w:b/>
                <w:bCs/>
              </w:rPr>
              <w:t xml:space="preserve">. Микрометры. Угломеры.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1559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  <w:tc>
          <w:tcPr>
            <w:tcW w:w="1495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</w:tr>
      <w:tr w:rsidR="001946C6" w:rsidRPr="00C923F9" w:rsidTr="001946C6">
        <w:tc>
          <w:tcPr>
            <w:tcW w:w="294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789" w:type="dxa"/>
            <w:tcBorders>
              <w:bottom w:val="nil"/>
            </w:tcBorders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923F9">
              <w:rPr>
                <w:rFonts w:ascii="Times New Roman" w:hAnsi="Times New Roman" w:cs="Times New Roman"/>
              </w:rPr>
              <w:t>Штангенинструмент</w:t>
            </w:r>
            <w:proofErr w:type="spellEnd"/>
            <w:r w:rsidRPr="00C923F9">
              <w:rPr>
                <w:rFonts w:ascii="Times New Roman" w:hAnsi="Times New Roman" w:cs="Times New Roman"/>
              </w:rPr>
              <w:t xml:space="preserve">: штангенциркуль, </w:t>
            </w:r>
            <w:proofErr w:type="spellStart"/>
            <w:r w:rsidRPr="00C923F9">
              <w:rPr>
                <w:rFonts w:ascii="Times New Roman" w:hAnsi="Times New Roman" w:cs="Times New Roman"/>
              </w:rPr>
              <w:t>штангенглубиномер</w:t>
            </w:r>
            <w:proofErr w:type="spellEnd"/>
            <w:r w:rsidRPr="00C923F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923F9">
              <w:rPr>
                <w:rFonts w:ascii="Times New Roman" w:hAnsi="Times New Roman" w:cs="Times New Roman"/>
              </w:rPr>
              <w:t>штангегрейсмас</w:t>
            </w:r>
            <w:proofErr w:type="spellEnd"/>
            <w:r w:rsidRPr="00C923F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59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95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rPr>
          <w:trHeight w:val="1410"/>
        </w:trPr>
        <w:tc>
          <w:tcPr>
            <w:tcW w:w="294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789" w:type="dxa"/>
            <w:tcBorders>
              <w:top w:val="nil"/>
            </w:tcBorders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Устройство нониуса </w:t>
            </w:r>
            <w:proofErr w:type="spellStart"/>
            <w:r w:rsidRPr="00C923F9">
              <w:rPr>
                <w:rFonts w:ascii="Times New Roman" w:hAnsi="Times New Roman" w:cs="Times New Roman"/>
              </w:rPr>
              <w:t>штангенинструмента</w:t>
            </w:r>
            <w:proofErr w:type="spellEnd"/>
            <w:r w:rsidRPr="00C923F9">
              <w:rPr>
                <w:rFonts w:ascii="Times New Roman" w:hAnsi="Times New Roman" w:cs="Times New Roman"/>
              </w:rPr>
              <w:t xml:space="preserve">.  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Измерительные головки с механической передачей: индикаторы часового типа, индикаторы рычажно-зубчатые боковые и торцевые. 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Индикаторы нутромеры и глубиномеры.  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Методы и средства измерения углов и конусов   </w:t>
            </w:r>
          </w:p>
        </w:tc>
        <w:tc>
          <w:tcPr>
            <w:tcW w:w="1559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95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2943" w:type="dxa"/>
            <w:vMerge/>
          </w:tcPr>
          <w:p w:rsidR="001946C6" w:rsidRPr="00C923F9" w:rsidRDefault="001946C6" w:rsidP="001946C6"/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Практическая работа </w:t>
            </w:r>
            <w:r w:rsidRPr="00C923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>
            <w:pPr>
              <w:jc w:val="center"/>
            </w:pPr>
            <w:r w:rsidRPr="00C923F9">
              <w:t>3</w:t>
            </w:r>
          </w:p>
        </w:tc>
        <w:tc>
          <w:tcPr>
            <w:tcW w:w="1495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rPr>
          <w:trHeight w:val="562"/>
        </w:trPr>
        <w:tc>
          <w:tcPr>
            <w:tcW w:w="2943" w:type="dxa"/>
            <w:vMerge/>
          </w:tcPr>
          <w:p w:rsidR="001946C6" w:rsidRPr="00C923F9" w:rsidRDefault="001946C6" w:rsidP="001946C6"/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Измерение размеров микрометром и штангенциркулем. 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Измерение углов деталей угломером с нониусом.  </w:t>
            </w:r>
          </w:p>
        </w:tc>
        <w:tc>
          <w:tcPr>
            <w:tcW w:w="1559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95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2943" w:type="dxa"/>
            <w:vMerge w:val="restart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Тема 3.4. Рычажные приборы: измерительные головки, скобы с отсчётным устройством. </w:t>
            </w:r>
          </w:p>
          <w:p w:rsidR="001946C6" w:rsidRPr="00C923F9" w:rsidRDefault="001946C6" w:rsidP="001946C6"/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  <w:r w:rsidRPr="00C923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1</w:t>
            </w:r>
          </w:p>
        </w:tc>
        <w:tc>
          <w:tcPr>
            <w:tcW w:w="1495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</w:tr>
      <w:tr w:rsidR="001946C6" w:rsidRPr="00C923F9" w:rsidTr="001946C6">
        <w:trPr>
          <w:trHeight w:val="2820"/>
        </w:trPr>
        <w:tc>
          <w:tcPr>
            <w:tcW w:w="2943" w:type="dxa"/>
            <w:vMerge/>
          </w:tcPr>
          <w:p w:rsidR="001946C6" w:rsidRPr="00C923F9" w:rsidRDefault="001946C6" w:rsidP="001946C6"/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Рычажно-зубчатые измерительные головки.  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Индикаторы нутромеры и глубиномеры.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Скобы с отсчетным устройством: скобы рычажные, скобы индикаторные, рычажный микрометр. 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>Общие сведения о пружинных головках (</w:t>
            </w:r>
            <w:proofErr w:type="spellStart"/>
            <w:r w:rsidRPr="00C923F9">
              <w:rPr>
                <w:rFonts w:ascii="Times New Roman" w:hAnsi="Times New Roman" w:cs="Times New Roman"/>
              </w:rPr>
              <w:t>микрокаторах</w:t>
            </w:r>
            <w:proofErr w:type="spellEnd"/>
            <w:r w:rsidRPr="00C923F9">
              <w:rPr>
                <w:rFonts w:ascii="Times New Roman" w:hAnsi="Times New Roman" w:cs="Times New Roman"/>
              </w:rPr>
              <w:t xml:space="preserve">). 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Понятие об оптических приборах и пневматических средствах для измерения линейных размеров. 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Оптиметры.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Интерферометры.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95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</w:tbl>
    <w:p w:rsidR="001946C6" w:rsidRPr="00C923F9" w:rsidRDefault="001946C6" w:rsidP="001946C6">
      <w:pPr>
        <w:rPr>
          <w:sz w:val="28"/>
          <w:szCs w:val="28"/>
        </w:rPr>
      </w:pPr>
    </w:p>
    <w:p w:rsidR="001946C6" w:rsidRPr="00C923F9" w:rsidRDefault="001946C6" w:rsidP="001946C6">
      <w:pPr>
        <w:rPr>
          <w:sz w:val="28"/>
          <w:szCs w:val="28"/>
        </w:rPr>
      </w:pPr>
      <w:r w:rsidRPr="00C923F9">
        <w:rPr>
          <w:sz w:val="28"/>
          <w:szCs w:val="28"/>
        </w:rPr>
        <w:br w:type="page"/>
      </w:r>
    </w:p>
    <w:tbl>
      <w:tblPr>
        <w:tblStyle w:val="a3"/>
        <w:tblpPr w:leftFromText="180" w:rightFromText="180" w:vertAnchor="text" w:horzAnchor="margin" w:tblpY="86"/>
        <w:tblW w:w="0" w:type="auto"/>
        <w:tblLook w:val="04A0"/>
      </w:tblPr>
      <w:tblGrid>
        <w:gridCol w:w="2943"/>
        <w:gridCol w:w="8787"/>
        <w:gridCol w:w="1561"/>
        <w:gridCol w:w="1495"/>
      </w:tblGrid>
      <w:tr w:rsidR="001946C6" w:rsidRPr="00C923F9" w:rsidTr="001946C6">
        <w:tc>
          <w:tcPr>
            <w:tcW w:w="2943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787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561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часов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495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Уровень освоения</w:t>
            </w:r>
          </w:p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2943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1</w:t>
            </w:r>
          </w:p>
        </w:tc>
        <w:tc>
          <w:tcPr>
            <w:tcW w:w="8787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2</w:t>
            </w:r>
          </w:p>
        </w:tc>
        <w:tc>
          <w:tcPr>
            <w:tcW w:w="1561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3</w:t>
            </w:r>
          </w:p>
        </w:tc>
        <w:tc>
          <w:tcPr>
            <w:tcW w:w="1495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4</w:t>
            </w:r>
          </w:p>
        </w:tc>
      </w:tr>
      <w:tr w:rsidR="001946C6" w:rsidRPr="00C923F9" w:rsidTr="001946C6">
        <w:tc>
          <w:tcPr>
            <w:tcW w:w="2943" w:type="dxa"/>
            <w:vMerge w:val="restart"/>
          </w:tcPr>
          <w:p w:rsidR="001946C6" w:rsidRPr="00C923F9" w:rsidRDefault="001946C6" w:rsidP="001946C6"/>
        </w:tc>
        <w:tc>
          <w:tcPr>
            <w:tcW w:w="8787" w:type="dxa"/>
            <w:tcBorders>
              <w:bottom w:val="nil"/>
            </w:tcBorders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 Пневматические длинномеры. </w:t>
            </w:r>
          </w:p>
        </w:tc>
        <w:tc>
          <w:tcPr>
            <w:tcW w:w="1561" w:type="dxa"/>
            <w:vMerge w:val="restart"/>
          </w:tcPr>
          <w:p w:rsidR="001946C6" w:rsidRPr="00C923F9" w:rsidRDefault="001946C6" w:rsidP="001946C6"/>
        </w:tc>
        <w:tc>
          <w:tcPr>
            <w:tcW w:w="1495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2943" w:type="dxa"/>
            <w:vMerge/>
          </w:tcPr>
          <w:p w:rsidR="001946C6" w:rsidRPr="00C923F9" w:rsidRDefault="001946C6" w:rsidP="001946C6"/>
        </w:tc>
        <w:tc>
          <w:tcPr>
            <w:tcW w:w="8787" w:type="dxa"/>
            <w:tcBorders>
              <w:top w:val="nil"/>
            </w:tcBorders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Основные сведения о методах и средствах контроля формы и расположения поверхностей. </w:t>
            </w:r>
          </w:p>
        </w:tc>
        <w:tc>
          <w:tcPr>
            <w:tcW w:w="1561" w:type="dxa"/>
            <w:vMerge/>
          </w:tcPr>
          <w:p w:rsidR="001946C6" w:rsidRPr="00C923F9" w:rsidRDefault="001946C6" w:rsidP="001946C6"/>
        </w:tc>
        <w:tc>
          <w:tcPr>
            <w:tcW w:w="1495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11730" w:type="dxa"/>
            <w:gridSpan w:val="2"/>
          </w:tcPr>
          <w:p w:rsidR="001946C6" w:rsidRPr="00C923F9" w:rsidRDefault="001946C6" w:rsidP="001946C6">
            <w:pPr>
              <w:tabs>
                <w:tab w:val="left" w:pos="555"/>
              </w:tabs>
            </w:pPr>
            <w:r w:rsidRPr="00C923F9">
              <w:rPr>
                <w:b/>
                <w:bCs/>
              </w:rPr>
              <w:t xml:space="preserve">Самостоятельная работа при изучении МДК 03.01. Слесарное дело и технические измерения </w:t>
            </w:r>
          </w:p>
        </w:tc>
        <w:tc>
          <w:tcPr>
            <w:tcW w:w="1561" w:type="dxa"/>
            <w:vMerge w:val="restart"/>
          </w:tcPr>
          <w:p w:rsidR="001946C6" w:rsidRPr="00C923F9" w:rsidRDefault="001946C6" w:rsidP="001946C6">
            <w:pPr>
              <w:tabs>
                <w:tab w:val="left" w:pos="555"/>
              </w:tabs>
            </w:pPr>
          </w:p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35</w:t>
            </w:r>
          </w:p>
        </w:tc>
        <w:tc>
          <w:tcPr>
            <w:tcW w:w="1495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11730" w:type="dxa"/>
            <w:gridSpan w:val="2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1. Работа с конспектами, учебной и специальной литературой регламентирующей порядок проведения мероприятий по техническому обслуживанию и ремонту автомобилей.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2. Работа с технической документацией.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3. Выполнение расчетно-графических заданий.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4. Построение и чтение схем и чертежей.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5. Проведение измерений и работа со средствами измерения </w:t>
            </w:r>
            <w:proofErr w:type="gramStart"/>
            <w:r w:rsidRPr="00C923F9">
              <w:rPr>
                <w:rFonts w:ascii="Times New Roman" w:hAnsi="Times New Roman" w:cs="Times New Roman"/>
              </w:rPr>
              <w:t>линейный</w:t>
            </w:r>
            <w:proofErr w:type="gramEnd"/>
            <w:r w:rsidRPr="00C923F9">
              <w:rPr>
                <w:rFonts w:ascii="Times New Roman" w:hAnsi="Times New Roman" w:cs="Times New Roman"/>
              </w:rPr>
              <w:t xml:space="preserve"> и угловых размеров.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6. Составление и оформление отчетов по практическим занятиям.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7. Решение задач на нахождение предельных размеров и отклонений деталей.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8. Построение схем расположения полей допусков и посадок. </w:t>
            </w:r>
          </w:p>
        </w:tc>
        <w:tc>
          <w:tcPr>
            <w:tcW w:w="1561" w:type="dxa"/>
            <w:vMerge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946C6" w:rsidRPr="00C923F9" w:rsidTr="001946C6">
        <w:tc>
          <w:tcPr>
            <w:tcW w:w="13291" w:type="dxa"/>
            <w:gridSpan w:val="3"/>
          </w:tcPr>
          <w:p w:rsidR="001946C6" w:rsidRPr="00C923F9" w:rsidRDefault="001946C6" w:rsidP="001946C6">
            <w:pPr>
              <w:tabs>
                <w:tab w:val="left" w:pos="255"/>
              </w:tabs>
            </w:pPr>
            <w:r w:rsidRPr="00C923F9">
              <w:tab/>
            </w:r>
            <w:r w:rsidRPr="00C923F9">
              <w:rPr>
                <w:b/>
                <w:bCs/>
              </w:rPr>
              <w:t xml:space="preserve">Примерная тематика домашних заданий </w:t>
            </w:r>
          </w:p>
        </w:tc>
        <w:tc>
          <w:tcPr>
            <w:tcW w:w="1495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13291" w:type="dxa"/>
            <w:gridSpan w:val="3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Раздел 1. Слесарное дело </w:t>
            </w:r>
          </w:p>
        </w:tc>
        <w:tc>
          <w:tcPr>
            <w:tcW w:w="1495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13291" w:type="dxa"/>
            <w:gridSpan w:val="3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>К теме 1.1</w:t>
            </w:r>
            <w:proofErr w:type="gramStart"/>
            <w:r w:rsidRPr="00C923F9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C923F9">
              <w:rPr>
                <w:rFonts w:ascii="Times New Roman" w:hAnsi="Times New Roman" w:cs="Times New Roman"/>
              </w:rPr>
              <w:t xml:space="preserve">спользуя специальную литературу и ресурсы сети Интернет, сделать сравнительный анализ различных видов разметки.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 теме 1.2. Используя различные информационные источники, подготовить сообщение на тему «Назначение и применение слесарной рубки».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 теме 1.3. Изучить особенности и приемы резания металлов различными способами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 теме 1.4. Сделать сравнительный анализ разновидностей процессов правки и гибки.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 теме 1.5. Используя различные информационные источники, подготовить реферат на тему «Механизация </w:t>
            </w:r>
            <w:proofErr w:type="spellStart"/>
            <w:r w:rsidRPr="00C923F9">
              <w:rPr>
                <w:rFonts w:ascii="Times New Roman" w:hAnsi="Times New Roman" w:cs="Times New Roman"/>
              </w:rPr>
              <w:t>опиловочных</w:t>
            </w:r>
            <w:proofErr w:type="spellEnd"/>
            <w:r w:rsidRPr="00C923F9">
              <w:rPr>
                <w:rFonts w:ascii="Times New Roman" w:hAnsi="Times New Roman" w:cs="Times New Roman"/>
              </w:rPr>
              <w:t xml:space="preserve"> работ». </w:t>
            </w:r>
          </w:p>
          <w:p w:rsidR="001946C6" w:rsidRPr="00C923F9" w:rsidRDefault="001946C6" w:rsidP="001946C6">
            <w:r w:rsidRPr="00C923F9">
              <w:t xml:space="preserve">К теме 1.6. Используя специальную литературу законспектировать методы контроля точности шабрения. </w:t>
            </w:r>
          </w:p>
        </w:tc>
        <w:tc>
          <w:tcPr>
            <w:tcW w:w="1495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</w:tbl>
    <w:p w:rsidR="001946C6" w:rsidRPr="00C923F9" w:rsidRDefault="001946C6" w:rsidP="001946C6">
      <w:pPr>
        <w:rPr>
          <w:sz w:val="28"/>
          <w:szCs w:val="28"/>
        </w:rPr>
      </w:pPr>
      <w:r w:rsidRPr="00C923F9">
        <w:rPr>
          <w:sz w:val="28"/>
          <w:szCs w:val="28"/>
        </w:rPr>
        <w:br w:type="page"/>
      </w:r>
    </w:p>
    <w:tbl>
      <w:tblPr>
        <w:tblStyle w:val="a3"/>
        <w:tblpPr w:leftFromText="180" w:rightFromText="180" w:vertAnchor="text" w:horzAnchor="margin" w:tblpY="86"/>
        <w:tblW w:w="0" w:type="auto"/>
        <w:tblLook w:val="04A0"/>
      </w:tblPr>
      <w:tblGrid>
        <w:gridCol w:w="2943"/>
        <w:gridCol w:w="8789"/>
        <w:gridCol w:w="1559"/>
        <w:gridCol w:w="1495"/>
      </w:tblGrid>
      <w:tr w:rsidR="001946C6" w:rsidRPr="00C923F9" w:rsidTr="001946C6">
        <w:tc>
          <w:tcPr>
            <w:tcW w:w="2943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789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559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часов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495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Уровень освоения</w:t>
            </w:r>
          </w:p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2943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1</w:t>
            </w:r>
          </w:p>
        </w:tc>
        <w:tc>
          <w:tcPr>
            <w:tcW w:w="8789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2</w:t>
            </w:r>
          </w:p>
        </w:tc>
        <w:tc>
          <w:tcPr>
            <w:tcW w:w="1559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3</w:t>
            </w:r>
          </w:p>
        </w:tc>
        <w:tc>
          <w:tcPr>
            <w:tcW w:w="1495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4</w:t>
            </w:r>
          </w:p>
        </w:tc>
      </w:tr>
      <w:tr w:rsidR="001946C6" w:rsidRPr="00C923F9" w:rsidTr="001946C6">
        <w:tc>
          <w:tcPr>
            <w:tcW w:w="13291" w:type="dxa"/>
            <w:gridSpan w:val="3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 теме 1.7. Используя специальную литературу и ресурсы сети Интернет, найти и классифицировать марки притирочных паст.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 теме 1.8. Составить таблицу применяемого инструмента при сверлении, </w:t>
            </w:r>
            <w:proofErr w:type="spellStart"/>
            <w:r w:rsidRPr="00C923F9">
              <w:rPr>
                <w:rFonts w:ascii="Times New Roman" w:hAnsi="Times New Roman" w:cs="Times New Roman"/>
              </w:rPr>
              <w:t>зенковании</w:t>
            </w:r>
            <w:proofErr w:type="spellEnd"/>
            <w:r w:rsidRPr="00C923F9">
              <w:rPr>
                <w:rFonts w:ascii="Times New Roman" w:hAnsi="Times New Roman" w:cs="Times New Roman"/>
              </w:rPr>
              <w:t xml:space="preserve"> и развертывании отверстий.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 теме 1.9. Законспектировать дефекты при нарезании резьбы и способы их предупреждения.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 теме 1.10. Используя специальную литературу начертить виды заклепочных соединений.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 теме 1.11. Используя специальную литературу составить таблицу припоев, флюсов, клеев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 теме 1.12. Используя специальную литературу начертить таблицу видов слесарных работ и инструмента, применяемого для этих работ. </w:t>
            </w:r>
            <w:r w:rsidRPr="00C923F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95" w:type="dxa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13291" w:type="dxa"/>
            <w:gridSpan w:val="3"/>
          </w:tcPr>
          <w:p w:rsidR="001946C6" w:rsidRPr="00C923F9" w:rsidRDefault="001946C6" w:rsidP="001946C6">
            <w:pPr>
              <w:tabs>
                <w:tab w:val="left" w:pos="255"/>
              </w:tabs>
              <w:rPr>
                <w:b/>
                <w:bCs/>
              </w:rPr>
            </w:pPr>
            <w:r w:rsidRPr="00C923F9">
              <w:tab/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Раздел 2. Основные сведения о размерах и соединениях </w:t>
            </w:r>
          </w:p>
        </w:tc>
        <w:tc>
          <w:tcPr>
            <w:tcW w:w="1495" w:type="dxa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13291" w:type="dxa"/>
            <w:gridSpan w:val="3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 теме 2.1. Изучить и законспектировать основные положения нормативно-технической документации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 теме 2.2. Используя ресурсы сети Интернет, подготовить сообщение о системе допусков и посадок.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 теме 2.3. Решение задач по изученной тематике. Составление отчета по практической работе.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 теме 2.4.Решение задач по изученной тематике. Составление отчета по практической работе.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 теме 2.4.Влияние шероховатости на эксплуатационные свойства деталей. </w:t>
            </w:r>
          </w:p>
        </w:tc>
        <w:tc>
          <w:tcPr>
            <w:tcW w:w="1495" w:type="dxa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13291" w:type="dxa"/>
            <w:gridSpan w:val="3"/>
          </w:tcPr>
          <w:p w:rsidR="001946C6" w:rsidRPr="00C923F9" w:rsidRDefault="001946C6" w:rsidP="001946C6">
            <w:r w:rsidRPr="00C923F9">
              <w:t xml:space="preserve">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Раздел 3. Основы технических измерений. </w:t>
            </w:r>
          </w:p>
        </w:tc>
        <w:tc>
          <w:tcPr>
            <w:tcW w:w="1495" w:type="dxa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13291" w:type="dxa"/>
            <w:gridSpan w:val="3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 теме 3.1. Используя специальную литературу и ресурсы сети Интернет подготовить сообщение </w:t>
            </w:r>
            <w:proofErr w:type="gramStart"/>
            <w:r w:rsidRPr="00C923F9">
              <w:rPr>
                <w:rFonts w:ascii="Times New Roman" w:hAnsi="Times New Roman" w:cs="Times New Roman"/>
              </w:rPr>
              <w:t>о</w:t>
            </w:r>
            <w:proofErr w:type="gramEnd"/>
            <w:r w:rsidRPr="00C923F9">
              <w:rPr>
                <w:rFonts w:ascii="Times New Roman" w:hAnsi="Times New Roman" w:cs="Times New Roman"/>
              </w:rPr>
              <w:t xml:space="preserve"> основных метрологических терминах.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 теме 3.2. Используя специальную литературу и ресурсы сети Интернет подготовить сообщение о классах точности и разрядах концевых мер длины.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 теме 3.3. Используя специальную литературу и ресурсы сети Интернет подготовить сообщение о методах и средствах измерения углов и конусов </w:t>
            </w:r>
          </w:p>
          <w:p w:rsidR="001946C6" w:rsidRPr="00C923F9" w:rsidRDefault="001946C6" w:rsidP="001946C6">
            <w:r w:rsidRPr="00C923F9">
              <w:t xml:space="preserve">К теме 3.4. Используя специальную литературу и ресурсы сети Интернет подготовить сообщение </w:t>
            </w:r>
            <w:proofErr w:type="gramStart"/>
            <w:r w:rsidRPr="00C923F9">
              <w:t>о</w:t>
            </w:r>
            <w:proofErr w:type="gramEnd"/>
            <w:r w:rsidRPr="00C923F9">
              <w:t xml:space="preserve"> основных сведениях и о методах и средствах контроля формы и расположения поверхностей. </w:t>
            </w:r>
          </w:p>
        </w:tc>
        <w:tc>
          <w:tcPr>
            <w:tcW w:w="1495" w:type="dxa"/>
          </w:tcPr>
          <w:p w:rsidR="001946C6" w:rsidRPr="00C923F9" w:rsidRDefault="001946C6" w:rsidP="001946C6">
            <w:pPr>
              <w:jc w:val="center"/>
            </w:pPr>
          </w:p>
        </w:tc>
      </w:tr>
    </w:tbl>
    <w:p w:rsidR="001946C6" w:rsidRPr="00C923F9" w:rsidRDefault="001946C6" w:rsidP="001946C6">
      <w:pPr>
        <w:rPr>
          <w:sz w:val="28"/>
          <w:szCs w:val="28"/>
        </w:rPr>
      </w:pPr>
      <w:r w:rsidRPr="00C923F9">
        <w:rPr>
          <w:sz w:val="28"/>
          <w:szCs w:val="28"/>
        </w:rPr>
        <w:br w:type="page"/>
      </w:r>
    </w:p>
    <w:tbl>
      <w:tblPr>
        <w:tblStyle w:val="a3"/>
        <w:tblpPr w:leftFromText="180" w:rightFromText="180" w:vertAnchor="text" w:horzAnchor="margin" w:tblpY="86"/>
        <w:tblW w:w="0" w:type="auto"/>
        <w:tblLook w:val="04A0"/>
      </w:tblPr>
      <w:tblGrid>
        <w:gridCol w:w="2942"/>
        <w:gridCol w:w="8787"/>
        <w:gridCol w:w="1562"/>
        <w:gridCol w:w="1495"/>
      </w:tblGrid>
      <w:tr w:rsidR="001946C6" w:rsidRPr="00C923F9" w:rsidTr="001946C6">
        <w:tc>
          <w:tcPr>
            <w:tcW w:w="2942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787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562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часов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495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Уровень освоения</w:t>
            </w:r>
          </w:p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2942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1</w:t>
            </w:r>
          </w:p>
        </w:tc>
        <w:tc>
          <w:tcPr>
            <w:tcW w:w="8787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2</w:t>
            </w:r>
          </w:p>
        </w:tc>
        <w:tc>
          <w:tcPr>
            <w:tcW w:w="1562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3</w:t>
            </w:r>
          </w:p>
        </w:tc>
        <w:tc>
          <w:tcPr>
            <w:tcW w:w="1495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4</w:t>
            </w:r>
          </w:p>
        </w:tc>
      </w:tr>
      <w:tr w:rsidR="001946C6" w:rsidRPr="00C923F9" w:rsidTr="001946C6">
        <w:tc>
          <w:tcPr>
            <w:tcW w:w="11729" w:type="dxa"/>
            <w:gridSpan w:val="2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 Учебная практика (Производственное обучение): </w:t>
            </w:r>
          </w:p>
        </w:tc>
        <w:tc>
          <w:tcPr>
            <w:tcW w:w="1562" w:type="dxa"/>
            <w:vMerge w:val="restart"/>
          </w:tcPr>
          <w:p w:rsidR="001946C6" w:rsidRPr="00C923F9" w:rsidRDefault="001946C6" w:rsidP="001946C6">
            <w:pPr>
              <w:rPr>
                <w:color w:val="000000"/>
              </w:rPr>
            </w:pPr>
          </w:p>
          <w:p w:rsidR="001946C6" w:rsidRPr="00C923F9" w:rsidRDefault="001946C6" w:rsidP="001946C6">
            <w:pPr>
              <w:rPr>
                <w:color w:val="000000"/>
              </w:rPr>
            </w:pPr>
          </w:p>
          <w:p w:rsidR="001946C6" w:rsidRPr="00C923F9" w:rsidRDefault="001946C6" w:rsidP="001946C6">
            <w:pPr>
              <w:jc w:val="center"/>
              <w:rPr>
                <w:color w:val="000000"/>
              </w:rPr>
            </w:pPr>
            <w:r w:rsidRPr="00C923F9">
              <w:rPr>
                <w:color w:val="000000"/>
              </w:rPr>
              <w:t>66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 w:val="restart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946C6" w:rsidRPr="00C923F9" w:rsidTr="001946C6">
        <w:tc>
          <w:tcPr>
            <w:tcW w:w="11729" w:type="dxa"/>
            <w:gridSpan w:val="2"/>
          </w:tcPr>
          <w:p w:rsidR="001946C6" w:rsidRPr="00C923F9" w:rsidRDefault="001946C6" w:rsidP="001946C6">
            <w:pPr>
              <w:tabs>
                <w:tab w:val="left" w:pos="255"/>
              </w:tabs>
              <w:rPr>
                <w:b/>
                <w:bCs/>
              </w:rPr>
            </w:pPr>
            <w:r w:rsidRPr="00C923F9">
              <w:tab/>
            </w:r>
            <w:r w:rsidRPr="00C923F9">
              <w:rPr>
                <w:b/>
                <w:bCs/>
              </w:rPr>
              <w:t>Виды работ</w:t>
            </w:r>
          </w:p>
        </w:tc>
        <w:tc>
          <w:tcPr>
            <w:tcW w:w="1562" w:type="dxa"/>
            <w:vMerge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5" w:type="dxa"/>
            <w:vMerge/>
          </w:tcPr>
          <w:p w:rsidR="001946C6" w:rsidRPr="00C923F9" w:rsidRDefault="001946C6" w:rsidP="001946C6"/>
        </w:tc>
      </w:tr>
      <w:tr w:rsidR="001946C6" w:rsidRPr="00C923F9" w:rsidTr="001946C6">
        <w:tc>
          <w:tcPr>
            <w:tcW w:w="11729" w:type="dxa"/>
            <w:gridSpan w:val="2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 1. Слесарные и слесарно-сборочные работы.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2. Электромонтажные работы.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3. Демонтажные и </w:t>
            </w:r>
            <w:proofErr w:type="spellStart"/>
            <w:r w:rsidRPr="00C923F9">
              <w:rPr>
                <w:rFonts w:ascii="Times New Roman" w:hAnsi="Times New Roman" w:cs="Times New Roman"/>
              </w:rPr>
              <w:t>деффектовочные</w:t>
            </w:r>
            <w:proofErr w:type="spellEnd"/>
            <w:r w:rsidRPr="00C923F9">
              <w:rPr>
                <w:rFonts w:ascii="Times New Roman" w:hAnsi="Times New Roman" w:cs="Times New Roman"/>
              </w:rPr>
              <w:t xml:space="preserve"> работы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4. Разборка и сборка различных агрегатов и механизмов. </w:t>
            </w:r>
          </w:p>
        </w:tc>
        <w:tc>
          <w:tcPr>
            <w:tcW w:w="1562" w:type="dxa"/>
            <w:vMerge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946C6" w:rsidRPr="00C923F9" w:rsidTr="001946C6">
        <w:tc>
          <w:tcPr>
            <w:tcW w:w="2942" w:type="dxa"/>
          </w:tcPr>
          <w:p w:rsidR="001946C6" w:rsidRPr="00C923F9" w:rsidRDefault="001946C6" w:rsidP="001946C6">
            <w:r w:rsidRPr="00C923F9">
              <w:t xml:space="preserve"> </w:t>
            </w:r>
            <w:r w:rsidRPr="00C923F9">
              <w:rPr>
                <w:b/>
                <w:bCs/>
              </w:rPr>
              <w:t xml:space="preserve">МДК 01.02. Устройство, техническое обслуживание и ремонт автомобилей </w:t>
            </w:r>
          </w:p>
        </w:tc>
        <w:tc>
          <w:tcPr>
            <w:tcW w:w="8787" w:type="dxa"/>
          </w:tcPr>
          <w:p w:rsidR="001946C6" w:rsidRPr="00C923F9" w:rsidRDefault="001946C6" w:rsidP="001946C6">
            <w:pPr>
              <w:rPr>
                <w:color w:val="000000"/>
              </w:rPr>
            </w:pP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1946C6" w:rsidRPr="00C923F9" w:rsidRDefault="001946C6" w:rsidP="001946C6">
            <w:pPr>
              <w:rPr>
                <w:color w:val="000000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9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946C6" w:rsidRPr="00C923F9" w:rsidTr="001946C6">
        <w:tc>
          <w:tcPr>
            <w:tcW w:w="2942" w:type="dxa"/>
          </w:tcPr>
          <w:p w:rsidR="001946C6" w:rsidRPr="00C923F9" w:rsidRDefault="001946C6" w:rsidP="001946C6">
            <w:r w:rsidRPr="00C923F9">
              <w:t xml:space="preserve"> </w:t>
            </w:r>
            <w:r w:rsidRPr="00C923F9">
              <w:rPr>
                <w:b/>
                <w:bCs/>
              </w:rPr>
              <w:t xml:space="preserve">Раздел 4. ПМ 01 </w:t>
            </w:r>
          </w:p>
          <w:p w:rsidR="001946C6" w:rsidRPr="00C923F9" w:rsidRDefault="001946C6" w:rsidP="001946C6">
            <w:r w:rsidRPr="00C923F9">
              <w:rPr>
                <w:b/>
                <w:bCs/>
              </w:rPr>
              <w:t xml:space="preserve">Устройство автомобиля </w:t>
            </w:r>
          </w:p>
        </w:tc>
        <w:tc>
          <w:tcPr>
            <w:tcW w:w="8787" w:type="dxa"/>
          </w:tcPr>
          <w:p w:rsidR="001946C6" w:rsidRPr="00C923F9" w:rsidRDefault="001946C6" w:rsidP="001946C6"/>
        </w:tc>
        <w:tc>
          <w:tcPr>
            <w:tcW w:w="1562" w:type="dxa"/>
          </w:tcPr>
          <w:p w:rsidR="001946C6" w:rsidRPr="00C923F9" w:rsidRDefault="001946C6" w:rsidP="001946C6">
            <w:pPr>
              <w:jc w:val="center"/>
            </w:pPr>
            <w:r w:rsidRPr="00C923F9">
              <w:t>167</w:t>
            </w:r>
          </w:p>
        </w:tc>
        <w:tc>
          <w:tcPr>
            <w:tcW w:w="1495" w:type="dxa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rPr>
          <w:trHeight w:val="333"/>
        </w:trPr>
        <w:tc>
          <w:tcPr>
            <w:tcW w:w="2942" w:type="dxa"/>
            <w:vMerge w:val="restart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Тема 4.1. Классификация и общее устройство автомобилей </w:t>
            </w:r>
          </w:p>
          <w:p w:rsidR="001946C6" w:rsidRPr="00C923F9" w:rsidRDefault="001946C6" w:rsidP="001946C6"/>
        </w:tc>
        <w:tc>
          <w:tcPr>
            <w:tcW w:w="8787" w:type="dxa"/>
          </w:tcPr>
          <w:p w:rsidR="001946C6" w:rsidRPr="00C923F9" w:rsidRDefault="001946C6" w:rsidP="001946C6">
            <w:pPr>
              <w:rPr>
                <w:b/>
              </w:rPr>
            </w:pPr>
            <w:r w:rsidRPr="00C923F9">
              <w:rPr>
                <w:b/>
              </w:rPr>
              <w:t>Содержание</w:t>
            </w:r>
          </w:p>
        </w:tc>
        <w:tc>
          <w:tcPr>
            <w:tcW w:w="1562" w:type="dxa"/>
          </w:tcPr>
          <w:p w:rsidR="001946C6" w:rsidRPr="00C923F9" w:rsidRDefault="001946C6" w:rsidP="001946C6"/>
        </w:tc>
        <w:tc>
          <w:tcPr>
            <w:tcW w:w="1495" w:type="dxa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rPr>
          <w:trHeight w:val="1104"/>
        </w:trPr>
        <w:tc>
          <w:tcPr>
            <w:tcW w:w="2942" w:type="dxa"/>
            <w:vMerge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571"/>
            </w:tblGrid>
            <w:tr w:rsidR="001946C6" w:rsidRPr="00C923F9" w:rsidTr="001946C6">
              <w:trPr>
                <w:trHeight w:val="127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86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>Классификация двигателей и авто</w:t>
                  </w:r>
                  <w:r w:rsidRPr="00C923F9">
                    <w:rPr>
                      <w:color w:val="000000"/>
                    </w:rPr>
                    <w:cr/>
                  </w:r>
                  <w:proofErr w:type="spellStart"/>
                  <w:r w:rsidRPr="00C923F9">
                    <w:rPr>
                      <w:color w:val="000000"/>
                    </w:rPr>
                    <w:t>обилей</w:t>
                  </w:r>
                  <w:proofErr w:type="spellEnd"/>
                  <w:r w:rsidRPr="00C923F9">
                    <w:rPr>
                      <w:color w:val="000000"/>
                    </w:rPr>
                    <w:t xml:space="preserve">. </w:t>
                  </w:r>
                </w:p>
              </w:tc>
            </w:tr>
            <w:tr w:rsidR="001946C6" w:rsidRPr="00C923F9" w:rsidTr="001946C6">
              <w:trPr>
                <w:trHeight w:val="288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86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Роль и значение автомобильного транспорта в народном хозяйстве и социальной сфере. </w:t>
                  </w:r>
                </w:p>
              </w:tc>
            </w:tr>
            <w:tr w:rsidR="001946C6" w:rsidRPr="00C923F9" w:rsidTr="001946C6">
              <w:trPr>
                <w:trHeight w:val="247"/>
              </w:trPr>
              <w:tc>
                <w:tcPr>
                  <w:tcW w:w="0" w:type="auto"/>
                  <w:tcBorders>
                    <w:bottom w:val="nil"/>
                  </w:tcBorders>
                </w:tcPr>
                <w:p w:rsidR="001946C6" w:rsidRPr="00C923F9" w:rsidRDefault="001946C6" w:rsidP="00C468A5">
                  <w:pPr>
                    <w:framePr w:hSpace="180" w:wrap="around" w:vAnchor="text" w:hAnchor="margin" w:y="86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Состояние и перспективы развития автомобилестроения. </w:t>
                  </w:r>
                </w:p>
              </w:tc>
            </w:tr>
          </w:tbl>
          <w:p w:rsidR="001946C6" w:rsidRPr="00C923F9" w:rsidRDefault="001946C6" w:rsidP="001946C6"/>
        </w:tc>
        <w:tc>
          <w:tcPr>
            <w:tcW w:w="1562" w:type="dxa"/>
            <w:vMerge w:val="restart"/>
          </w:tcPr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  <w:tc>
          <w:tcPr>
            <w:tcW w:w="1495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</w:tr>
      <w:tr w:rsidR="001946C6" w:rsidRPr="00C923F9" w:rsidTr="001946C6">
        <w:trPr>
          <w:trHeight w:val="1380"/>
        </w:trPr>
        <w:tc>
          <w:tcPr>
            <w:tcW w:w="2942" w:type="dxa"/>
            <w:vMerge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571"/>
            </w:tblGrid>
            <w:tr w:rsidR="001946C6" w:rsidRPr="00C923F9" w:rsidTr="001946C6">
              <w:trPr>
                <w:trHeight w:val="127"/>
              </w:trPr>
              <w:tc>
                <w:tcPr>
                  <w:tcW w:w="0" w:type="auto"/>
                  <w:tcBorders>
                    <w:top w:val="nil"/>
                  </w:tcBorders>
                </w:tcPr>
                <w:p w:rsidR="001946C6" w:rsidRPr="00C923F9" w:rsidRDefault="001946C6" w:rsidP="00C468A5">
                  <w:pPr>
                    <w:framePr w:hSpace="180" w:wrap="around" w:vAnchor="text" w:hAnchor="margin" w:y="86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Классификация и индексация автомобилей. </w:t>
                  </w:r>
                </w:p>
              </w:tc>
            </w:tr>
            <w:tr w:rsidR="001946C6" w:rsidRPr="00C923F9" w:rsidTr="001946C6">
              <w:trPr>
                <w:trHeight w:val="449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86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Краткие технические характеристики изучаемых автомобилей. </w:t>
                  </w:r>
                </w:p>
                <w:p w:rsidR="001946C6" w:rsidRPr="00C923F9" w:rsidRDefault="001946C6" w:rsidP="00C468A5">
                  <w:pPr>
                    <w:framePr w:hSpace="180" w:wrap="around" w:vAnchor="text" w:hAnchor="margin" w:y="86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>Общее устройство, назначение и расположение основных агрегатов и узлов  автомобилей изучаемых марок</w:t>
                  </w:r>
                </w:p>
              </w:tc>
            </w:tr>
            <w:tr w:rsidR="001946C6" w:rsidRPr="00C923F9" w:rsidTr="001946C6">
              <w:trPr>
                <w:trHeight w:val="111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86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. </w:t>
                  </w:r>
                </w:p>
              </w:tc>
            </w:tr>
          </w:tbl>
          <w:p w:rsidR="001946C6" w:rsidRPr="00C923F9" w:rsidRDefault="001946C6" w:rsidP="001946C6"/>
        </w:tc>
        <w:tc>
          <w:tcPr>
            <w:tcW w:w="1562" w:type="dxa"/>
            <w:vMerge/>
          </w:tcPr>
          <w:p w:rsidR="001946C6" w:rsidRPr="00C923F9" w:rsidRDefault="001946C6" w:rsidP="001946C6"/>
        </w:tc>
        <w:tc>
          <w:tcPr>
            <w:tcW w:w="1495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</w:tbl>
    <w:p w:rsidR="001946C6" w:rsidRPr="00C923F9" w:rsidRDefault="001946C6" w:rsidP="001946C6">
      <w:pPr>
        <w:rPr>
          <w:sz w:val="28"/>
          <w:szCs w:val="28"/>
        </w:rPr>
      </w:pPr>
    </w:p>
    <w:p w:rsidR="001946C6" w:rsidRPr="00C923F9" w:rsidRDefault="001946C6" w:rsidP="001946C6">
      <w:pPr>
        <w:rPr>
          <w:sz w:val="28"/>
          <w:szCs w:val="28"/>
        </w:rPr>
      </w:pPr>
      <w:r w:rsidRPr="00C923F9">
        <w:rPr>
          <w:sz w:val="28"/>
          <w:szCs w:val="28"/>
        </w:rPr>
        <w:br w:type="page"/>
      </w:r>
    </w:p>
    <w:tbl>
      <w:tblPr>
        <w:tblStyle w:val="a3"/>
        <w:tblpPr w:leftFromText="180" w:rightFromText="180" w:vertAnchor="text" w:horzAnchor="margin" w:tblpY="86"/>
        <w:tblW w:w="0" w:type="auto"/>
        <w:tblLook w:val="04A0"/>
      </w:tblPr>
      <w:tblGrid>
        <w:gridCol w:w="3177"/>
        <w:gridCol w:w="8575"/>
        <w:gridCol w:w="1553"/>
        <w:gridCol w:w="1481"/>
      </w:tblGrid>
      <w:tr w:rsidR="001946C6" w:rsidRPr="00C923F9" w:rsidTr="001946C6">
        <w:tc>
          <w:tcPr>
            <w:tcW w:w="3177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553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часов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Уровень освоения</w:t>
            </w:r>
          </w:p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1</w:t>
            </w:r>
          </w:p>
        </w:tc>
        <w:tc>
          <w:tcPr>
            <w:tcW w:w="8575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2</w:t>
            </w:r>
          </w:p>
        </w:tc>
        <w:tc>
          <w:tcPr>
            <w:tcW w:w="1553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3</w:t>
            </w: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4</w:t>
            </w:r>
          </w:p>
        </w:tc>
      </w:tr>
      <w:tr w:rsidR="001946C6" w:rsidRPr="00C923F9" w:rsidTr="001946C6">
        <w:tc>
          <w:tcPr>
            <w:tcW w:w="3177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 Преимущества и недостатки автомобилей с дизельными двигателями и газобаллонными установками в сравнении с автомобилями с карбюраторными двигателями.  </w:t>
            </w:r>
          </w:p>
        </w:tc>
        <w:tc>
          <w:tcPr>
            <w:tcW w:w="1553" w:type="dxa"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Лабораторная работа 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  <w:r w:rsidRPr="00C923F9">
              <w:t>1</w:t>
            </w: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Классификация двигателей автомобилей. </w:t>
            </w: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 w:val="restart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Тема 4.2. Двигатель. Общее устройство и рабочий цикл двигателя внутреннего сгорания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4</w:t>
            </w: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</w:tr>
      <w:tr w:rsidR="001946C6" w:rsidRPr="00C923F9" w:rsidTr="001946C6">
        <w:trPr>
          <w:trHeight w:val="1678"/>
        </w:trPr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052"/>
            </w:tblGrid>
            <w:tr w:rsidR="001946C6" w:rsidRPr="00C923F9" w:rsidTr="001946C6">
              <w:trPr>
                <w:trHeight w:val="127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86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Назначение двигателя. </w:t>
                  </w:r>
                </w:p>
              </w:tc>
            </w:tr>
            <w:tr w:rsidR="001946C6" w:rsidRPr="00C923F9" w:rsidTr="001946C6">
              <w:trPr>
                <w:trHeight w:val="127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86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Классификация двигателей. </w:t>
                  </w:r>
                </w:p>
              </w:tc>
            </w:tr>
            <w:tr w:rsidR="001946C6" w:rsidRPr="00C923F9" w:rsidTr="001946C6">
              <w:trPr>
                <w:trHeight w:val="288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86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>Общее уст</w:t>
                  </w:r>
                  <w:r w:rsidRPr="00C923F9">
                    <w:rPr>
                      <w:color w:val="000000"/>
                    </w:rPr>
                    <w:cr/>
                  </w:r>
                  <w:proofErr w:type="spellStart"/>
                  <w:r w:rsidRPr="00C923F9">
                    <w:rPr>
                      <w:color w:val="000000"/>
                    </w:rPr>
                    <w:t>ойство</w:t>
                  </w:r>
                  <w:proofErr w:type="spellEnd"/>
                  <w:r w:rsidRPr="00C923F9">
                    <w:rPr>
                      <w:color w:val="000000"/>
                    </w:rPr>
                    <w:t xml:space="preserve"> одноцилиндрового карбюраторного двигателя. </w:t>
                  </w:r>
                </w:p>
              </w:tc>
            </w:tr>
          </w:tbl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302"/>
            </w:tblGrid>
            <w:tr w:rsidR="001946C6" w:rsidRPr="00C923F9" w:rsidTr="001946C6">
              <w:trPr>
                <w:trHeight w:val="127"/>
              </w:trPr>
              <w:tc>
                <w:tcPr>
                  <w:tcW w:w="0" w:type="auto"/>
                  <w:tcBorders>
                    <w:top w:val="nil"/>
                  </w:tcBorders>
                </w:tcPr>
                <w:p w:rsidR="001946C6" w:rsidRPr="00C923F9" w:rsidRDefault="001946C6" w:rsidP="00C468A5">
                  <w:pPr>
                    <w:framePr w:hSpace="180" w:wrap="around" w:vAnchor="text" w:hAnchor="margin" w:y="86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Основные параметры двигателя. </w:t>
                  </w:r>
                </w:p>
              </w:tc>
            </w:tr>
            <w:tr w:rsidR="001946C6" w:rsidRPr="00C923F9" w:rsidTr="001946C6">
              <w:trPr>
                <w:trHeight w:val="552"/>
              </w:trPr>
              <w:tc>
                <w:tcPr>
                  <w:tcW w:w="0" w:type="auto"/>
                  <w:tcBorders>
                    <w:left w:val="nil"/>
                    <w:bottom w:val="nil"/>
                  </w:tcBorders>
                </w:tcPr>
                <w:p w:rsidR="001946C6" w:rsidRPr="00C923F9" w:rsidRDefault="001946C6" w:rsidP="00C468A5">
                  <w:pPr>
                    <w:framePr w:hSpace="180" w:wrap="around" w:vAnchor="text" w:hAnchor="margin" w:y="86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Рабочий цикл четырехтактного карбюраторного двигателя. </w:t>
                  </w:r>
                </w:p>
                <w:p w:rsidR="001946C6" w:rsidRPr="00C923F9" w:rsidRDefault="001946C6" w:rsidP="00C468A5">
                  <w:pPr>
                    <w:framePr w:hSpace="180" w:wrap="around" w:vAnchor="text" w:hAnchor="margin" w:y="86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Понятие о мощности двигателя. </w:t>
                  </w:r>
                </w:p>
              </w:tc>
            </w:tr>
          </w:tbl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/>
        </w:tc>
        <w:tc>
          <w:tcPr>
            <w:tcW w:w="857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359"/>
            </w:tblGrid>
            <w:tr w:rsidR="001946C6" w:rsidRPr="00C923F9" w:rsidTr="001946C6">
              <w:trPr>
                <w:trHeight w:val="127"/>
              </w:trPr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</w:tcPr>
                <w:p w:rsidR="001946C6" w:rsidRPr="00C923F9" w:rsidRDefault="001946C6" w:rsidP="00C468A5">
                  <w:pPr>
                    <w:framePr w:hSpace="180" w:wrap="around" w:vAnchor="text" w:hAnchor="margin" w:y="86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Рабочий цикл многоцилиндрового двигателя. </w:t>
                  </w:r>
                </w:p>
              </w:tc>
            </w:tr>
            <w:tr w:rsidR="001946C6" w:rsidRPr="00C923F9" w:rsidTr="001946C6">
              <w:trPr>
                <w:trHeight w:val="127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86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Рабочий цикл 4-хтактного </w:t>
                  </w:r>
                  <w:proofErr w:type="gramStart"/>
                  <w:r w:rsidRPr="00C923F9">
                    <w:rPr>
                      <w:color w:val="000000"/>
                    </w:rPr>
                    <w:t>дизельного</w:t>
                  </w:r>
                  <w:proofErr w:type="gramEnd"/>
                  <w:r w:rsidRPr="00C923F9">
                    <w:rPr>
                      <w:color w:val="000000"/>
                    </w:rPr>
                    <w:t xml:space="preserve"> </w:t>
                  </w:r>
                  <w:proofErr w:type="spellStart"/>
                  <w:r w:rsidRPr="00C923F9">
                    <w:rPr>
                      <w:color w:val="000000"/>
                    </w:rPr>
                    <w:t>двигате</w:t>
                  </w:r>
                  <w:proofErr w:type="spellEnd"/>
                  <w:r w:rsidRPr="00C923F9">
                    <w:rPr>
                      <w:color w:val="000000"/>
                    </w:rPr>
                    <w:cr/>
                    <w:t xml:space="preserve">я. </w:t>
                  </w:r>
                </w:p>
              </w:tc>
            </w:tr>
            <w:tr w:rsidR="001946C6" w:rsidRPr="00C923F9" w:rsidTr="001946C6">
              <w:trPr>
                <w:trHeight w:val="288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86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Краткие технические характеристики двигателей изучаемых марок автомобилей. </w:t>
                  </w:r>
                </w:p>
              </w:tc>
            </w:tr>
          </w:tbl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/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Лабораторная работа </w:t>
            </w:r>
            <w:r w:rsidRPr="00C923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  <w:r w:rsidRPr="00C923F9">
              <w:t>1</w:t>
            </w: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/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Изучение рабочего цикла многоцилиндрового двигателя и понятия о мощности.   </w:t>
            </w: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 w:val="restart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>Тема 4.3. Кривошипно-шатунный и газораспределительн</w:t>
            </w:r>
            <w:r w:rsidRPr="00C923F9">
              <w:rPr>
                <w:rFonts w:ascii="Times New Roman" w:hAnsi="Times New Roman" w:cs="Times New Roman"/>
                <w:b/>
              </w:rPr>
              <w:t>ый механизмы</w:t>
            </w: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  <w:r w:rsidRPr="00C923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6</w:t>
            </w: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/>
        </w:tc>
        <w:tc>
          <w:tcPr>
            <w:tcW w:w="857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601"/>
            </w:tblGrid>
            <w:tr w:rsidR="001946C6" w:rsidRPr="00C923F9" w:rsidTr="001946C6">
              <w:trPr>
                <w:trHeight w:val="288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86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Устройство кривошипно-шатунных механизмов изучаемых двигателей. </w:t>
                  </w:r>
                </w:p>
              </w:tc>
            </w:tr>
            <w:tr w:rsidR="001946C6" w:rsidRPr="00C923F9" w:rsidTr="001946C6">
              <w:trPr>
                <w:trHeight w:val="127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86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Устройство газораспределительного механизма. </w:t>
                  </w:r>
                </w:p>
              </w:tc>
            </w:tr>
          </w:tbl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</w:tbl>
    <w:p w:rsidR="001946C6" w:rsidRPr="00C923F9" w:rsidRDefault="001946C6" w:rsidP="001946C6">
      <w:pPr>
        <w:rPr>
          <w:sz w:val="28"/>
          <w:szCs w:val="28"/>
        </w:rPr>
      </w:pPr>
      <w:r w:rsidRPr="00C923F9">
        <w:rPr>
          <w:sz w:val="28"/>
          <w:szCs w:val="28"/>
        </w:rPr>
        <w:br w:type="page"/>
      </w:r>
    </w:p>
    <w:tbl>
      <w:tblPr>
        <w:tblStyle w:val="a3"/>
        <w:tblpPr w:leftFromText="180" w:rightFromText="180" w:vertAnchor="text" w:horzAnchor="margin" w:tblpY="86"/>
        <w:tblW w:w="0" w:type="auto"/>
        <w:tblLook w:val="04A0"/>
      </w:tblPr>
      <w:tblGrid>
        <w:gridCol w:w="3177"/>
        <w:gridCol w:w="8575"/>
        <w:gridCol w:w="1553"/>
        <w:gridCol w:w="1481"/>
      </w:tblGrid>
      <w:tr w:rsidR="001946C6" w:rsidRPr="00C923F9" w:rsidTr="001946C6">
        <w:tc>
          <w:tcPr>
            <w:tcW w:w="3177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553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часов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Уровень освоения</w:t>
            </w:r>
          </w:p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1</w:t>
            </w:r>
          </w:p>
        </w:tc>
        <w:tc>
          <w:tcPr>
            <w:tcW w:w="8575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2</w:t>
            </w:r>
          </w:p>
        </w:tc>
        <w:tc>
          <w:tcPr>
            <w:tcW w:w="1553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3</w:t>
            </w: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4</w:t>
            </w:r>
          </w:p>
        </w:tc>
      </w:tr>
      <w:tr w:rsidR="001946C6" w:rsidRPr="00C923F9" w:rsidTr="001946C6">
        <w:tc>
          <w:tcPr>
            <w:tcW w:w="3177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742"/>
            </w:tblGrid>
            <w:tr w:rsidR="001946C6" w:rsidRPr="00C923F9" w:rsidTr="001946C6">
              <w:trPr>
                <w:trHeight w:val="288"/>
              </w:trPr>
              <w:tc>
                <w:tcPr>
                  <w:tcW w:w="0" w:type="auto"/>
                  <w:tcBorders>
                    <w:left w:val="nil"/>
                  </w:tcBorders>
                </w:tcPr>
                <w:p w:rsidR="001946C6" w:rsidRPr="00C923F9" w:rsidRDefault="001946C6" w:rsidP="00C468A5">
                  <w:pPr>
                    <w:framePr w:hSpace="180" w:wrap="around" w:vAnchor="text" w:hAnchor="margin" w:y="86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Соотношение частот вращения коленчатого и распределительного валов. </w:t>
                  </w:r>
                </w:p>
              </w:tc>
            </w:tr>
            <w:tr w:rsidR="001946C6" w:rsidRPr="00C923F9" w:rsidTr="001946C6">
              <w:trPr>
                <w:trHeight w:val="127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86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Фазы газораспределения. </w:t>
                  </w:r>
                </w:p>
              </w:tc>
            </w:tr>
            <w:tr w:rsidR="001946C6" w:rsidRPr="00C923F9" w:rsidTr="001946C6">
              <w:trPr>
                <w:trHeight w:val="288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86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Перекрытие клапанов. </w:t>
                  </w:r>
                  <w:r w:rsidRPr="00C923F9">
                    <w:rPr>
                      <w:color w:val="000000"/>
                    </w:rPr>
                    <w:cr/>
                  </w:r>
                  <w:proofErr w:type="spellStart"/>
                  <w:r w:rsidRPr="00C923F9">
                    <w:rPr>
                      <w:color w:val="000000"/>
                    </w:rPr>
                    <w:t>стройство</w:t>
                  </w:r>
                  <w:proofErr w:type="spellEnd"/>
                  <w:r w:rsidRPr="00C923F9">
                    <w:rPr>
                      <w:color w:val="000000"/>
                    </w:rPr>
                    <w:t xml:space="preserve"> для регулировки теплового зазора. </w:t>
                  </w:r>
                </w:p>
              </w:tc>
            </w:tr>
          </w:tbl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Лабораторная работа 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>
            <w:pPr>
              <w:jc w:val="center"/>
            </w:pPr>
            <w:r w:rsidRPr="00C923F9">
              <w:t>6</w:t>
            </w: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Изучение устройства кривошипно-шатунных и газораспределительных механизмов изучаемых двигателей.  </w:t>
            </w: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 w:val="restart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Тема 4.4. Система охлаждения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1553" w:type="dxa"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rPr>
          <w:trHeight w:val="1427"/>
        </w:trPr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730"/>
            </w:tblGrid>
            <w:tr w:rsidR="001946C6" w:rsidRPr="00C923F9" w:rsidTr="001946C6">
              <w:trPr>
                <w:trHeight w:val="127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86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Назначение системы. </w:t>
                  </w:r>
                </w:p>
              </w:tc>
            </w:tr>
            <w:tr w:rsidR="001946C6" w:rsidRPr="00C923F9" w:rsidTr="001946C6">
              <w:trPr>
                <w:trHeight w:val="288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86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Общая схема и сборочные единицы системы охлаждения, их устройство. </w:t>
                  </w:r>
                </w:p>
              </w:tc>
            </w:tr>
          </w:tbl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914"/>
            </w:tblGrid>
            <w:tr w:rsidR="001946C6" w:rsidRPr="00C923F9" w:rsidTr="001946C6">
              <w:trPr>
                <w:trHeight w:val="127"/>
              </w:trPr>
              <w:tc>
                <w:tcPr>
                  <w:tcW w:w="0" w:type="auto"/>
                  <w:tcBorders>
                    <w:top w:val="nil"/>
                  </w:tcBorders>
                </w:tcPr>
                <w:p w:rsidR="001946C6" w:rsidRPr="00C923F9" w:rsidRDefault="001946C6" w:rsidP="00C468A5">
                  <w:pPr>
                    <w:framePr w:hSpace="180" w:wrap="around" w:vAnchor="text" w:hAnchor="margin" w:y="86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Тепловой баланс двигателя внутреннего сгорания. </w:t>
                  </w:r>
                </w:p>
              </w:tc>
            </w:tr>
            <w:tr w:rsidR="001946C6" w:rsidRPr="00C923F9" w:rsidTr="001946C6">
              <w:trPr>
                <w:trHeight w:val="289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86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Влияние перегрева и переохлаждения деталей двигателя на его работу. </w:t>
                  </w:r>
                </w:p>
              </w:tc>
            </w:tr>
            <w:tr w:rsidR="001946C6" w:rsidRPr="00C923F9" w:rsidTr="001946C6">
              <w:trPr>
                <w:trHeight w:val="288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86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Тепловой режим, контроль температуры и способы охлаждения двигателя. </w:t>
                  </w:r>
                </w:p>
              </w:tc>
            </w:tr>
          </w:tbl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4</w:t>
            </w: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/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Лабораторная работа </w:t>
            </w:r>
            <w:r w:rsidRPr="00C923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>
            <w:pPr>
              <w:jc w:val="center"/>
            </w:pPr>
            <w:r w:rsidRPr="00C923F9">
              <w:t>4</w:t>
            </w: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/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Устройства для поддержания оптимального теплового режима работы двигателя, их виды, характеристики. </w:t>
            </w: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 w:val="restart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Тема 4.5. Смазочная система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  <w:r w:rsidRPr="00C923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>
            <w:pPr>
              <w:jc w:val="center"/>
            </w:pPr>
            <w:r w:rsidRPr="00C923F9">
              <w:t>4</w:t>
            </w: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/>
        </w:tc>
        <w:tc>
          <w:tcPr>
            <w:tcW w:w="857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883"/>
            </w:tblGrid>
            <w:tr w:rsidR="001946C6" w:rsidRPr="00C923F9" w:rsidTr="001946C6">
              <w:trPr>
                <w:trHeight w:val="288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86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Понятие о трении. Назначение смазочной системы. Общая схема системы. </w:t>
                  </w:r>
                </w:p>
              </w:tc>
            </w:tr>
            <w:tr w:rsidR="001946C6" w:rsidRPr="00C923F9" w:rsidTr="001946C6">
              <w:trPr>
                <w:trHeight w:val="127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86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Устройство и работа смазочной системы. </w:t>
                  </w:r>
                </w:p>
              </w:tc>
            </w:tr>
          </w:tbl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</w:tbl>
    <w:p w:rsidR="001946C6" w:rsidRPr="00C923F9" w:rsidRDefault="001946C6" w:rsidP="001946C6"/>
    <w:p w:rsidR="001946C6" w:rsidRPr="00C923F9" w:rsidRDefault="001946C6" w:rsidP="001946C6">
      <w:pPr>
        <w:rPr>
          <w:sz w:val="28"/>
          <w:szCs w:val="28"/>
        </w:rPr>
      </w:pPr>
      <w:r w:rsidRPr="00C923F9">
        <w:rPr>
          <w:sz w:val="28"/>
          <w:szCs w:val="28"/>
        </w:rPr>
        <w:br w:type="page"/>
      </w:r>
    </w:p>
    <w:tbl>
      <w:tblPr>
        <w:tblStyle w:val="a3"/>
        <w:tblpPr w:leftFromText="180" w:rightFromText="180" w:vertAnchor="text" w:horzAnchor="margin" w:tblpY="86"/>
        <w:tblW w:w="0" w:type="auto"/>
        <w:tblLook w:val="04A0"/>
      </w:tblPr>
      <w:tblGrid>
        <w:gridCol w:w="3177"/>
        <w:gridCol w:w="474"/>
        <w:gridCol w:w="8101"/>
        <w:gridCol w:w="1553"/>
        <w:gridCol w:w="1481"/>
      </w:tblGrid>
      <w:tr w:rsidR="001946C6" w:rsidRPr="00C923F9" w:rsidTr="001946C6">
        <w:tc>
          <w:tcPr>
            <w:tcW w:w="3177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575" w:type="dxa"/>
            <w:gridSpan w:val="2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553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часов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Уровень освоения</w:t>
            </w:r>
          </w:p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1</w:t>
            </w:r>
          </w:p>
        </w:tc>
        <w:tc>
          <w:tcPr>
            <w:tcW w:w="8575" w:type="dxa"/>
            <w:gridSpan w:val="2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2</w:t>
            </w:r>
          </w:p>
        </w:tc>
        <w:tc>
          <w:tcPr>
            <w:tcW w:w="1553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3</w:t>
            </w: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4</w:t>
            </w:r>
          </w:p>
        </w:tc>
      </w:tr>
      <w:tr w:rsidR="001946C6" w:rsidRPr="00C923F9" w:rsidTr="001946C6">
        <w:tc>
          <w:tcPr>
            <w:tcW w:w="3177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  <w:gridSpan w:val="2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359"/>
            </w:tblGrid>
            <w:tr w:rsidR="001946C6" w:rsidRPr="00C923F9" w:rsidTr="001946C6">
              <w:trPr>
                <w:trHeight w:val="127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86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Устройство и работа масляных фильтров и масляных насосов. </w:t>
                  </w:r>
                </w:p>
              </w:tc>
            </w:tr>
            <w:tr w:rsidR="001946C6" w:rsidRPr="00C923F9" w:rsidTr="001946C6">
              <w:trPr>
                <w:trHeight w:val="127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86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Система вентиляции картера. </w:t>
                  </w:r>
                </w:p>
              </w:tc>
            </w:tr>
            <w:tr w:rsidR="001946C6" w:rsidRPr="00C923F9" w:rsidTr="001946C6">
              <w:trPr>
                <w:trHeight w:val="288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86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Основные сведения о моторных маслах, их физико-химические свойства, характеристики, маркировка и классификация. </w:t>
                  </w:r>
                </w:p>
              </w:tc>
            </w:tr>
          </w:tbl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  <w:gridSpan w:val="2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Лабораторная работа 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>
            <w:pPr>
              <w:jc w:val="center"/>
            </w:pPr>
            <w:r w:rsidRPr="00C923F9">
              <w:t>4</w:t>
            </w: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  <w:gridSpan w:val="2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Изучение сведений о моторных маслах, их физико-химические свойствах, характеристиках, маркировках и классификации с использованием учебной и справочной литературы. </w:t>
            </w: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 w:val="restart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Тема 4.6. Система питания и её разновидности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  <w:gridSpan w:val="2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rPr>
          <w:trHeight w:val="3116"/>
        </w:trPr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474" w:type="dxa"/>
            <w:tcBorders>
              <w:bottom w:val="nil"/>
              <w:right w:val="nil"/>
            </w:tcBorders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101" w:type="dxa"/>
            <w:tcBorders>
              <w:left w:val="nil"/>
              <w:bottom w:val="nil"/>
            </w:tcBorders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Назначение системы питания.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Схемы систем питания двигателей внутреннего сгорания (карбюраторных, дизельных, газобаллонных, </w:t>
            </w:r>
            <w:proofErr w:type="spellStart"/>
            <w:r w:rsidRPr="00C923F9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C923F9">
              <w:rPr>
                <w:rFonts w:ascii="Times New Roman" w:hAnsi="Times New Roman" w:cs="Times New Roman"/>
              </w:rPr>
              <w:t xml:space="preserve">).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Назначение, расположение и взаимодействие приборов системы питания.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Смесеобразование и горение топлива в цилиндрах карбюраторного и дизельного двигателей.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Требования к горючей смеси.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Стехиометрический состав горючей смеси.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Коэффициент избытка воздуха.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Требования к составу смеси для работы двигателя на различных режимах.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Понятие о детонации, признаки и причины детонационного горения. </w:t>
            </w: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/>
        </w:tc>
        <w:tc>
          <w:tcPr>
            <w:tcW w:w="8575" w:type="dxa"/>
            <w:gridSpan w:val="2"/>
            <w:tcBorders>
              <w:top w:val="nil"/>
            </w:tcBorders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Влияние состава смеси на мощность двигателя, экономичность его работы и токсичность отработавших газов. </w:t>
            </w: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</w:tbl>
    <w:p w:rsidR="001946C6" w:rsidRPr="00C923F9" w:rsidRDefault="001946C6" w:rsidP="001946C6">
      <w:pPr>
        <w:rPr>
          <w:sz w:val="28"/>
          <w:szCs w:val="28"/>
        </w:rPr>
      </w:pPr>
      <w:r w:rsidRPr="00C923F9">
        <w:rPr>
          <w:sz w:val="28"/>
          <w:szCs w:val="28"/>
        </w:rPr>
        <w:br w:type="page"/>
      </w:r>
    </w:p>
    <w:tbl>
      <w:tblPr>
        <w:tblStyle w:val="a3"/>
        <w:tblpPr w:leftFromText="180" w:rightFromText="180" w:vertAnchor="text" w:horzAnchor="margin" w:tblpY="86"/>
        <w:tblW w:w="0" w:type="auto"/>
        <w:tblLook w:val="04A0"/>
      </w:tblPr>
      <w:tblGrid>
        <w:gridCol w:w="3177"/>
        <w:gridCol w:w="8575"/>
        <w:gridCol w:w="1553"/>
        <w:gridCol w:w="1481"/>
      </w:tblGrid>
      <w:tr w:rsidR="001946C6" w:rsidRPr="00C923F9" w:rsidTr="001946C6">
        <w:tc>
          <w:tcPr>
            <w:tcW w:w="3177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553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часов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Уровень освоения</w:t>
            </w:r>
          </w:p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1</w:t>
            </w:r>
          </w:p>
        </w:tc>
        <w:tc>
          <w:tcPr>
            <w:tcW w:w="8575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2</w:t>
            </w:r>
          </w:p>
        </w:tc>
        <w:tc>
          <w:tcPr>
            <w:tcW w:w="1553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3</w:t>
            </w: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4</w:t>
            </w:r>
          </w:p>
        </w:tc>
      </w:tr>
      <w:tr w:rsidR="001946C6" w:rsidRPr="00C923F9" w:rsidTr="001946C6">
        <w:tc>
          <w:tcPr>
            <w:tcW w:w="3177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 Признаки и последствия работы двигателей на бедной и богатой смесях. </w:t>
            </w:r>
          </w:p>
        </w:tc>
        <w:tc>
          <w:tcPr>
            <w:tcW w:w="1553" w:type="dxa"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Лабораторная работа 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Общие сведения о топливах для двигателя внутреннего сгорания: бензины, дизельные топлива, сжатые и сжиженные газы. </w:t>
            </w:r>
            <w:proofErr w:type="gramStart"/>
            <w:r w:rsidRPr="00C923F9">
              <w:rPr>
                <w:rFonts w:ascii="Times New Roman" w:hAnsi="Times New Roman" w:cs="Times New Roman"/>
              </w:rPr>
              <w:t>Октановое</w:t>
            </w:r>
            <w:proofErr w:type="gramEnd"/>
            <w:r w:rsidRPr="00C923F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923F9">
              <w:rPr>
                <w:rFonts w:ascii="Times New Roman" w:hAnsi="Times New Roman" w:cs="Times New Roman"/>
              </w:rPr>
              <w:t>цетановое</w:t>
            </w:r>
            <w:proofErr w:type="spellEnd"/>
            <w:r w:rsidRPr="00C923F9">
              <w:rPr>
                <w:rFonts w:ascii="Times New Roman" w:hAnsi="Times New Roman" w:cs="Times New Roman"/>
              </w:rPr>
              <w:t xml:space="preserve"> числа. </w:t>
            </w: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 w:val="restart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Тема 4.7. Система питания карбюраторного двигателя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1553" w:type="dxa"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rPr>
          <w:trHeight w:val="3919"/>
        </w:trPr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388"/>
            </w:tblGrid>
            <w:tr w:rsidR="001946C6" w:rsidRPr="00C923F9" w:rsidTr="001946C6">
              <w:trPr>
                <w:trHeight w:val="288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86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Принципиальная схема </w:t>
                  </w:r>
                  <w:proofErr w:type="spellStart"/>
                  <w:r w:rsidRPr="00C923F9">
                    <w:rPr>
                      <w:color w:val="000000"/>
                    </w:rPr>
                    <w:t>сист</w:t>
                  </w:r>
                  <w:proofErr w:type="spellEnd"/>
                  <w:r w:rsidRPr="00C923F9">
                    <w:rPr>
                      <w:color w:val="000000"/>
                    </w:rPr>
                    <w:cr/>
                    <w:t xml:space="preserve">мы питания карбюраторного двигателя. </w:t>
                  </w:r>
                </w:p>
              </w:tc>
            </w:tr>
            <w:tr w:rsidR="001946C6" w:rsidRPr="00C923F9" w:rsidTr="001946C6">
              <w:trPr>
                <w:trHeight w:val="127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86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Приборы системы питания. </w:t>
                  </w:r>
                </w:p>
              </w:tc>
            </w:tr>
            <w:tr w:rsidR="001946C6" w:rsidRPr="00C923F9" w:rsidTr="001946C6">
              <w:trPr>
                <w:trHeight w:val="127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86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Простейший карбюратор Устройство. </w:t>
                  </w:r>
                </w:p>
              </w:tc>
            </w:tr>
            <w:tr w:rsidR="001946C6" w:rsidRPr="00C923F9" w:rsidTr="001946C6">
              <w:trPr>
                <w:trHeight w:val="127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86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Системы простейшего карбюратора </w:t>
                  </w:r>
                </w:p>
              </w:tc>
            </w:tr>
            <w:tr w:rsidR="001946C6" w:rsidRPr="00C923F9" w:rsidTr="001946C6">
              <w:trPr>
                <w:trHeight w:val="127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86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Двухкамерные карбюраторы. </w:t>
                  </w:r>
                </w:p>
              </w:tc>
            </w:tr>
            <w:tr w:rsidR="001946C6" w:rsidRPr="00C923F9" w:rsidTr="001946C6">
              <w:trPr>
                <w:trHeight w:val="127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86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Назначение, устройство и работа карбюратора. </w:t>
                  </w:r>
                </w:p>
              </w:tc>
            </w:tr>
            <w:tr w:rsidR="001946C6" w:rsidRPr="00C923F9" w:rsidTr="001946C6">
              <w:trPr>
                <w:trHeight w:val="127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86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Работа систем карбюратора на различных режимах. </w:t>
                  </w:r>
                </w:p>
              </w:tc>
            </w:tr>
            <w:tr w:rsidR="001946C6" w:rsidRPr="00C923F9" w:rsidTr="001946C6">
              <w:trPr>
                <w:trHeight w:val="289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86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Обеспечение оптимального состава горючей смеси и экономичности. </w:t>
                  </w:r>
                </w:p>
              </w:tc>
            </w:tr>
            <w:tr w:rsidR="001946C6" w:rsidRPr="00C923F9" w:rsidTr="001946C6">
              <w:trPr>
                <w:trHeight w:val="127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86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Экономайзер принудительного холостого хода (ЭПХХ). </w:t>
                  </w:r>
                </w:p>
              </w:tc>
            </w:tr>
          </w:tbl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Назначение, принцип действия.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Рециркуляция отработавших газов. 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Принцип работы системы рециркуляции.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Ограничители максимальной частоты вращения коленчатого вала двигателя.  </w:t>
            </w:r>
          </w:p>
        </w:tc>
        <w:tc>
          <w:tcPr>
            <w:tcW w:w="1553" w:type="dxa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4</w:t>
            </w: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</w:tr>
    </w:tbl>
    <w:p w:rsidR="001946C6" w:rsidRPr="00C923F9" w:rsidRDefault="001946C6" w:rsidP="001946C6">
      <w:pPr>
        <w:rPr>
          <w:sz w:val="28"/>
          <w:szCs w:val="28"/>
        </w:rPr>
      </w:pPr>
    </w:p>
    <w:p w:rsidR="001946C6" w:rsidRPr="00C923F9" w:rsidRDefault="001946C6" w:rsidP="001946C6">
      <w:pPr>
        <w:rPr>
          <w:sz w:val="28"/>
          <w:szCs w:val="28"/>
        </w:rPr>
      </w:pPr>
    </w:p>
    <w:p w:rsidR="001946C6" w:rsidRPr="00C923F9" w:rsidRDefault="001946C6" w:rsidP="001946C6">
      <w:pPr>
        <w:rPr>
          <w:sz w:val="28"/>
          <w:szCs w:val="28"/>
        </w:rPr>
      </w:pPr>
    </w:p>
    <w:p w:rsidR="001946C6" w:rsidRPr="00C923F9" w:rsidRDefault="001946C6" w:rsidP="001946C6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-7467"/>
        <w:tblW w:w="0" w:type="auto"/>
        <w:tblLook w:val="04A0"/>
      </w:tblPr>
      <w:tblGrid>
        <w:gridCol w:w="3177"/>
        <w:gridCol w:w="8575"/>
        <w:gridCol w:w="1553"/>
        <w:gridCol w:w="1481"/>
      </w:tblGrid>
      <w:tr w:rsidR="001946C6" w:rsidRPr="00C923F9" w:rsidTr="001946C6">
        <w:tc>
          <w:tcPr>
            <w:tcW w:w="3177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553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часов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Уровень освоения</w:t>
            </w:r>
          </w:p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1</w:t>
            </w:r>
          </w:p>
        </w:tc>
        <w:tc>
          <w:tcPr>
            <w:tcW w:w="8575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2</w:t>
            </w:r>
          </w:p>
        </w:tc>
        <w:tc>
          <w:tcPr>
            <w:tcW w:w="1553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3</w:t>
            </w: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4</w:t>
            </w:r>
          </w:p>
        </w:tc>
      </w:tr>
      <w:tr w:rsidR="001946C6" w:rsidRPr="00C923F9" w:rsidTr="001946C6">
        <w:tc>
          <w:tcPr>
            <w:tcW w:w="3177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 Приборы подачи топлива к карбюратору: топливный бак, </w:t>
            </w:r>
            <w:proofErr w:type="spellStart"/>
            <w:r w:rsidRPr="00C923F9">
              <w:rPr>
                <w:rFonts w:ascii="Times New Roman" w:hAnsi="Times New Roman" w:cs="Times New Roman"/>
              </w:rPr>
              <w:t>топливопроводы</w:t>
            </w:r>
            <w:proofErr w:type="spellEnd"/>
            <w:r w:rsidRPr="00C923F9">
              <w:rPr>
                <w:rFonts w:ascii="Times New Roman" w:hAnsi="Times New Roman" w:cs="Times New Roman"/>
              </w:rPr>
              <w:t xml:space="preserve">, топливные фильтры, диафрагменный топливные насосы.  </w:t>
            </w:r>
          </w:p>
        </w:tc>
        <w:tc>
          <w:tcPr>
            <w:tcW w:w="1553" w:type="dxa"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Лабораторная работа 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>
            <w:pPr>
              <w:jc w:val="center"/>
            </w:pPr>
            <w:r w:rsidRPr="00C923F9">
              <w:t>4</w:t>
            </w: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Системы очистки воздуха.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Система выпуска отработавших газов. </w:t>
            </w: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 w:val="restart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Тема 4.8. Система питания </w:t>
            </w:r>
            <w:proofErr w:type="spellStart"/>
            <w:r w:rsidRPr="00C923F9">
              <w:rPr>
                <w:rFonts w:ascii="Times New Roman" w:hAnsi="Times New Roman" w:cs="Times New Roman"/>
                <w:b/>
                <w:bCs/>
              </w:rPr>
              <w:t>инжекторного</w:t>
            </w:r>
            <w:proofErr w:type="spellEnd"/>
            <w:r w:rsidRPr="00C923F9">
              <w:rPr>
                <w:rFonts w:ascii="Times New Roman" w:hAnsi="Times New Roman" w:cs="Times New Roman"/>
                <w:b/>
                <w:bCs/>
              </w:rPr>
              <w:t xml:space="preserve"> двигателя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4</w:t>
            </w: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228"/>
            </w:tblGrid>
            <w:tr w:rsidR="001946C6" w:rsidRPr="00C923F9" w:rsidTr="001946C6">
              <w:trPr>
                <w:trHeight w:val="288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-7467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proofErr w:type="spellStart"/>
                  <w:r w:rsidRPr="00C923F9">
                    <w:rPr>
                      <w:color w:val="000000"/>
                    </w:rPr>
                    <w:t>Инжекторные</w:t>
                  </w:r>
                  <w:proofErr w:type="spellEnd"/>
                  <w:r w:rsidRPr="00C923F9">
                    <w:rPr>
                      <w:color w:val="000000"/>
                    </w:rPr>
                    <w:t xml:space="preserve"> системы питания с механическим и электронным управлением. </w:t>
                  </w:r>
                </w:p>
              </w:tc>
            </w:tr>
            <w:tr w:rsidR="001946C6" w:rsidRPr="00C923F9" w:rsidTr="001946C6">
              <w:trPr>
                <w:trHeight w:val="127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-7467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Устройство, принцип работы. </w:t>
                  </w:r>
                </w:p>
              </w:tc>
            </w:tr>
            <w:tr w:rsidR="001946C6" w:rsidRPr="00C923F9" w:rsidTr="001946C6">
              <w:trPr>
                <w:trHeight w:val="288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-7467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proofErr w:type="gramStart"/>
                  <w:r w:rsidRPr="00C923F9">
                    <w:rPr>
                      <w:color w:val="000000"/>
                    </w:rPr>
                    <w:t>Назначение, расположение и взаимодействие приборов (схема системы</w:t>
                  </w:r>
                  <w:proofErr w:type="gramEnd"/>
                  <w:r w:rsidRPr="00C923F9">
                    <w:rPr>
                      <w:color w:val="000000"/>
                    </w:rPr>
                    <w:cr/>
                    <w:t xml:space="preserve">. </w:t>
                  </w:r>
                </w:p>
              </w:tc>
            </w:tr>
          </w:tbl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359"/>
            </w:tblGrid>
            <w:tr w:rsidR="001946C6" w:rsidRPr="00C923F9" w:rsidTr="001946C6">
              <w:trPr>
                <w:trHeight w:val="127"/>
              </w:trPr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</w:tcPr>
                <w:p w:rsidR="001946C6" w:rsidRPr="00C923F9" w:rsidRDefault="001946C6" w:rsidP="00C468A5">
                  <w:pPr>
                    <w:framePr w:hSpace="180" w:wrap="around" w:vAnchor="text" w:hAnchor="margin" w:y="-7467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Параметры смеси. Адаптация смеси к особым условиям работы. </w:t>
                  </w:r>
                </w:p>
              </w:tc>
            </w:tr>
            <w:tr w:rsidR="001946C6" w:rsidRPr="00C923F9" w:rsidTr="001946C6">
              <w:trPr>
                <w:trHeight w:val="288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-7467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Системы смесеобразования: одноточечный и многоточечный впрыск. </w:t>
                  </w:r>
                </w:p>
              </w:tc>
            </w:tr>
            <w:tr w:rsidR="001946C6" w:rsidRPr="00C923F9" w:rsidTr="001946C6">
              <w:trPr>
                <w:trHeight w:val="449"/>
              </w:trPr>
              <w:tc>
                <w:tcPr>
                  <w:tcW w:w="0" w:type="auto"/>
                  <w:tcBorders>
                    <w:left w:val="nil"/>
                  </w:tcBorders>
                </w:tcPr>
                <w:p w:rsidR="001946C6" w:rsidRPr="00C923F9" w:rsidRDefault="001946C6" w:rsidP="00C468A5">
                  <w:pPr>
                    <w:framePr w:hSpace="180" w:wrap="around" w:vAnchor="text" w:hAnchor="margin" w:y="-7467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Система подачи топлива, ее детали (топливный насос, топливный фильтр, топливная магистраль, регулятор давления топлива, топливные форсунки). </w:t>
                  </w:r>
                </w:p>
              </w:tc>
            </w:tr>
            <w:tr w:rsidR="001946C6" w:rsidRPr="00C923F9" w:rsidTr="001946C6">
              <w:trPr>
                <w:trHeight w:val="289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-7467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Устройство, назначение, принцип работы. Система датчиков для сбора данных. </w:t>
                  </w:r>
                </w:p>
              </w:tc>
            </w:tr>
            <w:tr w:rsidR="001946C6" w:rsidRPr="00C923F9" w:rsidTr="001946C6">
              <w:trPr>
                <w:trHeight w:val="127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-7467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Измеряемые переменные. </w:t>
                  </w:r>
                </w:p>
              </w:tc>
            </w:tr>
            <w:tr w:rsidR="001946C6" w:rsidRPr="00C923F9" w:rsidTr="001946C6">
              <w:trPr>
                <w:trHeight w:val="127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-7467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Дозировка топлива. </w:t>
                  </w:r>
                </w:p>
              </w:tc>
            </w:tr>
            <w:tr w:rsidR="001946C6" w:rsidRPr="00C923F9" w:rsidTr="001946C6">
              <w:trPr>
                <w:trHeight w:val="288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-7467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Адаптация смеси к режимам работы двигателя (обогащение при запуске холодного двигателя, после запуска и при прогреве; </w:t>
                  </w:r>
                </w:p>
              </w:tc>
            </w:tr>
          </w:tbl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</w:tbl>
    <w:p w:rsidR="001946C6" w:rsidRPr="00C923F9" w:rsidRDefault="001946C6" w:rsidP="001946C6">
      <w:pPr>
        <w:rPr>
          <w:sz w:val="28"/>
          <w:szCs w:val="28"/>
        </w:rPr>
      </w:pPr>
      <w:r w:rsidRPr="00C923F9">
        <w:rPr>
          <w:sz w:val="28"/>
          <w:szCs w:val="28"/>
        </w:rPr>
        <w:br w:type="page"/>
      </w:r>
    </w:p>
    <w:tbl>
      <w:tblPr>
        <w:tblStyle w:val="a3"/>
        <w:tblpPr w:leftFromText="180" w:rightFromText="180" w:vertAnchor="text" w:horzAnchor="margin" w:tblpY="86"/>
        <w:tblW w:w="0" w:type="auto"/>
        <w:tblLook w:val="04A0"/>
      </w:tblPr>
      <w:tblGrid>
        <w:gridCol w:w="3177"/>
        <w:gridCol w:w="8575"/>
        <w:gridCol w:w="1553"/>
        <w:gridCol w:w="1481"/>
      </w:tblGrid>
      <w:tr w:rsidR="001946C6" w:rsidRPr="00C923F9" w:rsidTr="001946C6">
        <w:tc>
          <w:tcPr>
            <w:tcW w:w="3177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553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часов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Уровень освоения</w:t>
            </w:r>
          </w:p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1</w:t>
            </w:r>
          </w:p>
        </w:tc>
        <w:tc>
          <w:tcPr>
            <w:tcW w:w="8575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2</w:t>
            </w:r>
          </w:p>
        </w:tc>
        <w:tc>
          <w:tcPr>
            <w:tcW w:w="1553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3</w:t>
            </w: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4</w:t>
            </w:r>
          </w:p>
        </w:tc>
      </w:tr>
      <w:tr w:rsidR="001946C6" w:rsidRPr="00C923F9" w:rsidTr="001946C6">
        <w:tc>
          <w:tcPr>
            <w:tcW w:w="3177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 адаптация при частичной нагрузке, разгоне, при полной нагрузке, в режиме холостого хода; к температуре воздуха). </w:t>
            </w:r>
          </w:p>
        </w:tc>
        <w:tc>
          <w:tcPr>
            <w:tcW w:w="1553" w:type="dxa"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Лабораторная работа 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  <w:r w:rsidRPr="00C923F9">
              <w:t>4</w:t>
            </w: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Составление схем систем смесеобразования. </w:t>
            </w: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 w:val="restart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Тема 4.9. Система питания дизельного двигателя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4</w:t>
            </w: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</w:tr>
      <w:tr w:rsidR="001946C6" w:rsidRPr="00C923F9" w:rsidTr="001946C6">
        <w:trPr>
          <w:trHeight w:val="3106"/>
        </w:trPr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Принципиальная схема системы питания дизельного двигателя.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Приборы системы питания.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Топливный насос высокого давления.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Автоматический регулятор частоты вращения коленчатого вала двигателя и его работа.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Автоматическая муфта опережения впрыска топлива.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Форсунка.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Привод управления подачей топлива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Приборы подачи топлива в дизельном двигателе: топливный бак, </w:t>
            </w:r>
            <w:proofErr w:type="spellStart"/>
            <w:r w:rsidRPr="00C923F9">
              <w:rPr>
                <w:rFonts w:ascii="Times New Roman" w:hAnsi="Times New Roman" w:cs="Times New Roman"/>
              </w:rPr>
              <w:t>топливопроводы</w:t>
            </w:r>
            <w:proofErr w:type="spellEnd"/>
            <w:r w:rsidRPr="00C923F9">
              <w:rPr>
                <w:rFonts w:ascii="Times New Roman" w:hAnsi="Times New Roman" w:cs="Times New Roman"/>
              </w:rPr>
              <w:t xml:space="preserve"> высокого и низкого давления, топливные фильтры, топливоподкачивающий поршневой насос. </w:t>
            </w: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/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Лабораторная работа </w:t>
            </w:r>
            <w:r w:rsidRPr="00C923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  <w:r w:rsidRPr="00C923F9">
              <w:t>4</w:t>
            </w: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/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Составление схемы системы питания </w:t>
            </w: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 w:val="restart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Тема 4.10. Система питания газобаллонного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автомобиля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  <w:r w:rsidRPr="00C923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>
            <w:pPr>
              <w:jc w:val="center"/>
            </w:pPr>
            <w:r w:rsidRPr="00C923F9">
              <w:t>4</w:t>
            </w: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/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Принципиальная схема газобаллонных установок, работающих на сжиженном природном газе.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</w:tbl>
    <w:p w:rsidR="001946C6" w:rsidRPr="00C923F9" w:rsidRDefault="001946C6" w:rsidP="001946C6">
      <w:pPr>
        <w:rPr>
          <w:sz w:val="28"/>
          <w:szCs w:val="28"/>
        </w:rPr>
      </w:pPr>
      <w:r w:rsidRPr="00C923F9">
        <w:rPr>
          <w:sz w:val="28"/>
          <w:szCs w:val="28"/>
        </w:rPr>
        <w:br w:type="page"/>
      </w:r>
    </w:p>
    <w:tbl>
      <w:tblPr>
        <w:tblStyle w:val="a3"/>
        <w:tblpPr w:leftFromText="180" w:rightFromText="180" w:vertAnchor="text" w:horzAnchor="margin" w:tblpY="86"/>
        <w:tblW w:w="0" w:type="auto"/>
        <w:tblLook w:val="04A0"/>
      </w:tblPr>
      <w:tblGrid>
        <w:gridCol w:w="3177"/>
        <w:gridCol w:w="8575"/>
        <w:gridCol w:w="1553"/>
        <w:gridCol w:w="1481"/>
      </w:tblGrid>
      <w:tr w:rsidR="001946C6" w:rsidRPr="00C923F9" w:rsidTr="001946C6">
        <w:tc>
          <w:tcPr>
            <w:tcW w:w="3177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553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часов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Уровень освоения</w:t>
            </w:r>
          </w:p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1</w:t>
            </w:r>
          </w:p>
        </w:tc>
        <w:tc>
          <w:tcPr>
            <w:tcW w:w="8575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2</w:t>
            </w:r>
          </w:p>
        </w:tc>
        <w:tc>
          <w:tcPr>
            <w:tcW w:w="1553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3</w:t>
            </w: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4</w:t>
            </w:r>
          </w:p>
        </w:tc>
      </w:tr>
      <w:tr w:rsidR="001946C6" w:rsidRPr="00C923F9" w:rsidTr="001946C6">
        <w:trPr>
          <w:trHeight w:val="4230"/>
        </w:trPr>
        <w:tc>
          <w:tcPr>
            <w:tcW w:w="3177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Особенности работы двигателей, использующих газовое топливо.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Приборы газобаллонных установок - смеситель, карбюратор-смеситель, редукторы высокого и низкого давления, баллоны для сжиженного газа и их арматура, газопроводы высокого и низкого давления, манометры, магистральный вентиль, газовые фильтры, подогреватель газа. 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Управление приборами газобаллонных установок.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Пуск и работа двигателей с газобаллонной установкой на различных режимах.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Перевод работы двигателя с газа на бензин и обратно.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Работа автомобилей с газобаллонной установкой на бензине.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Остановка двигателя, работающего на газе.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Требования безопасности к техническому состоянию оборудования газобаллонных автомобилей, работающих на сжиженном газе.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Меры безопасности при технической эксплуатации газобаллонных автомобилей.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Противопожарная безопасность при ремонте и эксплуатации газобаллонных автомобилей. </w:t>
            </w:r>
          </w:p>
        </w:tc>
        <w:tc>
          <w:tcPr>
            <w:tcW w:w="1553" w:type="dxa"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/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Лабораторная работа </w:t>
            </w:r>
            <w:r w:rsidRPr="00C923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  <w:r w:rsidRPr="00C923F9">
              <w:t>4</w:t>
            </w: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/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Сравнительный анализ схем газобаллонных установок. </w:t>
            </w: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 w:val="restart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>Тема 4.11. Электрооборудование. Источники тока</w:t>
            </w:r>
            <w:r w:rsidRPr="00C923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  <w:r w:rsidRPr="00C923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4</w:t>
            </w: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/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Применение электрической энергии на автомобиле. </w:t>
            </w: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</w:tbl>
    <w:p w:rsidR="001946C6" w:rsidRPr="00C923F9" w:rsidRDefault="001946C6" w:rsidP="001946C6">
      <w:pPr>
        <w:rPr>
          <w:sz w:val="28"/>
          <w:szCs w:val="28"/>
        </w:rPr>
      </w:pPr>
      <w:r w:rsidRPr="00C923F9">
        <w:rPr>
          <w:sz w:val="28"/>
          <w:szCs w:val="28"/>
        </w:rPr>
        <w:br w:type="page"/>
      </w:r>
    </w:p>
    <w:tbl>
      <w:tblPr>
        <w:tblStyle w:val="a3"/>
        <w:tblpPr w:leftFromText="180" w:rightFromText="180" w:vertAnchor="text" w:horzAnchor="margin" w:tblpY="206"/>
        <w:tblW w:w="0" w:type="auto"/>
        <w:tblLook w:val="04A0"/>
      </w:tblPr>
      <w:tblGrid>
        <w:gridCol w:w="3177"/>
        <w:gridCol w:w="8575"/>
        <w:gridCol w:w="1553"/>
        <w:gridCol w:w="1481"/>
      </w:tblGrid>
      <w:tr w:rsidR="001946C6" w:rsidRPr="00C923F9" w:rsidTr="001946C6">
        <w:tc>
          <w:tcPr>
            <w:tcW w:w="3177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553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часов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Уровень освоения</w:t>
            </w:r>
          </w:p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1</w:t>
            </w:r>
          </w:p>
        </w:tc>
        <w:tc>
          <w:tcPr>
            <w:tcW w:w="8575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2</w:t>
            </w:r>
          </w:p>
        </w:tc>
        <w:tc>
          <w:tcPr>
            <w:tcW w:w="1553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3</w:t>
            </w: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4</w:t>
            </w:r>
          </w:p>
        </w:tc>
      </w:tr>
      <w:tr w:rsidR="001946C6" w:rsidRPr="00C923F9" w:rsidTr="001946C6">
        <w:trPr>
          <w:trHeight w:val="5098"/>
        </w:trPr>
        <w:tc>
          <w:tcPr>
            <w:tcW w:w="3177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Источники и потребители электрического тока на автомобиле.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Стартерные аккумуляторные батареи. Назначение. Устройство.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Основные характеристики. Режим разряда и заряда. Методы заряда.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Электролит. Плотность электролита.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Меры предосторожности при работе с ними.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Соединение аккумуляторов в батарею.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Маркировка стартерных аккумуляторных батарей.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Гарантийные сроки службы аккумуляторных батарей.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Выключатели аккумуляторных батарей.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Хранение аккумуляторных батарей.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Особенности эксплуатации аккумуляторных батарей в холодное время года.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Генераторные установки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Преимущества автомобильных генераторов переменного тока перед генераторами постоянного тока.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Назначение, устройство и принцип работы 3-фазного генератора переменного тока.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Элементы генераторных установок, применяемые на изучаемых автомобилях, их назначение и устройство. </w:t>
            </w:r>
          </w:p>
        </w:tc>
        <w:tc>
          <w:tcPr>
            <w:tcW w:w="1553" w:type="dxa"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/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Лабораторная работа </w:t>
            </w:r>
            <w:r w:rsidRPr="00C923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  <w:r w:rsidRPr="00C923F9">
              <w:t>4</w:t>
            </w: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/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Техническое обслуживание аккумуляторных батарей. </w:t>
            </w: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 w:val="restart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Тема 4.12. Система зажигания </w:t>
            </w: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  <w:r w:rsidRPr="00C923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  <w:r w:rsidRPr="00C923F9">
              <w:t>4</w:t>
            </w: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/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Назначение и принцип действия системы зажигания. </w:t>
            </w: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</w:tbl>
    <w:p w:rsidR="001946C6" w:rsidRPr="00C923F9" w:rsidRDefault="001946C6" w:rsidP="001946C6">
      <w:r w:rsidRPr="00C923F9">
        <w:br w:type="page"/>
      </w:r>
    </w:p>
    <w:tbl>
      <w:tblPr>
        <w:tblStyle w:val="a3"/>
        <w:tblpPr w:leftFromText="180" w:rightFromText="180" w:vertAnchor="text" w:horzAnchor="margin" w:tblpY="86"/>
        <w:tblW w:w="0" w:type="auto"/>
        <w:tblLook w:val="04A0"/>
      </w:tblPr>
      <w:tblGrid>
        <w:gridCol w:w="3177"/>
        <w:gridCol w:w="8575"/>
        <w:gridCol w:w="1553"/>
        <w:gridCol w:w="1481"/>
      </w:tblGrid>
      <w:tr w:rsidR="001946C6" w:rsidRPr="00C923F9" w:rsidTr="001946C6">
        <w:tc>
          <w:tcPr>
            <w:tcW w:w="3177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553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часов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Уровень освоения</w:t>
            </w:r>
          </w:p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1</w:t>
            </w:r>
          </w:p>
        </w:tc>
        <w:tc>
          <w:tcPr>
            <w:tcW w:w="8575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2</w:t>
            </w:r>
          </w:p>
        </w:tc>
        <w:tc>
          <w:tcPr>
            <w:tcW w:w="1553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3</w:t>
            </w: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4</w:t>
            </w:r>
          </w:p>
        </w:tc>
      </w:tr>
      <w:tr w:rsidR="001946C6" w:rsidRPr="00C923F9" w:rsidTr="001946C6">
        <w:trPr>
          <w:trHeight w:val="4230"/>
        </w:trPr>
        <w:tc>
          <w:tcPr>
            <w:tcW w:w="3177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Аппараты классической системы зажигания: катушка зажигания, </w:t>
            </w:r>
            <w:proofErr w:type="spellStart"/>
            <w:r w:rsidRPr="00C923F9">
              <w:rPr>
                <w:rFonts w:ascii="Times New Roman" w:hAnsi="Times New Roman" w:cs="Times New Roman"/>
              </w:rPr>
              <w:t>прерыватель-распредилитель</w:t>
            </w:r>
            <w:proofErr w:type="spellEnd"/>
            <w:r w:rsidRPr="00C923F9">
              <w:rPr>
                <w:rFonts w:ascii="Times New Roman" w:hAnsi="Times New Roman" w:cs="Times New Roman"/>
              </w:rPr>
              <w:t xml:space="preserve">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Искровая свеча зажигания, назначение, устройство, типы и маркировка. 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Конденсатор, его роль в батарейной системе зажигания.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Принципиальная схема классической системы зажигания.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Цепи низкого и высокого напряжения.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Комбинированный включатель зажигания и стартера.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Устройства и приспособления для защиты радио - и теле приема от помех, создаваемых приборами электрооборудования.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Влияние момента зажигания на мощность, экономичность и тепловой режим работы двигателя.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Контактно-транзисторная и бесконтактная системы зажигания, их достоинства и особенности устройства.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Приборы, входящие в контактно-транзисторную и бесконтактную системы зажигания, их назначение и принципиальное устройство </w:t>
            </w:r>
          </w:p>
        </w:tc>
        <w:tc>
          <w:tcPr>
            <w:tcW w:w="1553" w:type="dxa"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/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Лабораторная работа </w:t>
            </w:r>
            <w:r w:rsidRPr="00C923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>
            <w:pPr>
              <w:jc w:val="center"/>
            </w:pPr>
            <w:r w:rsidRPr="00C923F9">
              <w:t>4</w:t>
            </w: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/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Составление схемы контактно-транзисторной и бесконтактной систем зажигания. </w:t>
            </w: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 w:val="restart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Тема 4.13. Система пуска. Стартер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  <w:r w:rsidRPr="00C923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>
            <w:pPr>
              <w:jc w:val="center"/>
            </w:pPr>
            <w:r w:rsidRPr="00C923F9">
              <w:t>4</w:t>
            </w: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/>
        </w:tc>
        <w:tc>
          <w:tcPr>
            <w:tcW w:w="8575" w:type="dxa"/>
            <w:tcBorders>
              <w:bottom w:val="nil"/>
            </w:tcBorders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Электрический пуск двигателя. </w:t>
            </w: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rPr>
          <w:trHeight w:val="562"/>
        </w:trPr>
        <w:tc>
          <w:tcPr>
            <w:tcW w:w="3177" w:type="dxa"/>
            <w:vMerge/>
          </w:tcPr>
          <w:p w:rsidR="001946C6" w:rsidRPr="00C923F9" w:rsidRDefault="001946C6" w:rsidP="001946C6"/>
        </w:tc>
        <w:tc>
          <w:tcPr>
            <w:tcW w:w="8575" w:type="dxa"/>
            <w:tcBorders>
              <w:top w:val="nil"/>
            </w:tcBorders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Пусковая частота вращения коленчатого вала.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Устройство стартера. </w:t>
            </w: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</w:tbl>
    <w:p w:rsidR="001946C6" w:rsidRPr="00C923F9" w:rsidRDefault="001946C6" w:rsidP="001946C6">
      <w:pPr>
        <w:rPr>
          <w:sz w:val="28"/>
          <w:szCs w:val="28"/>
        </w:rPr>
      </w:pPr>
    </w:p>
    <w:p w:rsidR="001946C6" w:rsidRPr="00C923F9" w:rsidRDefault="001946C6" w:rsidP="001946C6">
      <w:pPr>
        <w:rPr>
          <w:sz w:val="28"/>
          <w:szCs w:val="28"/>
        </w:rPr>
      </w:pPr>
      <w:r w:rsidRPr="00C923F9">
        <w:rPr>
          <w:sz w:val="28"/>
          <w:szCs w:val="28"/>
        </w:rPr>
        <w:br w:type="page"/>
      </w:r>
    </w:p>
    <w:tbl>
      <w:tblPr>
        <w:tblStyle w:val="a3"/>
        <w:tblpPr w:leftFromText="180" w:rightFromText="180" w:vertAnchor="text" w:horzAnchor="margin" w:tblpY="86"/>
        <w:tblW w:w="0" w:type="auto"/>
        <w:tblLook w:val="04A0"/>
      </w:tblPr>
      <w:tblGrid>
        <w:gridCol w:w="3177"/>
        <w:gridCol w:w="8575"/>
        <w:gridCol w:w="1553"/>
        <w:gridCol w:w="1481"/>
      </w:tblGrid>
      <w:tr w:rsidR="001946C6" w:rsidRPr="00C923F9" w:rsidTr="001946C6">
        <w:tc>
          <w:tcPr>
            <w:tcW w:w="3177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553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часов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Уровень освоения</w:t>
            </w:r>
          </w:p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1</w:t>
            </w:r>
          </w:p>
        </w:tc>
        <w:tc>
          <w:tcPr>
            <w:tcW w:w="8575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2</w:t>
            </w:r>
          </w:p>
        </w:tc>
        <w:tc>
          <w:tcPr>
            <w:tcW w:w="1553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3</w:t>
            </w: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4</w:t>
            </w:r>
          </w:p>
        </w:tc>
      </w:tr>
      <w:tr w:rsidR="001946C6" w:rsidRPr="00C923F9" w:rsidTr="001946C6">
        <w:trPr>
          <w:trHeight w:val="2840"/>
        </w:trPr>
        <w:tc>
          <w:tcPr>
            <w:tcW w:w="3177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Способы соединения обмоток.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Работа стартера и схема его включения.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Дистанционное управление стартером (включатель, реле-включение, тяговое реле).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Назначение, устройство, принцип работы, схемы включения.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Муфта свободного хода, ее назначение, устройство и принцип работы.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Предотвращение «разноса» якоря.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Зависимость между нагрузкой на валу якоря стартера и потребляемым током.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Правила пользования стартером.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Особенности эксплуатации стартера в холодное время года. </w:t>
            </w:r>
          </w:p>
        </w:tc>
        <w:tc>
          <w:tcPr>
            <w:tcW w:w="1553" w:type="dxa"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/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Лабораторная работа </w:t>
            </w:r>
            <w:r w:rsidRPr="00C923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>
            <w:pPr>
              <w:jc w:val="center"/>
            </w:pPr>
            <w:r w:rsidRPr="00C923F9">
              <w:t>4</w:t>
            </w: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/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Составление </w:t>
            </w:r>
            <w:proofErr w:type="gramStart"/>
            <w:r w:rsidRPr="00C923F9">
              <w:rPr>
                <w:rFonts w:ascii="Times New Roman" w:hAnsi="Times New Roman" w:cs="Times New Roman"/>
              </w:rPr>
              <w:t>схемы системы пуска двигателя автомобиля ВАЗ</w:t>
            </w:r>
            <w:proofErr w:type="gramEnd"/>
            <w:r w:rsidRPr="00C923F9">
              <w:rPr>
                <w:rFonts w:ascii="Times New Roman" w:hAnsi="Times New Roman" w:cs="Times New Roman"/>
              </w:rPr>
              <w:t xml:space="preserve">. Устройство и работа стартера. </w:t>
            </w: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 w:val="restart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Тема 4.14. Приборы контрольно-измерительные, освящения и сигнализации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  <w:r w:rsidRPr="00C923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4</w:t>
            </w: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/>
        </w:tc>
        <w:tc>
          <w:tcPr>
            <w:tcW w:w="8575" w:type="dxa"/>
            <w:tcBorders>
              <w:bottom w:val="nil"/>
            </w:tcBorders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Дополнительное электрооборудование. </w:t>
            </w: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/>
        </w:tc>
        <w:tc>
          <w:tcPr>
            <w:tcW w:w="8575" w:type="dxa"/>
            <w:tcBorders>
              <w:top w:val="nil"/>
              <w:bottom w:val="nil"/>
              <w:right w:val="single" w:sz="4" w:space="0" w:color="auto"/>
            </w:tcBorders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Назначение и классификация контрольно-измерительных приборов (КИП). </w:t>
            </w:r>
          </w:p>
        </w:tc>
        <w:tc>
          <w:tcPr>
            <w:tcW w:w="1553" w:type="dxa"/>
            <w:vMerge/>
            <w:tcBorders>
              <w:left w:val="single" w:sz="4" w:space="0" w:color="auto"/>
            </w:tcBorders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rPr>
          <w:trHeight w:val="1420"/>
        </w:trPr>
        <w:tc>
          <w:tcPr>
            <w:tcW w:w="3177" w:type="dxa"/>
            <w:vMerge/>
          </w:tcPr>
          <w:p w:rsidR="001946C6" w:rsidRPr="00C923F9" w:rsidRDefault="001946C6" w:rsidP="001946C6"/>
        </w:tc>
        <w:tc>
          <w:tcPr>
            <w:tcW w:w="8575" w:type="dxa"/>
            <w:tcBorders>
              <w:top w:val="nil"/>
              <w:right w:val="single" w:sz="4" w:space="0" w:color="auto"/>
            </w:tcBorders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Электрические цепи включения КИП.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Приборы измерения температуры охлаждающей жидкости.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Типы, устройство, принцип действия.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Сигнализатор аварийной температуры.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Приборы измерения давления в смазочной системе. </w:t>
            </w:r>
          </w:p>
        </w:tc>
        <w:tc>
          <w:tcPr>
            <w:tcW w:w="1553" w:type="dxa"/>
            <w:vMerge/>
            <w:tcBorders>
              <w:left w:val="single" w:sz="4" w:space="0" w:color="auto"/>
            </w:tcBorders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</w:tbl>
    <w:p w:rsidR="001946C6" w:rsidRPr="00C923F9" w:rsidRDefault="001946C6" w:rsidP="001946C6"/>
    <w:p w:rsidR="001946C6" w:rsidRPr="00C923F9" w:rsidRDefault="001946C6" w:rsidP="001946C6">
      <w:pPr>
        <w:rPr>
          <w:sz w:val="28"/>
          <w:szCs w:val="28"/>
        </w:rPr>
      </w:pPr>
      <w:r w:rsidRPr="00C923F9">
        <w:rPr>
          <w:sz w:val="28"/>
          <w:szCs w:val="28"/>
        </w:rPr>
        <w:br w:type="page"/>
      </w:r>
    </w:p>
    <w:tbl>
      <w:tblPr>
        <w:tblStyle w:val="a3"/>
        <w:tblpPr w:leftFromText="180" w:rightFromText="180" w:vertAnchor="text" w:horzAnchor="margin" w:tblpY="86"/>
        <w:tblW w:w="0" w:type="auto"/>
        <w:tblLook w:val="04A0"/>
      </w:tblPr>
      <w:tblGrid>
        <w:gridCol w:w="3177"/>
        <w:gridCol w:w="8575"/>
        <w:gridCol w:w="1553"/>
        <w:gridCol w:w="1481"/>
      </w:tblGrid>
      <w:tr w:rsidR="001946C6" w:rsidRPr="00C923F9" w:rsidTr="001946C6">
        <w:tc>
          <w:tcPr>
            <w:tcW w:w="3177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553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часов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Уровень освоения</w:t>
            </w:r>
          </w:p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1</w:t>
            </w:r>
          </w:p>
        </w:tc>
        <w:tc>
          <w:tcPr>
            <w:tcW w:w="8575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2</w:t>
            </w:r>
          </w:p>
        </w:tc>
        <w:tc>
          <w:tcPr>
            <w:tcW w:w="1553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3</w:t>
            </w: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4</w:t>
            </w:r>
          </w:p>
        </w:tc>
      </w:tr>
      <w:tr w:rsidR="001946C6" w:rsidRPr="00C923F9" w:rsidTr="001946C6">
        <w:tc>
          <w:tcPr>
            <w:tcW w:w="3177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  <w:tcBorders>
              <w:bottom w:val="nil"/>
            </w:tcBorders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Типы, устройство, принцип действия.  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  <w:tcBorders>
              <w:top w:val="nil"/>
              <w:bottom w:val="nil"/>
            </w:tcBorders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 Сигнализатор аварийного давления. Приборы контроля уровня топлива. Типы, устройство, принцип действия. </w:t>
            </w: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rPr>
          <w:trHeight w:val="3382"/>
        </w:trPr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  <w:tcBorders>
              <w:top w:val="nil"/>
            </w:tcBorders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Приборы контроля заряда аккумуляторной батареи. Световые сигнализаторы.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Спидометры и тахометры. Типы, устройство, принцип действия. Приборы освещения.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Назначение, типы, устройство, маркировка, схемы включения.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Приборы световой сигнализации.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Реле указателя поворота, включатель «стоп сигнала». Устройство, принцип действия.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Предохранители. Назначение, типы, устройство, защищаемые цепи, схемы включения.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Правила замены. Звуковой сигнал. Реле сигналов.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Электродвигатели постоянного тока, применяемые на автомобилях. Типы (в зависимости от назначения). </w:t>
            </w: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/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Лабораторная работа </w:t>
            </w:r>
            <w:r w:rsidRPr="00C923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  <w:r w:rsidRPr="00C923F9">
              <w:t>4</w:t>
            </w: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/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Составление схем приборов освещения и сигнализации. </w:t>
            </w: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 w:val="restart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Тема 4.15. Средства, облегчающие пуск двигателя при низких температурах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  <w:r w:rsidRPr="00C923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  <w:r w:rsidRPr="00C923F9">
              <w:t>1</w:t>
            </w: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/>
        </w:tc>
        <w:tc>
          <w:tcPr>
            <w:tcW w:w="8575" w:type="dxa"/>
            <w:tcBorders>
              <w:bottom w:val="nil"/>
            </w:tcBorders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Устройство и работа средств, облегчающих пуск двигателя при низких температурах, предпусковой и </w:t>
            </w:r>
            <w:proofErr w:type="spellStart"/>
            <w:r w:rsidRPr="00C923F9">
              <w:rPr>
                <w:rFonts w:ascii="Times New Roman" w:hAnsi="Times New Roman" w:cs="Times New Roman"/>
              </w:rPr>
              <w:t>электрофакельный</w:t>
            </w:r>
            <w:proofErr w:type="spellEnd"/>
            <w:r w:rsidRPr="00C923F9">
              <w:rPr>
                <w:rFonts w:ascii="Times New Roman" w:hAnsi="Times New Roman" w:cs="Times New Roman"/>
              </w:rPr>
              <w:t xml:space="preserve"> подогреватели. </w:t>
            </w: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/>
        </w:tc>
        <w:tc>
          <w:tcPr>
            <w:tcW w:w="8575" w:type="dxa"/>
            <w:tcBorders>
              <w:top w:val="nil"/>
            </w:tcBorders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Электрические предпусковые подогреватели.  </w:t>
            </w: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/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Лабораторная работа </w:t>
            </w:r>
          </w:p>
        </w:tc>
        <w:tc>
          <w:tcPr>
            <w:tcW w:w="1553" w:type="dxa"/>
          </w:tcPr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</w:pPr>
          </w:p>
        </w:tc>
      </w:tr>
    </w:tbl>
    <w:p w:rsidR="001946C6" w:rsidRPr="00C923F9" w:rsidRDefault="001946C6" w:rsidP="001946C6">
      <w:pPr>
        <w:rPr>
          <w:sz w:val="28"/>
          <w:szCs w:val="28"/>
        </w:rPr>
      </w:pPr>
    </w:p>
    <w:p w:rsidR="001946C6" w:rsidRPr="00C923F9" w:rsidRDefault="001946C6" w:rsidP="001946C6">
      <w:pPr>
        <w:rPr>
          <w:sz w:val="28"/>
          <w:szCs w:val="28"/>
        </w:rPr>
      </w:pPr>
      <w:r w:rsidRPr="00C923F9">
        <w:rPr>
          <w:sz w:val="28"/>
          <w:szCs w:val="28"/>
        </w:rPr>
        <w:br w:type="page"/>
      </w:r>
    </w:p>
    <w:tbl>
      <w:tblPr>
        <w:tblStyle w:val="a3"/>
        <w:tblpPr w:leftFromText="180" w:rightFromText="180" w:vertAnchor="text" w:horzAnchor="margin" w:tblpY="86"/>
        <w:tblW w:w="0" w:type="auto"/>
        <w:tblLook w:val="04A0"/>
      </w:tblPr>
      <w:tblGrid>
        <w:gridCol w:w="3177"/>
        <w:gridCol w:w="8575"/>
        <w:gridCol w:w="1553"/>
        <w:gridCol w:w="1481"/>
      </w:tblGrid>
      <w:tr w:rsidR="001946C6" w:rsidRPr="00C923F9" w:rsidTr="001946C6">
        <w:tc>
          <w:tcPr>
            <w:tcW w:w="3177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C923F9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C923F9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553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1</w:t>
            </w:r>
          </w:p>
        </w:tc>
        <w:tc>
          <w:tcPr>
            <w:tcW w:w="8575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2</w:t>
            </w:r>
          </w:p>
        </w:tc>
        <w:tc>
          <w:tcPr>
            <w:tcW w:w="1553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3</w:t>
            </w: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4</w:t>
            </w:r>
          </w:p>
        </w:tc>
      </w:tr>
      <w:tr w:rsidR="001946C6" w:rsidRPr="00C923F9" w:rsidTr="001946C6">
        <w:tc>
          <w:tcPr>
            <w:tcW w:w="3177" w:type="dxa"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 Сравнительный анализ различных устройств облегчающих пуск двигателя. </w:t>
            </w:r>
          </w:p>
        </w:tc>
        <w:tc>
          <w:tcPr>
            <w:tcW w:w="1553" w:type="dxa"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 w:val="restart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Тема 4.16. Общая схема трансмиссии. Сцепление </w:t>
            </w:r>
          </w:p>
          <w:p w:rsidR="001946C6" w:rsidRPr="00C923F9" w:rsidRDefault="001946C6" w:rsidP="001946C6"/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>
            <w:pPr>
              <w:jc w:val="center"/>
            </w:pPr>
            <w:r w:rsidRPr="00C923F9">
              <w:t>4</w:t>
            </w: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</w:tr>
      <w:tr w:rsidR="001946C6" w:rsidRPr="00C923F9" w:rsidTr="001946C6">
        <w:trPr>
          <w:trHeight w:val="1134"/>
        </w:trPr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Назначение сцепления.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Однодисковое сцепление.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Двухдисковое сцепление.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Механический и гидравлический приводы выключения сцепления. </w:t>
            </w: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  <w:tcBorders>
              <w:top w:val="nil"/>
            </w:tcBorders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Усилитель выключения сцепления. </w:t>
            </w: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Лабораторная работа 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  <w:r w:rsidRPr="00C923F9">
              <w:t>4</w:t>
            </w: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088"/>
            </w:tblGrid>
            <w:tr w:rsidR="001946C6" w:rsidRPr="00C923F9" w:rsidTr="001946C6">
              <w:trPr>
                <w:trHeight w:val="288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pStyle w:val="Default"/>
                    <w:framePr w:hSpace="180" w:wrap="around" w:vAnchor="text" w:hAnchor="margin" w:y="86"/>
                    <w:rPr>
                      <w:rFonts w:ascii="Times New Roman" w:hAnsi="Times New Roman" w:cs="Times New Roman"/>
                    </w:rPr>
                  </w:pPr>
                  <w:r w:rsidRPr="00C923F9">
                    <w:rPr>
                      <w:rFonts w:ascii="Times New Roman" w:hAnsi="Times New Roman" w:cs="Times New Roman"/>
                    </w:rPr>
                    <w:t xml:space="preserve">Сравнительный анализ различных видов трансмиссий автомобиля. </w:t>
                  </w:r>
                </w:p>
              </w:tc>
            </w:tr>
          </w:tbl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 w:val="restart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Тема 4.17. Коробка передач. Раздаточная коробка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4</w:t>
            </w: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</w:tr>
      <w:tr w:rsidR="001946C6" w:rsidRPr="00C923F9" w:rsidTr="001946C6">
        <w:trPr>
          <w:trHeight w:val="2258"/>
        </w:trPr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Назначение коробки передач.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Принципиальная схема устройства коробки передач.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Типы коробок передач.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Понятие о передаточном числе зубчатой передачи.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Ступенчатая коробка передач.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87"/>
            </w:tblGrid>
            <w:tr w:rsidR="001946C6" w:rsidRPr="00C923F9" w:rsidTr="001946C6">
              <w:trPr>
                <w:trHeight w:val="127"/>
              </w:trPr>
              <w:tc>
                <w:tcPr>
                  <w:tcW w:w="0" w:type="auto"/>
                  <w:tcBorders>
                    <w:top w:val="nil"/>
                  </w:tcBorders>
                </w:tcPr>
                <w:p w:rsidR="001946C6" w:rsidRPr="00C923F9" w:rsidRDefault="001946C6" w:rsidP="00C468A5">
                  <w:pPr>
                    <w:pStyle w:val="Default"/>
                    <w:framePr w:hSpace="180" w:wrap="around" w:vAnchor="text" w:hAnchor="margin" w:y="86"/>
                    <w:rPr>
                      <w:rFonts w:ascii="Times New Roman" w:hAnsi="Times New Roman" w:cs="Times New Roman"/>
                    </w:rPr>
                  </w:pPr>
                  <w:r w:rsidRPr="00C923F9">
                    <w:rPr>
                      <w:rFonts w:ascii="Times New Roman" w:hAnsi="Times New Roman" w:cs="Times New Roman"/>
                    </w:rPr>
                    <w:t xml:space="preserve">Коробки передач изучаемых автомобилей. </w:t>
                  </w:r>
                </w:p>
              </w:tc>
            </w:tr>
          </w:tbl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Механизмы переключения передач. </w:t>
            </w: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  <w:tcBorders>
              <w:top w:val="nil"/>
            </w:tcBorders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Особенности механизмов переключения передач с дистанционным приводом. </w:t>
            </w: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/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Лабораторная работа </w:t>
            </w:r>
            <w:r w:rsidRPr="00C923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  <w:r w:rsidRPr="00C923F9">
              <w:t>4</w:t>
            </w: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/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Составить принципиальную схему устройства коробки передач. </w:t>
            </w: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</w:tbl>
    <w:p w:rsidR="001946C6" w:rsidRPr="00C923F9" w:rsidRDefault="001946C6" w:rsidP="001946C6">
      <w:pPr>
        <w:rPr>
          <w:sz w:val="28"/>
          <w:szCs w:val="28"/>
        </w:rPr>
      </w:pPr>
    </w:p>
    <w:p w:rsidR="001946C6" w:rsidRPr="00C923F9" w:rsidRDefault="001946C6" w:rsidP="001946C6">
      <w:pPr>
        <w:rPr>
          <w:sz w:val="28"/>
          <w:szCs w:val="28"/>
        </w:rPr>
      </w:pPr>
      <w:r w:rsidRPr="00C923F9">
        <w:rPr>
          <w:sz w:val="28"/>
          <w:szCs w:val="28"/>
        </w:rPr>
        <w:br w:type="page"/>
      </w:r>
    </w:p>
    <w:tbl>
      <w:tblPr>
        <w:tblStyle w:val="a3"/>
        <w:tblpPr w:leftFromText="180" w:rightFromText="180" w:vertAnchor="text" w:horzAnchor="margin" w:tblpY="86"/>
        <w:tblW w:w="0" w:type="auto"/>
        <w:tblLook w:val="04A0"/>
      </w:tblPr>
      <w:tblGrid>
        <w:gridCol w:w="3177"/>
        <w:gridCol w:w="8575"/>
        <w:gridCol w:w="1553"/>
        <w:gridCol w:w="1481"/>
      </w:tblGrid>
      <w:tr w:rsidR="001946C6" w:rsidRPr="00C923F9" w:rsidTr="001946C6">
        <w:tc>
          <w:tcPr>
            <w:tcW w:w="3177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C923F9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C923F9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553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1</w:t>
            </w:r>
          </w:p>
        </w:tc>
        <w:tc>
          <w:tcPr>
            <w:tcW w:w="8575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2</w:t>
            </w:r>
          </w:p>
        </w:tc>
        <w:tc>
          <w:tcPr>
            <w:tcW w:w="1553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3</w:t>
            </w: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4</w:t>
            </w:r>
          </w:p>
        </w:tc>
      </w:tr>
      <w:tr w:rsidR="001946C6" w:rsidRPr="00C923F9" w:rsidTr="001946C6">
        <w:tc>
          <w:tcPr>
            <w:tcW w:w="3177" w:type="dxa"/>
            <w:vMerge w:val="restart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Тема 4.18. Карданная передача. Ведущие мосты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4</w:t>
            </w: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</w:tr>
      <w:tr w:rsidR="001946C6" w:rsidRPr="00C923F9" w:rsidTr="001946C6">
        <w:trPr>
          <w:trHeight w:val="2794"/>
        </w:trPr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144"/>
            </w:tblGrid>
            <w:tr w:rsidR="001946C6" w:rsidRPr="00C923F9" w:rsidTr="001946C6">
              <w:trPr>
                <w:trHeight w:val="127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86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Назначение. Принцип работы карданной передачи. </w:t>
                  </w:r>
                </w:p>
              </w:tc>
            </w:tr>
            <w:tr w:rsidR="001946C6" w:rsidRPr="00C923F9" w:rsidTr="001946C6">
              <w:trPr>
                <w:trHeight w:val="288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86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Карданный шарнир, промежуточная опора, шлицевые соединения. </w:t>
                  </w:r>
                </w:p>
              </w:tc>
            </w:tr>
            <w:tr w:rsidR="001946C6" w:rsidRPr="00C923F9" w:rsidTr="001946C6">
              <w:trPr>
                <w:trHeight w:val="288"/>
              </w:trPr>
              <w:tc>
                <w:tcPr>
                  <w:tcW w:w="0" w:type="auto"/>
                  <w:tcBorders>
                    <w:left w:val="nil"/>
                  </w:tcBorders>
                </w:tcPr>
                <w:p w:rsidR="001946C6" w:rsidRPr="00C923F9" w:rsidRDefault="001946C6" w:rsidP="00C468A5">
                  <w:pPr>
                    <w:framePr w:hSpace="180" w:wrap="around" w:vAnchor="text" w:hAnchor="margin" w:y="86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Карданные шарниры равных угловых скоростей, их преимущества. </w:t>
                  </w:r>
                </w:p>
              </w:tc>
            </w:tr>
          </w:tbl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761"/>
            </w:tblGrid>
            <w:tr w:rsidR="001946C6" w:rsidRPr="00C923F9" w:rsidTr="001946C6">
              <w:trPr>
                <w:trHeight w:val="127"/>
              </w:trPr>
              <w:tc>
                <w:tcPr>
                  <w:tcW w:w="0" w:type="auto"/>
                  <w:tcBorders>
                    <w:top w:val="nil"/>
                    <w:left w:val="nil"/>
                  </w:tcBorders>
                </w:tcPr>
                <w:p w:rsidR="001946C6" w:rsidRPr="00C923F9" w:rsidRDefault="001946C6" w:rsidP="00C468A5">
                  <w:pPr>
                    <w:framePr w:hSpace="180" w:wrap="around" w:vAnchor="text" w:hAnchor="margin" w:y="86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Главная передача. </w:t>
                  </w:r>
                </w:p>
              </w:tc>
            </w:tr>
            <w:tr w:rsidR="001946C6" w:rsidRPr="00C923F9" w:rsidTr="001946C6">
              <w:trPr>
                <w:trHeight w:val="127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86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Дифференциал. Назначение. Принцип работы. </w:t>
                  </w:r>
                </w:p>
              </w:tc>
            </w:tr>
            <w:tr w:rsidR="001946C6" w:rsidRPr="00C923F9" w:rsidTr="001946C6">
              <w:trPr>
                <w:trHeight w:val="127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86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Одинарная и двойная главная передача. </w:t>
                  </w:r>
                </w:p>
              </w:tc>
            </w:tr>
            <w:tr w:rsidR="001946C6" w:rsidRPr="00C923F9" w:rsidTr="001946C6">
              <w:trPr>
                <w:trHeight w:val="127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86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Полуоси, их соединение с дифференциалом и ступицами колес. </w:t>
                  </w:r>
                </w:p>
              </w:tc>
            </w:tr>
            <w:tr w:rsidR="001946C6" w:rsidRPr="00C923F9" w:rsidTr="001946C6">
              <w:trPr>
                <w:trHeight w:val="127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86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Средний мост. </w:t>
                  </w:r>
                </w:p>
              </w:tc>
            </w:tr>
            <w:tr w:rsidR="001946C6" w:rsidRPr="00C923F9" w:rsidTr="001946C6">
              <w:trPr>
                <w:trHeight w:val="127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86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Межосевой дифференциал. </w:t>
                  </w:r>
                </w:p>
              </w:tc>
            </w:tr>
            <w:tr w:rsidR="001946C6" w:rsidRPr="00C923F9" w:rsidTr="001946C6">
              <w:trPr>
                <w:trHeight w:val="127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86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Механизм блокировки дифференциала. </w:t>
                  </w:r>
                </w:p>
              </w:tc>
            </w:tr>
          </w:tbl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Лабораторная работа 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  <w:r w:rsidRPr="00C923F9">
              <w:t>4</w:t>
            </w: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811"/>
            </w:tblGrid>
            <w:tr w:rsidR="001946C6" w:rsidRPr="00C923F9" w:rsidTr="001946C6">
              <w:trPr>
                <w:trHeight w:val="288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pStyle w:val="Default"/>
                    <w:framePr w:hSpace="180" w:wrap="around" w:vAnchor="text" w:hAnchor="margin" w:y="86"/>
                    <w:rPr>
                      <w:rFonts w:ascii="Times New Roman" w:hAnsi="Times New Roman" w:cs="Times New Roman"/>
                    </w:rPr>
                  </w:pPr>
                  <w:r w:rsidRPr="00C923F9">
                    <w:rPr>
                      <w:rFonts w:ascii="Times New Roman" w:hAnsi="Times New Roman" w:cs="Times New Roman"/>
                    </w:rPr>
                    <w:t xml:space="preserve">Разборка и сборка элементов системы трансмиссии автомобиля. </w:t>
                  </w:r>
                </w:p>
              </w:tc>
            </w:tr>
          </w:tbl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 w:val="restart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Тема 4.19. Ходовая часть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5</w:t>
            </w: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359"/>
            </w:tblGrid>
            <w:tr w:rsidR="001946C6" w:rsidRPr="00C923F9" w:rsidTr="001946C6">
              <w:trPr>
                <w:trHeight w:val="127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86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Ходовая часть автомобилей. </w:t>
                  </w:r>
                </w:p>
              </w:tc>
            </w:tr>
            <w:tr w:rsidR="001946C6" w:rsidRPr="00C923F9" w:rsidTr="001946C6">
              <w:trPr>
                <w:trHeight w:val="127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86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Рама. Тягово-сцепное </w:t>
                  </w:r>
                  <w:r w:rsidRPr="00C923F9">
                    <w:rPr>
                      <w:color w:val="000000"/>
                    </w:rPr>
                    <w:cr/>
                  </w:r>
                  <w:proofErr w:type="spellStart"/>
                  <w:r w:rsidRPr="00C923F9">
                    <w:rPr>
                      <w:color w:val="000000"/>
                    </w:rPr>
                    <w:t>стройство</w:t>
                  </w:r>
                  <w:proofErr w:type="spellEnd"/>
                  <w:r w:rsidRPr="00C923F9">
                    <w:rPr>
                      <w:color w:val="000000"/>
                    </w:rPr>
                    <w:t xml:space="preserve">. </w:t>
                  </w:r>
                </w:p>
              </w:tc>
            </w:tr>
            <w:tr w:rsidR="001946C6" w:rsidRPr="00C923F9" w:rsidTr="001946C6">
              <w:trPr>
                <w:trHeight w:val="127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86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Несущий кузов легкового автомобиля. </w:t>
                  </w:r>
                </w:p>
              </w:tc>
            </w:tr>
            <w:tr w:rsidR="001946C6" w:rsidRPr="00C923F9" w:rsidTr="001946C6">
              <w:trPr>
                <w:trHeight w:val="127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86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Передний, средний и задний мосты, их соединение с рамой. </w:t>
                  </w:r>
                </w:p>
              </w:tc>
            </w:tr>
            <w:tr w:rsidR="001946C6" w:rsidRPr="00C923F9" w:rsidTr="001946C6">
              <w:trPr>
                <w:trHeight w:val="127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86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Передняя, задняя и балансирная подвески грузового автомобиля. </w:t>
                  </w:r>
                </w:p>
              </w:tc>
            </w:tr>
            <w:tr w:rsidR="001946C6" w:rsidRPr="00C923F9" w:rsidTr="001946C6">
              <w:trPr>
                <w:trHeight w:val="289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86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Независимая подвеска передних колес и подвеска задних колес легкового автомобиля. </w:t>
                  </w:r>
                </w:p>
              </w:tc>
            </w:tr>
            <w:tr w:rsidR="001946C6" w:rsidRPr="00C923F9" w:rsidTr="001946C6">
              <w:trPr>
                <w:trHeight w:val="127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86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Амортизаторы. </w:t>
                  </w:r>
                </w:p>
              </w:tc>
            </w:tr>
          </w:tbl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</w:tbl>
    <w:p w:rsidR="001946C6" w:rsidRPr="00C923F9" w:rsidRDefault="001946C6" w:rsidP="001946C6">
      <w:pPr>
        <w:widowControl w:val="0"/>
        <w:rPr>
          <w:sz w:val="28"/>
          <w:szCs w:val="28"/>
        </w:rPr>
      </w:pPr>
    </w:p>
    <w:p w:rsidR="001946C6" w:rsidRPr="00C923F9" w:rsidRDefault="001946C6" w:rsidP="001946C6">
      <w:pPr>
        <w:widowControl w:val="0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86"/>
        <w:tblW w:w="0" w:type="auto"/>
        <w:tblLook w:val="04A0"/>
      </w:tblPr>
      <w:tblGrid>
        <w:gridCol w:w="3177"/>
        <w:gridCol w:w="8575"/>
        <w:gridCol w:w="1553"/>
        <w:gridCol w:w="1481"/>
      </w:tblGrid>
      <w:tr w:rsidR="001946C6" w:rsidRPr="00C923F9" w:rsidTr="001946C6">
        <w:tc>
          <w:tcPr>
            <w:tcW w:w="3177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553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часов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Уровень освоения</w:t>
            </w:r>
          </w:p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1</w:t>
            </w:r>
          </w:p>
        </w:tc>
        <w:tc>
          <w:tcPr>
            <w:tcW w:w="8575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2</w:t>
            </w:r>
          </w:p>
        </w:tc>
        <w:tc>
          <w:tcPr>
            <w:tcW w:w="1553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3</w:t>
            </w: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4</w:t>
            </w:r>
          </w:p>
        </w:tc>
      </w:tr>
      <w:tr w:rsidR="001946C6" w:rsidRPr="00C923F9" w:rsidTr="001946C6">
        <w:trPr>
          <w:trHeight w:val="5250"/>
        </w:trPr>
        <w:tc>
          <w:tcPr>
            <w:tcW w:w="3177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tbl>
            <w:tblPr>
              <w:tblW w:w="8359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359"/>
            </w:tblGrid>
            <w:tr w:rsidR="001946C6" w:rsidRPr="00C923F9" w:rsidTr="001946C6">
              <w:trPr>
                <w:trHeight w:val="122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86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Стабилизация управляемых колес. </w:t>
                  </w:r>
                </w:p>
              </w:tc>
            </w:tr>
            <w:tr w:rsidR="001946C6" w:rsidRPr="00C923F9" w:rsidTr="001946C6">
              <w:trPr>
                <w:trHeight w:val="278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86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Поперечный и продольный наклоны шкворня, развал и схождение передних колес. </w:t>
                  </w:r>
                </w:p>
              </w:tc>
            </w:tr>
            <w:tr w:rsidR="001946C6" w:rsidRPr="00C923F9" w:rsidTr="001946C6">
              <w:trPr>
                <w:trHeight w:val="278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86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Влияние развала и схождения на безопасность движения, устойчивость, маневренность, накат автомобиля и износ шин. </w:t>
                  </w:r>
                </w:p>
              </w:tc>
            </w:tr>
            <w:tr w:rsidR="001946C6" w:rsidRPr="00C923F9" w:rsidTr="001946C6">
              <w:trPr>
                <w:trHeight w:val="122"/>
              </w:trPr>
              <w:tc>
                <w:tcPr>
                  <w:tcW w:w="0" w:type="auto"/>
                  <w:tcBorders>
                    <w:left w:val="nil"/>
                  </w:tcBorders>
                </w:tcPr>
                <w:p w:rsidR="001946C6" w:rsidRPr="00C923F9" w:rsidRDefault="001946C6" w:rsidP="00C468A5">
                  <w:pPr>
                    <w:framePr w:hSpace="180" w:wrap="around" w:vAnchor="text" w:hAnchor="margin" w:y="86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>Ступицы передних и задних колёс</w:t>
                  </w:r>
                </w:p>
              </w:tc>
            </w:tr>
            <w:tr w:rsidR="001946C6" w:rsidRPr="00C923F9" w:rsidTr="001946C6">
              <w:trPr>
                <w:trHeight w:val="127"/>
              </w:trPr>
              <w:tc>
                <w:tcPr>
                  <w:tcW w:w="0" w:type="auto"/>
                  <w:tcBorders>
                    <w:top w:val="nil"/>
                    <w:left w:val="nil"/>
                  </w:tcBorders>
                </w:tcPr>
                <w:p w:rsidR="001946C6" w:rsidRPr="00C923F9" w:rsidRDefault="001946C6" w:rsidP="00C468A5">
                  <w:pPr>
                    <w:pStyle w:val="Default"/>
                    <w:framePr w:hSpace="180" w:wrap="around" w:vAnchor="text" w:hAnchor="margin" w:y="86"/>
                    <w:rPr>
                      <w:rFonts w:ascii="Times New Roman" w:hAnsi="Times New Roman" w:cs="Times New Roman"/>
                    </w:rPr>
                  </w:pPr>
                  <w:r w:rsidRPr="00C923F9">
                    <w:rPr>
                      <w:rFonts w:ascii="Times New Roman" w:hAnsi="Times New Roman" w:cs="Times New Roman"/>
                    </w:rPr>
                    <w:t xml:space="preserve">Типы колес. </w:t>
                  </w:r>
                </w:p>
                <w:p w:rsidR="001946C6" w:rsidRPr="00C923F9" w:rsidRDefault="001946C6" w:rsidP="00C468A5">
                  <w:pPr>
                    <w:framePr w:hSpace="180" w:wrap="around" w:vAnchor="text" w:hAnchor="margin" w:y="86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Колеса с глубоким и плоским ободом. </w:t>
                  </w:r>
                </w:p>
              </w:tc>
            </w:tr>
            <w:tr w:rsidR="001946C6" w:rsidRPr="00C923F9" w:rsidTr="001946C6">
              <w:trPr>
                <w:trHeight w:val="127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86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Пневматическая шина. </w:t>
                  </w:r>
                </w:p>
              </w:tc>
            </w:tr>
            <w:tr w:rsidR="001946C6" w:rsidRPr="00C923F9" w:rsidTr="001946C6">
              <w:trPr>
                <w:trHeight w:val="127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86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Элементы шины, их материал. </w:t>
                  </w:r>
                </w:p>
              </w:tc>
            </w:tr>
            <w:tr w:rsidR="001946C6" w:rsidRPr="00C923F9" w:rsidTr="001946C6">
              <w:trPr>
                <w:trHeight w:val="127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86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Вентиль камеры. </w:t>
                  </w:r>
                </w:p>
              </w:tc>
            </w:tr>
            <w:tr w:rsidR="001946C6" w:rsidRPr="00C923F9" w:rsidTr="001946C6">
              <w:trPr>
                <w:trHeight w:val="127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86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Крепление шины на ободе колеса. </w:t>
                  </w:r>
                </w:p>
              </w:tc>
            </w:tr>
            <w:tr w:rsidR="001946C6" w:rsidRPr="00C923F9" w:rsidTr="001946C6">
              <w:trPr>
                <w:trHeight w:val="127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86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Балансировка колеса. </w:t>
                  </w:r>
                </w:p>
              </w:tc>
            </w:tr>
            <w:tr w:rsidR="001946C6" w:rsidRPr="00C923F9" w:rsidTr="001946C6">
              <w:trPr>
                <w:trHeight w:val="288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86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Классификация шин в зависимости от назначения, типа конструкции и рисунка протектора. </w:t>
                  </w:r>
                </w:p>
              </w:tc>
            </w:tr>
            <w:tr w:rsidR="001946C6" w:rsidRPr="00C923F9" w:rsidTr="001946C6">
              <w:trPr>
                <w:trHeight w:val="127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86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Маркировка шин, камер и ободных лент. </w:t>
                  </w:r>
                </w:p>
              </w:tc>
            </w:tr>
            <w:tr w:rsidR="001946C6" w:rsidRPr="00C923F9" w:rsidTr="001946C6">
              <w:trPr>
                <w:trHeight w:val="127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86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Бескамерные шины. </w:t>
                  </w:r>
                </w:p>
              </w:tc>
            </w:tr>
            <w:tr w:rsidR="001946C6" w:rsidRPr="00C923F9" w:rsidTr="001946C6">
              <w:trPr>
                <w:trHeight w:val="127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86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proofErr w:type="spellStart"/>
                  <w:r w:rsidRPr="00C923F9">
                    <w:rPr>
                      <w:color w:val="000000"/>
                    </w:rPr>
                    <w:t>Шипованные</w:t>
                  </w:r>
                  <w:proofErr w:type="spellEnd"/>
                  <w:r w:rsidRPr="00C923F9">
                    <w:rPr>
                      <w:color w:val="000000"/>
                    </w:rPr>
                    <w:t xml:space="preserve"> шины. </w:t>
                  </w:r>
                </w:p>
              </w:tc>
            </w:tr>
            <w:tr w:rsidR="001946C6" w:rsidRPr="00C923F9" w:rsidTr="001946C6">
              <w:trPr>
                <w:trHeight w:val="127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86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Держатель запасного колеса. </w:t>
                  </w:r>
                </w:p>
              </w:tc>
            </w:tr>
          </w:tbl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/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Лабораторная работа </w:t>
            </w:r>
            <w:r w:rsidRPr="00C923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  <w:r w:rsidRPr="00C923F9">
              <w:t>5</w:t>
            </w: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/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Сравнительный анализ шин различного вида. </w:t>
            </w: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 w:val="restart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Тема 4.20. Рулевое управление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Содержание </w:t>
            </w:r>
            <w:r w:rsidRPr="00C923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>
            <w:pPr>
              <w:jc w:val="center"/>
            </w:pPr>
            <w:r w:rsidRPr="00C923F9">
              <w:t>4</w:t>
            </w: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/>
        </w:tc>
        <w:tc>
          <w:tcPr>
            <w:tcW w:w="857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323"/>
            </w:tblGrid>
            <w:tr w:rsidR="001946C6" w:rsidRPr="00C923F9" w:rsidTr="001946C6">
              <w:trPr>
                <w:trHeight w:val="127"/>
              </w:trPr>
              <w:tc>
                <w:tcPr>
                  <w:tcW w:w="0" w:type="auto"/>
                  <w:tcBorders>
                    <w:left w:val="nil"/>
                  </w:tcBorders>
                </w:tcPr>
                <w:p w:rsidR="001946C6" w:rsidRPr="00C923F9" w:rsidRDefault="001946C6" w:rsidP="00C468A5">
                  <w:pPr>
                    <w:framePr w:hSpace="180" w:wrap="around" w:vAnchor="text" w:hAnchor="margin" w:y="86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Общее устройство и работа рулевого управления. </w:t>
                  </w:r>
                </w:p>
              </w:tc>
            </w:tr>
            <w:tr w:rsidR="001946C6" w:rsidRPr="00C923F9" w:rsidTr="001946C6">
              <w:trPr>
                <w:trHeight w:val="127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86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Рулевой механизм. </w:t>
                  </w:r>
                </w:p>
              </w:tc>
            </w:tr>
          </w:tbl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</w:tbl>
    <w:tbl>
      <w:tblPr>
        <w:tblStyle w:val="a3"/>
        <w:tblpPr w:leftFromText="180" w:rightFromText="180" w:vertAnchor="text" w:horzAnchor="margin" w:tblpY="-154"/>
        <w:tblW w:w="0" w:type="auto"/>
        <w:tblLook w:val="04A0"/>
      </w:tblPr>
      <w:tblGrid>
        <w:gridCol w:w="3177"/>
        <w:gridCol w:w="8575"/>
        <w:gridCol w:w="1553"/>
        <w:gridCol w:w="1481"/>
      </w:tblGrid>
      <w:tr w:rsidR="001946C6" w:rsidRPr="00C923F9" w:rsidTr="001946C6">
        <w:tc>
          <w:tcPr>
            <w:tcW w:w="3177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553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часов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Уровень освоения</w:t>
            </w:r>
          </w:p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1</w:t>
            </w:r>
          </w:p>
        </w:tc>
        <w:tc>
          <w:tcPr>
            <w:tcW w:w="8575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2</w:t>
            </w:r>
          </w:p>
        </w:tc>
        <w:tc>
          <w:tcPr>
            <w:tcW w:w="1553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3</w:t>
            </w: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4</w:t>
            </w:r>
          </w:p>
        </w:tc>
      </w:tr>
      <w:tr w:rsidR="001946C6" w:rsidRPr="00C923F9" w:rsidTr="001946C6">
        <w:trPr>
          <w:trHeight w:val="4150"/>
        </w:trPr>
        <w:tc>
          <w:tcPr>
            <w:tcW w:w="3177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359"/>
            </w:tblGrid>
            <w:tr w:rsidR="001946C6" w:rsidRPr="00C923F9" w:rsidTr="001946C6">
              <w:trPr>
                <w:trHeight w:val="127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-154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Схема поворота автомобиля. </w:t>
                  </w:r>
                </w:p>
              </w:tc>
            </w:tr>
            <w:tr w:rsidR="001946C6" w:rsidRPr="00C923F9" w:rsidTr="001946C6">
              <w:trPr>
                <w:trHeight w:val="127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-154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Типы рулевых механизмов. </w:t>
                  </w:r>
                </w:p>
              </w:tc>
            </w:tr>
            <w:tr w:rsidR="001946C6" w:rsidRPr="00C923F9" w:rsidTr="001946C6">
              <w:trPr>
                <w:trHeight w:val="288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-154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Значение передаточного числа рулевого механизма для повышения маневренности автомобиля. </w:t>
                  </w:r>
                </w:p>
              </w:tc>
            </w:tr>
            <w:tr w:rsidR="001946C6" w:rsidRPr="00C923F9" w:rsidTr="001946C6">
              <w:trPr>
                <w:trHeight w:val="127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-154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Привод рулевого управления изучаемых автомобилей. </w:t>
                  </w:r>
                </w:p>
              </w:tc>
            </w:tr>
            <w:tr w:rsidR="001946C6" w:rsidRPr="00C923F9" w:rsidTr="001946C6">
              <w:trPr>
                <w:trHeight w:val="127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-154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Рулевой привод при независимой подвеске передних колес. </w:t>
                  </w:r>
                </w:p>
              </w:tc>
            </w:tr>
            <w:tr w:rsidR="001946C6" w:rsidRPr="00C923F9" w:rsidTr="001946C6">
              <w:trPr>
                <w:trHeight w:val="80"/>
              </w:trPr>
              <w:tc>
                <w:tcPr>
                  <w:tcW w:w="0" w:type="auto"/>
                  <w:tcBorders>
                    <w:bottom w:val="nil"/>
                  </w:tcBorders>
                </w:tcPr>
                <w:p w:rsidR="001946C6" w:rsidRPr="00C923F9" w:rsidRDefault="001946C6" w:rsidP="00C468A5">
                  <w:pPr>
                    <w:framePr w:hSpace="180" w:wrap="around" w:vAnchor="text" w:hAnchor="margin" w:y="-154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proofErr w:type="spellStart"/>
                  <w:r w:rsidRPr="00C923F9">
                    <w:rPr>
                      <w:color w:val="000000"/>
                    </w:rPr>
                    <w:t>Травмобезопасное</w:t>
                  </w:r>
                  <w:proofErr w:type="spellEnd"/>
                  <w:r w:rsidRPr="00C923F9">
                    <w:rPr>
                      <w:color w:val="000000"/>
                    </w:rPr>
                    <w:t xml:space="preserve"> рулевое управление. </w:t>
                  </w:r>
                </w:p>
              </w:tc>
            </w:tr>
          </w:tbl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703"/>
            </w:tblGrid>
            <w:tr w:rsidR="001946C6" w:rsidRPr="00C923F9" w:rsidTr="001946C6">
              <w:trPr>
                <w:trHeight w:val="127"/>
              </w:trPr>
              <w:tc>
                <w:tcPr>
                  <w:tcW w:w="0" w:type="auto"/>
                  <w:tcBorders>
                    <w:top w:val="nil"/>
                  </w:tcBorders>
                </w:tcPr>
                <w:p w:rsidR="001946C6" w:rsidRPr="00C923F9" w:rsidRDefault="001946C6" w:rsidP="00C468A5">
                  <w:pPr>
                    <w:framePr w:hSpace="180" w:wrap="around" w:vAnchor="text" w:hAnchor="margin" w:y="-154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Карданный вал рулевого управления. </w:t>
                  </w:r>
                </w:p>
              </w:tc>
            </w:tr>
            <w:tr w:rsidR="001946C6" w:rsidRPr="00C923F9" w:rsidTr="001946C6">
              <w:trPr>
                <w:trHeight w:val="127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-154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Угловой редуктор. </w:t>
                  </w:r>
                </w:p>
              </w:tc>
            </w:tr>
            <w:tr w:rsidR="001946C6" w:rsidRPr="00C923F9" w:rsidTr="001946C6">
              <w:trPr>
                <w:trHeight w:val="127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-154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Усилитель рулевого управления. </w:t>
                  </w:r>
                </w:p>
              </w:tc>
            </w:tr>
            <w:tr w:rsidR="001946C6" w:rsidRPr="00C923F9" w:rsidTr="001946C6">
              <w:trPr>
                <w:trHeight w:val="127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-154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Насос усилителя, привод насоса, масляный радиатор. </w:t>
                  </w:r>
                </w:p>
              </w:tc>
            </w:tr>
            <w:tr w:rsidR="001946C6" w:rsidRPr="00C923F9" w:rsidTr="001946C6">
              <w:trPr>
                <w:trHeight w:val="127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-154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>Применяем</w:t>
                  </w:r>
                  <w:r w:rsidRPr="00C923F9">
                    <w:rPr>
                      <w:color w:val="000000"/>
                    </w:rPr>
                    <w:cr/>
                    <w:t xml:space="preserve">е масла. </w:t>
                  </w:r>
                </w:p>
              </w:tc>
            </w:tr>
          </w:tbl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Влияние технического состояния рулевого управления на безопасность дорожного движения. </w:t>
            </w:r>
          </w:p>
        </w:tc>
        <w:tc>
          <w:tcPr>
            <w:tcW w:w="1553" w:type="dxa"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/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Лабораторная работа </w:t>
            </w:r>
            <w:r w:rsidRPr="00C923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  <w:r w:rsidRPr="00C923F9">
              <w:t>4</w:t>
            </w: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/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Сравнительный анализ различных рулевых механизмов.  </w:t>
            </w: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 w:val="restart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Тема 4.21. Тормозные системы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  <w:r w:rsidRPr="00C923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4</w:t>
            </w: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/>
        </w:tc>
        <w:tc>
          <w:tcPr>
            <w:tcW w:w="857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848"/>
            </w:tblGrid>
            <w:tr w:rsidR="001946C6" w:rsidRPr="00C923F9" w:rsidTr="001946C6">
              <w:trPr>
                <w:trHeight w:val="127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-154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Типы </w:t>
                  </w:r>
                  <w:proofErr w:type="spellStart"/>
                  <w:r w:rsidRPr="00C923F9">
                    <w:rPr>
                      <w:color w:val="000000"/>
                    </w:rPr>
                    <w:t>торм</w:t>
                  </w:r>
                  <w:proofErr w:type="spellEnd"/>
                  <w:r w:rsidRPr="00C923F9">
                    <w:rPr>
                      <w:color w:val="000000"/>
                    </w:rPr>
                    <w:cr/>
                  </w:r>
                  <w:proofErr w:type="spellStart"/>
                  <w:r w:rsidRPr="00C923F9">
                    <w:rPr>
                      <w:color w:val="000000"/>
                    </w:rPr>
                    <w:t>зных</w:t>
                  </w:r>
                  <w:proofErr w:type="spellEnd"/>
                  <w:r w:rsidRPr="00C923F9">
                    <w:rPr>
                      <w:color w:val="000000"/>
                    </w:rPr>
                    <w:t xml:space="preserve"> систем. </w:t>
                  </w:r>
                </w:p>
              </w:tc>
            </w:tr>
            <w:tr w:rsidR="001946C6" w:rsidRPr="00C923F9" w:rsidTr="001946C6">
              <w:trPr>
                <w:trHeight w:val="127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-154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Общее устройство тормозной системы. </w:t>
                  </w:r>
                </w:p>
              </w:tc>
            </w:tr>
            <w:tr w:rsidR="001946C6" w:rsidRPr="00C923F9" w:rsidTr="001946C6">
              <w:trPr>
                <w:trHeight w:val="127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-154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Тормозные механизмы. </w:t>
                  </w:r>
                </w:p>
              </w:tc>
            </w:tr>
            <w:tr w:rsidR="001946C6" w:rsidRPr="00C923F9" w:rsidTr="001946C6">
              <w:trPr>
                <w:trHeight w:val="127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-154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Тормозная система с гидравлическим приводом. </w:t>
                  </w:r>
                </w:p>
              </w:tc>
            </w:tr>
            <w:tr w:rsidR="001946C6" w:rsidRPr="00C923F9" w:rsidTr="001946C6">
              <w:trPr>
                <w:trHeight w:val="127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-154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Ее приборы, механизмы, соединения и детали </w:t>
                  </w:r>
                </w:p>
              </w:tc>
            </w:tr>
            <w:tr w:rsidR="001946C6" w:rsidRPr="00C923F9" w:rsidTr="001946C6">
              <w:trPr>
                <w:trHeight w:val="127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-154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proofErr w:type="spellStart"/>
                  <w:r w:rsidRPr="00C923F9">
                    <w:rPr>
                      <w:color w:val="000000"/>
                    </w:rPr>
                    <w:t>Гидровакуумный</w:t>
                  </w:r>
                  <w:proofErr w:type="spellEnd"/>
                  <w:r w:rsidRPr="00C923F9">
                    <w:rPr>
                      <w:color w:val="000000"/>
                    </w:rPr>
                    <w:t xml:space="preserve"> усилитель тормозов. </w:t>
                  </w:r>
                </w:p>
              </w:tc>
            </w:tr>
            <w:tr w:rsidR="001946C6" w:rsidRPr="00C923F9" w:rsidTr="001946C6">
              <w:trPr>
                <w:trHeight w:val="127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-154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proofErr w:type="spellStart"/>
                  <w:r w:rsidRPr="00C923F9">
                    <w:rPr>
                      <w:color w:val="000000"/>
                    </w:rPr>
                    <w:t>Разобщитель</w:t>
                  </w:r>
                  <w:proofErr w:type="spellEnd"/>
                  <w:r w:rsidRPr="00C923F9">
                    <w:rPr>
                      <w:color w:val="000000"/>
                    </w:rPr>
                    <w:t xml:space="preserve"> привода тормозов, регулятор давления тормозной жидкости. </w:t>
                  </w:r>
                </w:p>
              </w:tc>
            </w:tr>
          </w:tbl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</w:tbl>
    <w:p w:rsidR="001946C6" w:rsidRPr="00C923F9" w:rsidRDefault="001946C6" w:rsidP="001946C6"/>
    <w:tbl>
      <w:tblPr>
        <w:tblStyle w:val="a3"/>
        <w:tblpPr w:leftFromText="180" w:rightFromText="180" w:vertAnchor="text" w:horzAnchor="margin" w:tblpY="-574"/>
        <w:tblW w:w="0" w:type="auto"/>
        <w:tblLook w:val="04A0"/>
      </w:tblPr>
      <w:tblGrid>
        <w:gridCol w:w="3177"/>
        <w:gridCol w:w="8575"/>
        <w:gridCol w:w="1553"/>
        <w:gridCol w:w="1481"/>
      </w:tblGrid>
      <w:tr w:rsidR="001946C6" w:rsidRPr="00C923F9" w:rsidTr="001946C6">
        <w:tc>
          <w:tcPr>
            <w:tcW w:w="3177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553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часов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Уровень освоения</w:t>
            </w:r>
          </w:p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1</w:t>
            </w:r>
          </w:p>
        </w:tc>
        <w:tc>
          <w:tcPr>
            <w:tcW w:w="8575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2</w:t>
            </w:r>
          </w:p>
        </w:tc>
        <w:tc>
          <w:tcPr>
            <w:tcW w:w="1553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3</w:t>
            </w: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4</w:t>
            </w:r>
          </w:p>
        </w:tc>
      </w:tr>
      <w:tr w:rsidR="001946C6" w:rsidRPr="00C923F9" w:rsidTr="001946C6">
        <w:tc>
          <w:tcPr>
            <w:tcW w:w="3177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359"/>
            </w:tblGrid>
            <w:tr w:rsidR="001946C6" w:rsidRPr="00C923F9" w:rsidTr="001946C6">
              <w:trPr>
                <w:trHeight w:val="288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-574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Тормозная система с пневматическим приводом, ее приборы, механизмы, соединения и детали. </w:t>
                  </w:r>
                </w:p>
              </w:tc>
            </w:tr>
            <w:tr w:rsidR="001946C6" w:rsidRPr="00C923F9" w:rsidTr="001946C6">
              <w:trPr>
                <w:trHeight w:val="770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-574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>Приборы рабочей, стояночной, вспомогательной, запасной (аварийной) тормозных систем.</w:t>
                  </w:r>
                </w:p>
                <w:p w:rsidR="001946C6" w:rsidRPr="00C923F9" w:rsidRDefault="001946C6" w:rsidP="00C468A5">
                  <w:pPr>
                    <w:framePr w:hSpace="180" w:wrap="around" w:vAnchor="text" w:hAnchor="margin" w:y="-574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 Тормозные камеры, пружинные </w:t>
                  </w:r>
                  <w:proofErr w:type="spellStart"/>
                  <w:r w:rsidRPr="00C923F9">
                    <w:rPr>
                      <w:color w:val="000000"/>
                    </w:rPr>
                    <w:t>энергоаккумуляторы</w:t>
                  </w:r>
                  <w:proofErr w:type="spellEnd"/>
                  <w:r w:rsidRPr="00C923F9">
                    <w:rPr>
                      <w:color w:val="000000"/>
                    </w:rPr>
                    <w:t xml:space="preserve">, воздушные баллоны, предохранители от замерзания конденсата, защитные клапаны и другие устройства пневматической системы изучаемых автомобилей. </w:t>
                  </w:r>
                </w:p>
              </w:tc>
            </w:tr>
            <w:tr w:rsidR="001946C6" w:rsidRPr="00C923F9" w:rsidTr="001946C6">
              <w:trPr>
                <w:trHeight w:val="288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-574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Значение герметичности тормозных систем для безопасности движения, способы контроля герметичности </w:t>
                  </w:r>
                </w:p>
              </w:tc>
            </w:tr>
            <w:tr w:rsidR="001946C6" w:rsidRPr="00C923F9" w:rsidTr="001946C6">
              <w:trPr>
                <w:trHeight w:val="127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-574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Контроль давления воздуха в пневматическом приводе тормозов. </w:t>
                  </w:r>
                </w:p>
              </w:tc>
            </w:tr>
            <w:tr w:rsidR="001946C6" w:rsidRPr="00C923F9" w:rsidTr="001946C6">
              <w:trPr>
                <w:trHeight w:val="127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-574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Применяемые тормозные жидкости, их свойства. </w:t>
                  </w:r>
                </w:p>
              </w:tc>
            </w:tr>
            <w:tr w:rsidR="001946C6" w:rsidRPr="00C923F9" w:rsidTr="001946C6">
              <w:trPr>
                <w:trHeight w:val="127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-574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Стояночный тормоз с ручным приводом. </w:t>
                  </w:r>
                </w:p>
              </w:tc>
            </w:tr>
            <w:tr w:rsidR="001946C6" w:rsidRPr="00C923F9" w:rsidTr="001946C6">
              <w:trPr>
                <w:trHeight w:val="288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-574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Влияние технического состояния тормозных систем на безопасность дорожного движения. </w:t>
                  </w:r>
                </w:p>
              </w:tc>
            </w:tr>
          </w:tbl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/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Лабораторная работа </w:t>
            </w:r>
            <w:r w:rsidRPr="00C923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  <w:r w:rsidRPr="00C923F9">
              <w:t>4</w:t>
            </w: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/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Начертить схему тормозной системы автомобиля КамАЗ. </w:t>
            </w: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 w:val="restart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Тема 4.22. Кабина. Платформа. Дополнительное оборудование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  <w:r w:rsidRPr="00C923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5</w:t>
            </w: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</w:tr>
      <w:tr w:rsidR="001946C6" w:rsidRPr="00C923F9" w:rsidTr="001946C6">
        <w:trPr>
          <w:trHeight w:val="270"/>
        </w:trPr>
        <w:tc>
          <w:tcPr>
            <w:tcW w:w="3177" w:type="dxa"/>
            <w:vMerge/>
          </w:tcPr>
          <w:p w:rsidR="001946C6" w:rsidRPr="00C923F9" w:rsidRDefault="001946C6" w:rsidP="001946C6"/>
        </w:tc>
        <w:tc>
          <w:tcPr>
            <w:tcW w:w="8575" w:type="dxa"/>
            <w:tcBorders>
              <w:bottom w:val="nil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381"/>
            </w:tblGrid>
            <w:tr w:rsidR="001946C6" w:rsidRPr="00C923F9" w:rsidTr="001946C6">
              <w:trPr>
                <w:trHeight w:val="127"/>
              </w:trPr>
              <w:tc>
                <w:tcPr>
                  <w:tcW w:w="0" w:type="auto"/>
                  <w:tcBorders>
                    <w:left w:val="nil"/>
                    <w:bottom w:val="nil"/>
                  </w:tcBorders>
                </w:tcPr>
                <w:p w:rsidR="001946C6" w:rsidRPr="00C923F9" w:rsidRDefault="001946C6" w:rsidP="00C468A5">
                  <w:pPr>
                    <w:pStyle w:val="Default"/>
                    <w:framePr w:hSpace="180" w:wrap="around" w:vAnchor="text" w:hAnchor="margin" w:y="-574"/>
                    <w:rPr>
                      <w:rFonts w:ascii="Times New Roman" w:hAnsi="Times New Roman" w:cs="Times New Roman"/>
                    </w:rPr>
                  </w:pPr>
                  <w:r w:rsidRPr="00C923F9">
                    <w:rPr>
                      <w:rFonts w:ascii="Times New Roman" w:hAnsi="Times New Roman" w:cs="Times New Roman"/>
                    </w:rPr>
                    <w:t xml:space="preserve">Кузова грузовых автомобилей. </w:t>
                  </w:r>
                </w:p>
              </w:tc>
            </w:tr>
          </w:tbl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rPr>
          <w:trHeight w:val="270"/>
        </w:trPr>
        <w:tc>
          <w:tcPr>
            <w:tcW w:w="3177" w:type="dxa"/>
            <w:vMerge/>
          </w:tcPr>
          <w:p w:rsidR="001946C6" w:rsidRPr="00C923F9" w:rsidRDefault="001946C6" w:rsidP="001946C6"/>
        </w:tc>
        <w:tc>
          <w:tcPr>
            <w:tcW w:w="8575" w:type="dxa"/>
            <w:tcBorders>
              <w:top w:val="nil"/>
              <w:bottom w:val="nil"/>
              <w:right w:val="single" w:sz="4" w:space="0" w:color="auto"/>
            </w:tcBorders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Кабина и платформа грузового автомобиля. </w:t>
            </w:r>
          </w:p>
        </w:tc>
        <w:tc>
          <w:tcPr>
            <w:tcW w:w="1553" w:type="dxa"/>
            <w:vMerge/>
            <w:tcBorders>
              <w:left w:val="single" w:sz="4" w:space="0" w:color="auto"/>
            </w:tcBorders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rPr>
          <w:trHeight w:val="1173"/>
        </w:trPr>
        <w:tc>
          <w:tcPr>
            <w:tcW w:w="3177" w:type="dxa"/>
            <w:vMerge/>
          </w:tcPr>
          <w:p w:rsidR="001946C6" w:rsidRPr="00C923F9" w:rsidRDefault="001946C6" w:rsidP="001946C6"/>
        </w:tc>
        <w:tc>
          <w:tcPr>
            <w:tcW w:w="8575" w:type="dxa"/>
            <w:tcBorders>
              <w:top w:val="nil"/>
              <w:right w:val="single" w:sz="4" w:space="0" w:color="auto"/>
            </w:tcBorders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Вентиляционные устройства кабины.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Регулировочные устройства положения сидения водителя в </w:t>
            </w:r>
            <w:proofErr w:type="gramStart"/>
            <w:r w:rsidRPr="00C923F9">
              <w:rPr>
                <w:rFonts w:ascii="Times New Roman" w:hAnsi="Times New Roman" w:cs="Times New Roman"/>
              </w:rPr>
              <w:t>грузовых</w:t>
            </w:r>
            <w:proofErr w:type="gramEnd"/>
            <w:r w:rsidRPr="00C923F9">
              <w:rPr>
                <w:rFonts w:ascii="Times New Roman" w:hAnsi="Times New Roman" w:cs="Times New Roman"/>
              </w:rPr>
              <w:t xml:space="preserve">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C923F9">
              <w:rPr>
                <w:rFonts w:ascii="Times New Roman" w:hAnsi="Times New Roman" w:cs="Times New Roman"/>
              </w:rPr>
              <w:t>автомобилях</w:t>
            </w:r>
            <w:proofErr w:type="gramEnd"/>
            <w:r w:rsidRPr="00C923F9">
              <w:rPr>
                <w:rFonts w:ascii="Times New Roman" w:hAnsi="Times New Roman" w:cs="Times New Roman"/>
              </w:rPr>
              <w:t xml:space="preserve">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Замки дверей, стеклоподъемники, стеклоочистители, </w:t>
            </w:r>
            <w:proofErr w:type="spellStart"/>
            <w:r w:rsidRPr="00C923F9">
              <w:rPr>
                <w:rFonts w:ascii="Times New Roman" w:hAnsi="Times New Roman" w:cs="Times New Roman"/>
              </w:rPr>
              <w:t>омыватели</w:t>
            </w:r>
            <w:proofErr w:type="spellEnd"/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3" w:type="dxa"/>
            <w:vMerge/>
            <w:tcBorders>
              <w:left w:val="single" w:sz="4" w:space="0" w:color="auto"/>
            </w:tcBorders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</w:tbl>
    <w:p w:rsidR="001946C6" w:rsidRPr="00C923F9" w:rsidRDefault="001946C6" w:rsidP="001946C6">
      <w:pPr>
        <w:rPr>
          <w:sz w:val="28"/>
          <w:szCs w:val="28"/>
        </w:rPr>
      </w:pPr>
      <w:r w:rsidRPr="00C923F9">
        <w:rPr>
          <w:sz w:val="28"/>
          <w:szCs w:val="28"/>
        </w:rPr>
        <w:br w:type="page"/>
      </w:r>
    </w:p>
    <w:tbl>
      <w:tblPr>
        <w:tblStyle w:val="a3"/>
        <w:tblpPr w:leftFromText="180" w:rightFromText="180" w:vertAnchor="text" w:horzAnchor="margin" w:tblpY="86"/>
        <w:tblW w:w="0" w:type="auto"/>
        <w:tblLook w:val="04A0"/>
      </w:tblPr>
      <w:tblGrid>
        <w:gridCol w:w="3177"/>
        <w:gridCol w:w="8575"/>
        <w:gridCol w:w="1553"/>
        <w:gridCol w:w="1481"/>
      </w:tblGrid>
      <w:tr w:rsidR="001946C6" w:rsidRPr="00C923F9" w:rsidTr="001946C6">
        <w:tc>
          <w:tcPr>
            <w:tcW w:w="3177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553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часов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Уровень освоения</w:t>
            </w:r>
          </w:p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1</w:t>
            </w:r>
          </w:p>
        </w:tc>
        <w:tc>
          <w:tcPr>
            <w:tcW w:w="8575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2</w:t>
            </w:r>
          </w:p>
        </w:tc>
        <w:tc>
          <w:tcPr>
            <w:tcW w:w="1553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3</w:t>
            </w: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4</w:t>
            </w:r>
          </w:p>
        </w:tc>
      </w:tr>
      <w:tr w:rsidR="001946C6" w:rsidRPr="00C923F9" w:rsidTr="001946C6">
        <w:trPr>
          <w:trHeight w:val="2830"/>
        </w:trPr>
        <w:tc>
          <w:tcPr>
            <w:tcW w:w="3177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ветрового стекла и стекол фар, противосолнечных козырьки, зеркала заднего вида.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Устройство для опрокидывания и запирания кабины, ограничитель подъема кабины.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923F9">
              <w:rPr>
                <w:rFonts w:ascii="Times New Roman" w:hAnsi="Times New Roman" w:cs="Times New Roman"/>
              </w:rPr>
              <w:t>Отопитель</w:t>
            </w:r>
            <w:proofErr w:type="spellEnd"/>
            <w:r w:rsidRPr="00C923F9">
              <w:rPr>
                <w:rFonts w:ascii="Times New Roman" w:hAnsi="Times New Roman" w:cs="Times New Roman"/>
              </w:rPr>
              <w:t xml:space="preserve">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Ремни безопасности.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Подъемный механизм самосвала, привод подъемного механизма.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Управление подъемным механизмом, меры предосторожности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Автомобильная лебедка, ее привод и правила использования.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Грузоподъемный задний борт автомобиля, его привод. </w:t>
            </w:r>
          </w:p>
        </w:tc>
        <w:tc>
          <w:tcPr>
            <w:tcW w:w="1553" w:type="dxa"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/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Лабораторная работа </w:t>
            </w:r>
            <w:r w:rsidRPr="00C923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  <w:r w:rsidRPr="00C923F9">
              <w:t>5</w:t>
            </w: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/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Разборка и сборка различных элементов кузова. </w:t>
            </w: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Раздел 5. ПМ 01 </w:t>
            </w:r>
          </w:p>
          <w:p w:rsidR="001946C6" w:rsidRPr="00C923F9" w:rsidRDefault="001946C6" w:rsidP="001946C6">
            <w:r w:rsidRPr="00C923F9">
              <w:rPr>
                <w:b/>
                <w:bCs/>
              </w:rPr>
              <w:t xml:space="preserve">Техническое обслуживание автомобилей </w:t>
            </w: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100</w:t>
            </w: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 w:val="restart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Тема 5.1. Система технического обслуживания и ремонта автомобиля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  <w:r w:rsidRPr="00C923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6</w:t>
            </w: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</w:tr>
      <w:tr w:rsidR="001946C6" w:rsidRPr="00C923F9" w:rsidTr="001946C6">
        <w:trPr>
          <w:trHeight w:val="2180"/>
        </w:trPr>
        <w:tc>
          <w:tcPr>
            <w:tcW w:w="3177" w:type="dxa"/>
            <w:vMerge/>
          </w:tcPr>
          <w:p w:rsidR="001946C6" w:rsidRPr="00C923F9" w:rsidRDefault="001946C6" w:rsidP="001946C6"/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Качество и надежность машин. 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Факторы, снижающие надежность маши.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Способы повышения надежности машин.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Неисправности и отказы машин.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Закономерности износа деталей.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Методы, предупреждающие интенсивность изнашивания автомобилей. </w:t>
            </w: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</w:tbl>
    <w:p w:rsidR="001946C6" w:rsidRPr="00C923F9" w:rsidRDefault="001946C6" w:rsidP="001946C6"/>
    <w:tbl>
      <w:tblPr>
        <w:tblStyle w:val="a3"/>
        <w:tblpPr w:leftFromText="180" w:rightFromText="180" w:vertAnchor="text" w:horzAnchor="margin" w:tblpY="86"/>
        <w:tblW w:w="0" w:type="auto"/>
        <w:tblLook w:val="04A0"/>
      </w:tblPr>
      <w:tblGrid>
        <w:gridCol w:w="3177"/>
        <w:gridCol w:w="8575"/>
        <w:gridCol w:w="1553"/>
        <w:gridCol w:w="1481"/>
      </w:tblGrid>
      <w:tr w:rsidR="001946C6" w:rsidRPr="00C923F9" w:rsidTr="001946C6">
        <w:tc>
          <w:tcPr>
            <w:tcW w:w="3177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553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часов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Уровень освоения</w:t>
            </w:r>
          </w:p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1</w:t>
            </w:r>
          </w:p>
        </w:tc>
        <w:tc>
          <w:tcPr>
            <w:tcW w:w="8575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2</w:t>
            </w:r>
          </w:p>
        </w:tc>
        <w:tc>
          <w:tcPr>
            <w:tcW w:w="1553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3</w:t>
            </w: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4</w:t>
            </w:r>
          </w:p>
        </w:tc>
      </w:tr>
      <w:tr w:rsidR="001946C6" w:rsidRPr="00C923F9" w:rsidTr="001946C6">
        <w:tc>
          <w:tcPr>
            <w:tcW w:w="3177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  <w:tcBorders>
              <w:bottom w:val="nil"/>
              <w:right w:val="nil"/>
            </w:tcBorders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Планово-предупредительная система технического обслуживания и ремонта автомобиля. </w:t>
            </w:r>
          </w:p>
        </w:tc>
        <w:tc>
          <w:tcPr>
            <w:tcW w:w="1553" w:type="dxa"/>
            <w:vMerge w:val="restart"/>
            <w:tcBorders>
              <w:left w:val="nil"/>
            </w:tcBorders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  <w:tcBorders>
              <w:top w:val="nil"/>
              <w:bottom w:val="nil"/>
              <w:right w:val="nil"/>
            </w:tcBorders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Виды и периодичность технического обслуживания и ремонта автомобиля. </w:t>
            </w:r>
          </w:p>
        </w:tc>
        <w:tc>
          <w:tcPr>
            <w:tcW w:w="1553" w:type="dxa"/>
            <w:vMerge/>
            <w:tcBorders>
              <w:left w:val="nil"/>
            </w:tcBorders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rPr>
          <w:trHeight w:val="5058"/>
        </w:trPr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  <w:tcBorders>
              <w:top w:val="nil"/>
            </w:tcBorders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Передвижные и стационарные средства обслуживания и ремонта машин.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C923F9">
              <w:rPr>
                <w:rFonts w:ascii="Times New Roman" w:hAnsi="Times New Roman" w:cs="Times New Roman"/>
              </w:rPr>
              <w:t xml:space="preserve">Основные понятия: диагностирование, обслуживание, ремонт, срок службы, срок гарантии, амортизационный срок, сохранность. </w:t>
            </w:r>
            <w:proofErr w:type="gramEnd"/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Общие сведения о технологическом и диагностическом оборудовании, приспособлениях и инструменте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Функциональное назначение оборудования для ТО и ремонта.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Классификация уборочно-моечного оборудования.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Классификация осмотрового и подъёмно-транспортного оборудования.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Оборудование для смазочно-заправочных работ.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Диагностическое оборудование.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Изучение планово-предупредительной системы технического обслуживания и ремонта автомобиля.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Виды и периодичность технического обслуживания и ремонта автомобиля.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/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Лабораторная работа </w:t>
            </w:r>
            <w:r w:rsidRPr="00C923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  <w:r w:rsidRPr="00C923F9">
              <w:t>6</w:t>
            </w: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/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Заполнение заявок на ТО-1, ТО-2, </w:t>
            </w:r>
            <w:proofErr w:type="gramStart"/>
            <w:r w:rsidRPr="00C923F9">
              <w:rPr>
                <w:rFonts w:ascii="Times New Roman" w:hAnsi="Times New Roman" w:cs="Times New Roman"/>
              </w:rPr>
              <w:t>СО</w:t>
            </w:r>
            <w:proofErr w:type="gramEnd"/>
            <w:r w:rsidRPr="00C923F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</w:tbl>
    <w:tbl>
      <w:tblPr>
        <w:tblStyle w:val="a3"/>
        <w:tblpPr w:leftFromText="180" w:rightFromText="180" w:vertAnchor="text" w:horzAnchor="margin" w:tblpY="-49"/>
        <w:tblW w:w="0" w:type="auto"/>
        <w:tblLook w:val="04A0"/>
      </w:tblPr>
      <w:tblGrid>
        <w:gridCol w:w="3177"/>
        <w:gridCol w:w="8575"/>
        <w:gridCol w:w="1553"/>
        <w:gridCol w:w="1481"/>
      </w:tblGrid>
      <w:tr w:rsidR="001946C6" w:rsidRPr="00C923F9" w:rsidTr="001946C6">
        <w:tc>
          <w:tcPr>
            <w:tcW w:w="3177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C923F9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C923F9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553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1</w:t>
            </w:r>
          </w:p>
        </w:tc>
        <w:tc>
          <w:tcPr>
            <w:tcW w:w="8575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2</w:t>
            </w:r>
          </w:p>
        </w:tc>
        <w:tc>
          <w:tcPr>
            <w:tcW w:w="1553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3</w:t>
            </w: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4</w:t>
            </w:r>
          </w:p>
        </w:tc>
      </w:tr>
      <w:tr w:rsidR="001946C6" w:rsidRPr="00C923F9" w:rsidTr="001946C6">
        <w:tc>
          <w:tcPr>
            <w:tcW w:w="3177" w:type="dxa"/>
            <w:vMerge w:val="restart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Тема 5.2. Стационарное оборудование для технического обслуживания автомобилей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6</w:t>
            </w: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  <w:tcBorders>
              <w:bottom w:val="nil"/>
              <w:right w:val="single" w:sz="4" w:space="0" w:color="auto"/>
            </w:tcBorders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Функциональное назначение различного вида оборудования. </w:t>
            </w:r>
          </w:p>
        </w:tc>
        <w:tc>
          <w:tcPr>
            <w:tcW w:w="1553" w:type="dxa"/>
            <w:vMerge/>
            <w:tcBorders>
              <w:left w:val="single" w:sz="4" w:space="0" w:color="auto"/>
            </w:tcBorders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  <w:tcBorders>
              <w:top w:val="nil"/>
              <w:bottom w:val="nil"/>
              <w:right w:val="single" w:sz="4" w:space="0" w:color="auto"/>
            </w:tcBorders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Классификация уборочно-моечного оборудования. </w:t>
            </w:r>
          </w:p>
        </w:tc>
        <w:tc>
          <w:tcPr>
            <w:tcW w:w="1553" w:type="dxa"/>
            <w:vMerge/>
            <w:tcBorders>
              <w:left w:val="single" w:sz="4" w:space="0" w:color="auto"/>
            </w:tcBorders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rPr>
          <w:trHeight w:val="2258"/>
        </w:trPr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  <w:tcBorders>
              <w:top w:val="nil"/>
            </w:tcBorders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Вспомогательное оборудование.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Осмотровое и подъёмно-транспортное оборудование.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Оборудование для смазочно-заправочных работ.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Диагностическое оборудование.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Средства технического диагностирования двигателя, его систем и рабочих свойств.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Изучение стационарного оборудования для проведения работ по техническому обслуживанию автомобилей. </w:t>
            </w: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Лабораторная работа 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  <w:r w:rsidRPr="00C923F9">
              <w:t>6</w:t>
            </w: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Составление перечня стационарного оборудования для проведения работ по техническому обслуживанию автомобилей. </w:t>
            </w: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 w:val="restart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Тема 5.3. Техническое обслуживание и текущий ремонт двигателя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6</w:t>
            </w: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</w:tr>
      <w:tr w:rsidR="001946C6" w:rsidRPr="00C923F9" w:rsidTr="001946C6">
        <w:trPr>
          <w:trHeight w:val="2741"/>
        </w:trPr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 Диагностирование и техническое обслуживание двигателя.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Характерные неисправности, их причины, признаки, способы определения и устранения.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Определение остаточного ресурса.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Обслуживание и ремонт цилиндропоршневой группы и кривошипно-шатунного механизма.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Характерные неисправности, их причины, признаки, способы определения и устранения.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Обслуживание и ремонт механизма газораспределения. </w:t>
            </w: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</w:tbl>
    <w:p w:rsidR="001946C6" w:rsidRPr="00C923F9" w:rsidRDefault="001946C6" w:rsidP="001946C6">
      <w:pPr>
        <w:widowControl w:val="0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86"/>
        <w:tblW w:w="0" w:type="auto"/>
        <w:tblLook w:val="04A0"/>
      </w:tblPr>
      <w:tblGrid>
        <w:gridCol w:w="3177"/>
        <w:gridCol w:w="8575"/>
        <w:gridCol w:w="1553"/>
        <w:gridCol w:w="1481"/>
      </w:tblGrid>
      <w:tr w:rsidR="001946C6" w:rsidRPr="00C923F9" w:rsidTr="001946C6">
        <w:tc>
          <w:tcPr>
            <w:tcW w:w="3177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C923F9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C923F9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553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1</w:t>
            </w:r>
          </w:p>
        </w:tc>
        <w:tc>
          <w:tcPr>
            <w:tcW w:w="8575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2</w:t>
            </w:r>
          </w:p>
        </w:tc>
        <w:tc>
          <w:tcPr>
            <w:tcW w:w="1553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3</w:t>
            </w: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4</w:t>
            </w:r>
          </w:p>
        </w:tc>
      </w:tr>
      <w:tr w:rsidR="001946C6" w:rsidRPr="00C923F9" w:rsidTr="001946C6">
        <w:trPr>
          <w:trHeight w:val="3934"/>
        </w:trPr>
        <w:tc>
          <w:tcPr>
            <w:tcW w:w="3177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Характерные неисправности механизма, их причины, признаки, способы определения и устранения.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Обслуживание и ремонт системы охлаждения.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Характерные неисправности системы, их причины, признаки, способы определения и устранения.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Обслуживание и ремонт смазочной системы.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Характерные неисправности системы, их причины, признаки, способы определения и устранения.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Обслуживание и ремонт систем питания.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Характерные неисправности системы, их причины, признаки, способы определения и устранения.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Сборка, обкатка и испытание двигателей.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Изучение стационарного оборудования для проведения работ по техническому обслуживанию и ремонту двигателя автомобилей. </w:t>
            </w:r>
          </w:p>
        </w:tc>
        <w:tc>
          <w:tcPr>
            <w:tcW w:w="1553" w:type="dxa"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Лабораторная работа 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>
            <w:pPr>
              <w:jc w:val="center"/>
            </w:pPr>
            <w:r w:rsidRPr="00C923F9">
              <w:t>6</w:t>
            </w: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Составление перечня стационарного оборудования для проведения работ по техническому обслуживанию и ремонту двигателей автомобилей. </w:t>
            </w: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 w:val="restart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Тема 5.4. Техническое обслуживание и ремонт трансмиссии и ходовой части автомобиля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4</w:t>
            </w: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</w:tr>
      <w:tr w:rsidR="001946C6" w:rsidRPr="00C923F9" w:rsidTr="001946C6">
        <w:trPr>
          <w:trHeight w:val="1617"/>
        </w:trPr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 Техническое обслуживание. Виды, периодичность.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Характерные неисправности деталей валов, осей, ступиц, зубчатых колес и шин. Способы их определения.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Технология текущего ремонта.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Технические условия на их ремонт. </w:t>
            </w: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</w:tbl>
    <w:tbl>
      <w:tblPr>
        <w:tblStyle w:val="a3"/>
        <w:tblpPr w:leftFromText="180" w:rightFromText="180" w:vertAnchor="text" w:horzAnchor="margin" w:tblpY="-94"/>
        <w:tblW w:w="0" w:type="auto"/>
        <w:tblLook w:val="04A0"/>
      </w:tblPr>
      <w:tblGrid>
        <w:gridCol w:w="3177"/>
        <w:gridCol w:w="8575"/>
        <w:gridCol w:w="1553"/>
        <w:gridCol w:w="1481"/>
      </w:tblGrid>
      <w:tr w:rsidR="001946C6" w:rsidRPr="00C923F9" w:rsidTr="001946C6">
        <w:tc>
          <w:tcPr>
            <w:tcW w:w="3177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C923F9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C923F9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553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1</w:t>
            </w:r>
          </w:p>
        </w:tc>
        <w:tc>
          <w:tcPr>
            <w:tcW w:w="8575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2</w:t>
            </w:r>
          </w:p>
        </w:tc>
        <w:tc>
          <w:tcPr>
            <w:tcW w:w="1553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3</w:t>
            </w: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4</w:t>
            </w:r>
          </w:p>
        </w:tc>
      </w:tr>
      <w:tr w:rsidR="001946C6" w:rsidRPr="00C923F9" w:rsidTr="001946C6">
        <w:trPr>
          <w:trHeight w:val="1972"/>
        </w:trPr>
        <w:tc>
          <w:tcPr>
            <w:tcW w:w="3177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Контроль качества ремонта.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Оборудование, приспособления и инструмент.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Экономическая эффективность применения специальных заготовок, конструкционных элементов (резьбовых, шлицевых и т.п.), деталей при ремонте.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Техническое обслуживание шасси.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Оборудование, приборы, инструмент и материалы, применяемые при техническом обслуживании. </w:t>
            </w:r>
          </w:p>
        </w:tc>
        <w:tc>
          <w:tcPr>
            <w:tcW w:w="1553" w:type="dxa"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Лабораторная работа 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>
            <w:pPr>
              <w:jc w:val="center"/>
            </w:pPr>
            <w:r w:rsidRPr="00C923F9">
              <w:t>4</w:t>
            </w: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Составление перечня стационарного оборудования для проведения работ по техническому обслуживанию трансмиссий автомобилей. </w:t>
            </w: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 w:val="restart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Тема 5.5. Обслуживание и ремонт сцепления, тормозов и рулевого управления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4</w:t>
            </w: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</w:tr>
      <w:tr w:rsidR="001946C6" w:rsidRPr="00C923F9" w:rsidTr="001946C6">
        <w:trPr>
          <w:trHeight w:val="345"/>
        </w:trPr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  <w:tcBorders>
              <w:bottom w:val="nil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359"/>
            </w:tblGrid>
            <w:tr w:rsidR="001946C6" w:rsidRPr="00C923F9" w:rsidTr="001946C6">
              <w:trPr>
                <w:trHeight w:val="288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-94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Техническое обслуживание сцепления, тормозов и рулевого управления. Виды, периодичность. </w:t>
                  </w:r>
                </w:p>
              </w:tc>
            </w:tr>
            <w:tr w:rsidR="001946C6" w:rsidRPr="00C923F9" w:rsidTr="001946C6">
              <w:trPr>
                <w:trHeight w:val="288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-94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Характерные неисправности сборочных единиц сцепления, тормоза и рулевого управления, внешние признаки. </w:t>
                  </w:r>
                </w:p>
              </w:tc>
            </w:tr>
            <w:tr w:rsidR="001946C6" w:rsidRPr="00C923F9" w:rsidTr="001946C6">
              <w:trPr>
                <w:trHeight w:val="127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-94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Способы их определения и устранения. </w:t>
                  </w:r>
                </w:p>
              </w:tc>
            </w:tr>
          </w:tbl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rPr>
          <w:trHeight w:val="345"/>
        </w:trPr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  <w:tcBorders>
              <w:top w:val="nil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359"/>
            </w:tblGrid>
            <w:tr w:rsidR="001946C6" w:rsidRPr="00C923F9" w:rsidTr="001946C6">
              <w:trPr>
                <w:trHeight w:val="288"/>
              </w:trPr>
              <w:tc>
                <w:tcPr>
                  <w:tcW w:w="0" w:type="auto"/>
                  <w:tcBorders>
                    <w:left w:val="nil"/>
                  </w:tcBorders>
                </w:tcPr>
                <w:p w:rsidR="001946C6" w:rsidRPr="00C923F9" w:rsidRDefault="001946C6" w:rsidP="00C468A5">
                  <w:pPr>
                    <w:framePr w:hSpace="180" w:wrap="around" w:vAnchor="text" w:hAnchor="margin" w:y="-94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Износы (повреждения) типовых деталей, способы их определения. </w:t>
                  </w:r>
                </w:p>
              </w:tc>
            </w:tr>
            <w:tr w:rsidR="001946C6" w:rsidRPr="00C923F9" w:rsidTr="001946C6">
              <w:trPr>
                <w:trHeight w:val="127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-94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Технические условия на выбраковку. </w:t>
                  </w:r>
                </w:p>
              </w:tc>
            </w:tr>
            <w:tr w:rsidR="001946C6" w:rsidRPr="00C923F9" w:rsidTr="001946C6">
              <w:trPr>
                <w:trHeight w:val="289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-94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Технология ремонта типовых деталей сцепления, тормозов, рулевого управления; технические требования на их ремонт. </w:t>
                  </w:r>
                </w:p>
              </w:tc>
            </w:tr>
            <w:tr w:rsidR="001946C6" w:rsidRPr="00C923F9" w:rsidTr="001946C6">
              <w:trPr>
                <w:trHeight w:val="127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-94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Особенности сборки и испытания сборочных единиц. </w:t>
                  </w:r>
                </w:p>
              </w:tc>
            </w:tr>
          </w:tbl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</w:tbl>
    <w:p w:rsidR="001946C6" w:rsidRPr="00C923F9" w:rsidRDefault="001946C6" w:rsidP="001946C6">
      <w:r w:rsidRPr="00C923F9">
        <w:br w:type="page"/>
      </w:r>
    </w:p>
    <w:tbl>
      <w:tblPr>
        <w:tblStyle w:val="a3"/>
        <w:tblpPr w:leftFromText="180" w:rightFromText="180" w:vertAnchor="text" w:horzAnchor="margin" w:tblpY="-664"/>
        <w:tblW w:w="0" w:type="auto"/>
        <w:tblLook w:val="04A0"/>
      </w:tblPr>
      <w:tblGrid>
        <w:gridCol w:w="3177"/>
        <w:gridCol w:w="8575"/>
        <w:gridCol w:w="1553"/>
        <w:gridCol w:w="1481"/>
      </w:tblGrid>
      <w:tr w:rsidR="001946C6" w:rsidRPr="00C923F9" w:rsidTr="001946C6">
        <w:tc>
          <w:tcPr>
            <w:tcW w:w="3177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C923F9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C923F9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553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1</w:t>
            </w:r>
          </w:p>
        </w:tc>
        <w:tc>
          <w:tcPr>
            <w:tcW w:w="8575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2</w:t>
            </w:r>
          </w:p>
        </w:tc>
        <w:tc>
          <w:tcPr>
            <w:tcW w:w="1553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3</w:t>
            </w: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4</w:t>
            </w:r>
          </w:p>
        </w:tc>
      </w:tr>
      <w:tr w:rsidR="001946C6" w:rsidRPr="00C923F9" w:rsidTr="001946C6">
        <w:tc>
          <w:tcPr>
            <w:tcW w:w="3177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123"/>
            </w:tblGrid>
            <w:tr w:rsidR="001946C6" w:rsidRPr="00C923F9" w:rsidTr="001946C6">
              <w:trPr>
                <w:trHeight w:val="127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-664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Контроль качества. </w:t>
                  </w:r>
                </w:p>
              </w:tc>
            </w:tr>
            <w:tr w:rsidR="001946C6" w:rsidRPr="00C923F9" w:rsidTr="001946C6">
              <w:trPr>
                <w:trHeight w:val="288"/>
              </w:trPr>
              <w:tc>
                <w:tcPr>
                  <w:tcW w:w="0" w:type="auto"/>
                </w:tcPr>
                <w:p w:rsidR="001946C6" w:rsidRPr="00C923F9" w:rsidRDefault="001946C6" w:rsidP="00C468A5">
                  <w:pPr>
                    <w:framePr w:hSpace="180" w:wrap="around" w:vAnchor="text" w:hAnchor="margin" w:y="-664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923F9">
                    <w:rPr>
                      <w:color w:val="000000"/>
                    </w:rPr>
                    <w:t xml:space="preserve">Оборудование, приспособления и инструмент. Безопасность труда. </w:t>
                  </w:r>
                </w:p>
              </w:tc>
            </w:tr>
          </w:tbl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Лабораторная работа 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  <w:r w:rsidRPr="00C923F9">
              <w:t>4</w:t>
            </w: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Составление перечня стационарного оборудования для проведения работ по техническому обслуживанию и ремонту систем управления автомобилей. </w:t>
            </w: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 w:val="restart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Тема 5.6. Обслуживание и ремонт рессор, гидравлических систем и амортизаторов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6</w:t>
            </w: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</w:tr>
      <w:tr w:rsidR="001946C6" w:rsidRPr="00C923F9" w:rsidTr="001946C6">
        <w:trPr>
          <w:trHeight w:val="3085"/>
        </w:trPr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Техническое обслуживание.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Характерные неисправности сборочных единиц гидравлических систем, амортизаторов, их внешние признаки, способы и средства определения и устранения.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Оборудование, приборы и материалы.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Износы и повреждения типовых деталей, способы и средства их определения.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Технические условия на выбраковку.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Технология ремонта деталей.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Контроль качества ремонта.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Особенности сборки и испытания сборочных единиц. </w:t>
            </w: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rPr>
          <w:trHeight w:val="345"/>
        </w:trPr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>Лабораторная работа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>
            <w:pPr>
              <w:jc w:val="center"/>
            </w:pPr>
            <w:r w:rsidRPr="00C923F9">
              <w:t>6</w:t>
            </w: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rPr>
          <w:trHeight w:val="345"/>
        </w:trPr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Составление перечня стационарного оборудования для проведения работ по техническому обслуживанию и ремонту подвесок автомобилей. </w:t>
            </w: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</w:tbl>
    <w:p w:rsidR="001946C6" w:rsidRPr="00C923F9" w:rsidRDefault="001946C6" w:rsidP="001946C6">
      <w:pPr>
        <w:rPr>
          <w:sz w:val="28"/>
          <w:szCs w:val="28"/>
        </w:rPr>
      </w:pPr>
      <w:r w:rsidRPr="00C923F9">
        <w:rPr>
          <w:sz w:val="28"/>
          <w:szCs w:val="28"/>
        </w:rPr>
        <w:br w:type="page"/>
      </w:r>
    </w:p>
    <w:tbl>
      <w:tblPr>
        <w:tblStyle w:val="a3"/>
        <w:tblpPr w:leftFromText="180" w:rightFromText="180" w:vertAnchor="text" w:horzAnchor="margin" w:tblpY="-109"/>
        <w:tblW w:w="0" w:type="auto"/>
        <w:tblLook w:val="04A0"/>
      </w:tblPr>
      <w:tblGrid>
        <w:gridCol w:w="3249"/>
        <w:gridCol w:w="8507"/>
        <w:gridCol w:w="1552"/>
        <w:gridCol w:w="1478"/>
      </w:tblGrid>
      <w:tr w:rsidR="001946C6" w:rsidRPr="00C923F9" w:rsidTr="001946C6">
        <w:tc>
          <w:tcPr>
            <w:tcW w:w="3249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507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C923F9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C923F9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552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478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249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1</w:t>
            </w:r>
          </w:p>
        </w:tc>
        <w:tc>
          <w:tcPr>
            <w:tcW w:w="8507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2</w:t>
            </w:r>
          </w:p>
        </w:tc>
        <w:tc>
          <w:tcPr>
            <w:tcW w:w="1552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3</w:t>
            </w:r>
          </w:p>
        </w:tc>
        <w:tc>
          <w:tcPr>
            <w:tcW w:w="1478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4</w:t>
            </w:r>
          </w:p>
        </w:tc>
      </w:tr>
      <w:tr w:rsidR="001946C6" w:rsidRPr="00C923F9" w:rsidTr="001946C6">
        <w:tc>
          <w:tcPr>
            <w:tcW w:w="3249" w:type="dxa"/>
            <w:vMerge w:val="restart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Тема 5.7. Техническое обслуживание и ремонт электрооборудования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07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1552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6</w:t>
            </w:r>
          </w:p>
        </w:tc>
        <w:tc>
          <w:tcPr>
            <w:tcW w:w="1478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</w:tr>
      <w:tr w:rsidR="001946C6" w:rsidRPr="00C923F9" w:rsidTr="001946C6">
        <w:trPr>
          <w:trHeight w:val="345"/>
        </w:trPr>
        <w:tc>
          <w:tcPr>
            <w:tcW w:w="3249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07" w:type="dxa"/>
            <w:tcBorders>
              <w:bottom w:val="nil"/>
              <w:right w:val="single" w:sz="4" w:space="0" w:color="auto"/>
            </w:tcBorders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Техническое обслуживание. Виды, периодичность. </w:t>
            </w:r>
          </w:p>
        </w:tc>
        <w:tc>
          <w:tcPr>
            <w:tcW w:w="1552" w:type="dxa"/>
            <w:vMerge/>
            <w:tcBorders>
              <w:left w:val="single" w:sz="4" w:space="0" w:color="auto"/>
            </w:tcBorders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78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rPr>
          <w:trHeight w:val="636"/>
        </w:trPr>
        <w:tc>
          <w:tcPr>
            <w:tcW w:w="3249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07" w:type="dxa"/>
            <w:tcBorders>
              <w:top w:val="nil"/>
              <w:bottom w:val="nil"/>
              <w:right w:val="single" w:sz="4" w:space="0" w:color="auto"/>
            </w:tcBorders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Техническое обслуживание аккумуляторных батарей. Правила работы с электролитом. </w:t>
            </w:r>
          </w:p>
        </w:tc>
        <w:tc>
          <w:tcPr>
            <w:tcW w:w="1552" w:type="dxa"/>
            <w:vMerge/>
            <w:tcBorders>
              <w:left w:val="single" w:sz="4" w:space="0" w:color="auto"/>
            </w:tcBorders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78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rPr>
          <w:trHeight w:val="562"/>
        </w:trPr>
        <w:tc>
          <w:tcPr>
            <w:tcW w:w="3249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07" w:type="dxa"/>
            <w:tcBorders>
              <w:top w:val="nil"/>
              <w:bottom w:val="nil"/>
              <w:right w:val="single" w:sz="4" w:space="0" w:color="auto"/>
            </w:tcBorders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Техническое обслуживание генераторных установок.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Техническое обслуживание стартеров. </w:t>
            </w:r>
          </w:p>
        </w:tc>
        <w:tc>
          <w:tcPr>
            <w:tcW w:w="1552" w:type="dxa"/>
            <w:vMerge/>
            <w:tcBorders>
              <w:left w:val="single" w:sz="4" w:space="0" w:color="auto"/>
            </w:tcBorders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78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rPr>
          <w:trHeight w:val="4092"/>
        </w:trPr>
        <w:tc>
          <w:tcPr>
            <w:tcW w:w="3249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07" w:type="dxa"/>
            <w:tcBorders>
              <w:top w:val="nil"/>
            </w:tcBorders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Техническое обслуживание системы зажигания.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Техническое обслуживание контрольно-измерительных приборов, приборов освещения и световой сигнализации и дополнительного электрооборудования.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Типичные неисправности систем электрооборудования, их признаки и причины.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Поиск неисправностей в системах электрооборудования.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Способы устранения неисправностей систем электрооборудования.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Ремонт электрооборудования. Виды. Технологический процесс ремонта.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Ремонт генераторов.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Сборка и испытание. Ремонт реле-регуляторов и регуляторов напряжения.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Сборка и испытание. Ремонт стартеров. Сборка и испытание.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Ремонт аппаратов зажигания. Сборка и испытание.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Ремонт контрольно-измерительных приборов и дополнительного электрооборудования. </w:t>
            </w:r>
          </w:p>
        </w:tc>
        <w:tc>
          <w:tcPr>
            <w:tcW w:w="1552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78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</w:tbl>
    <w:p w:rsidR="001946C6" w:rsidRPr="00C923F9" w:rsidRDefault="001946C6" w:rsidP="001946C6">
      <w:pPr>
        <w:rPr>
          <w:sz w:val="28"/>
          <w:szCs w:val="28"/>
        </w:rPr>
      </w:pPr>
      <w:r w:rsidRPr="00C923F9">
        <w:rPr>
          <w:sz w:val="28"/>
          <w:szCs w:val="28"/>
        </w:rPr>
        <w:br w:type="page"/>
      </w:r>
    </w:p>
    <w:tbl>
      <w:tblPr>
        <w:tblStyle w:val="a3"/>
        <w:tblpPr w:leftFromText="180" w:rightFromText="180" w:vertAnchor="text" w:horzAnchor="margin" w:tblpY="-739"/>
        <w:tblW w:w="0" w:type="auto"/>
        <w:tblLook w:val="04A0"/>
      </w:tblPr>
      <w:tblGrid>
        <w:gridCol w:w="3177"/>
        <w:gridCol w:w="8575"/>
        <w:gridCol w:w="1553"/>
        <w:gridCol w:w="1481"/>
      </w:tblGrid>
      <w:tr w:rsidR="001946C6" w:rsidRPr="00C923F9" w:rsidTr="001946C6">
        <w:tc>
          <w:tcPr>
            <w:tcW w:w="3177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C923F9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C923F9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553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1</w:t>
            </w:r>
          </w:p>
        </w:tc>
        <w:tc>
          <w:tcPr>
            <w:tcW w:w="8575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2</w:t>
            </w:r>
          </w:p>
        </w:tc>
        <w:tc>
          <w:tcPr>
            <w:tcW w:w="1553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3</w:t>
            </w: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4</w:t>
            </w:r>
          </w:p>
        </w:tc>
      </w:tr>
      <w:tr w:rsidR="001946C6" w:rsidRPr="00C923F9" w:rsidTr="001946C6">
        <w:trPr>
          <w:trHeight w:val="838"/>
        </w:trPr>
        <w:tc>
          <w:tcPr>
            <w:tcW w:w="3177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Оборудование, приборы и инструмент.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Изучение стационарного оборудования для проведения работ по техническому обслуживанию электрооборудования автомобилей. </w:t>
            </w:r>
          </w:p>
        </w:tc>
        <w:tc>
          <w:tcPr>
            <w:tcW w:w="1553" w:type="dxa"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Лабораторная работа 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  <w:r w:rsidRPr="00C923F9">
              <w:t>6</w:t>
            </w: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Составление перечня стационарного оборудования для проведения работ по техническому обслуживанию и ремонту электрооборудования автомобилей. </w:t>
            </w: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 w:val="restart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Тема 5.8. Техническое обслуживание и ремонт кузовов, кабин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6</w:t>
            </w: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</w:tr>
      <w:tr w:rsidR="001946C6" w:rsidRPr="00C923F9" w:rsidTr="001946C6">
        <w:trPr>
          <w:trHeight w:val="4232"/>
        </w:trPr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Периодичность технического обслуживания кузовов, кабин: ЕТО, ТО-1, ТО-2 и сезонное обслуживание.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>Материалы, применяемые при техническом обслуживании.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Защита кузовов от старения и коррозии при техническом обслуживании.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Мероприятия профилактического характера: уход за декоративным покрытием кузова, уход за стеклами, хромированными деталями, обивкой.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Нанесение противокоррозионных материалов в скрытые и внутренние полости.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Обработка низа кузовов противокоррозионными материалами.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C923F9">
              <w:rPr>
                <w:rFonts w:ascii="Times New Roman" w:hAnsi="Times New Roman" w:cs="Times New Roman"/>
              </w:rPr>
              <w:t xml:space="preserve">Смазочные, крепежные и регулировочные работы (оси петель дверей, капота, оси ограничителей открывания дверей, трос привода, замок капота, стеклоподъемники дверей, салазки сидений, наружные ручки дверей и замки, шарнирные  соединения и т.д.). </w:t>
            </w:r>
            <w:proofErr w:type="gramEnd"/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</w:tbl>
    <w:p w:rsidR="001946C6" w:rsidRPr="00C923F9" w:rsidRDefault="001946C6" w:rsidP="001946C6">
      <w:pPr>
        <w:rPr>
          <w:sz w:val="28"/>
          <w:szCs w:val="28"/>
        </w:rPr>
      </w:pPr>
    </w:p>
    <w:p w:rsidR="001946C6" w:rsidRPr="00C923F9" w:rsidRDefault="001946C6" w:rsidP="001946C6">
      <w:pPr>
        <w:rPr>
          <w:sz w:val="28"/>
          <w:szCs w:val="28"/>
        </w:rPr>
      </w:pPr>
    </w:p>
    <w:p w:rsidR="001946C6" w:rsidRPr="00C923F9" w:rsidRDefault="001946C6" w:rsidP="001946C6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-514"/>
        <w:tblW w:w="0" w:type="auto"/>
        <w:tblLook w:val="04A0"/>
      </w:tblPr>
      <w:tblGrid>
        <w:gridCol w:w="3177"/>
        <w:gridCol w:w="8575"/>
        <w:gridCol w:w="1553"/>
        <w:gridCol w:w="1481"/>
      </w:tblGrid>
      <w:tr w:rsidR="001946C6" w:rsidRPr="00C923F9" w:rsidTr="001946C6">
        <w:tc>
          <w:tcPr>
            <w:tcW w:w="3177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C923F9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C923F9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553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1</w:t>
            </w:r>
          </w:p>
        </w:tc>
        <w:tc>
          <w:tcPr>
            <w:tcW w:w="8575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2</w:t>
            </w:r>
          </w:p>
        </w:tc>
        <w:tc>
          <w:tcPr>
            <w:tcW w:w="1553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3</w:t>
            </w: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4</w:t>
            </w:r>
          </w:p>
        </w:tc>
      </w:tr>
      <w:tr w:rsidR="001946C6" w:rsidRPr="00C923F9" w:rsidTr="001946C6">
        <w:tc>
          <w:tcPr>
            <w:tcW w:w="3177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Лабораторная работа 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6</w:t>
            </w: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Составление перечня стационарного и передвижного оборудования для проведения работ по техническому обслуживанию и ремонту кузовов и кабин автомобилей. </w:t>
            </w: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 w:val="restart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  <w:iCs/>
              </w:rPr>
              <w:t xml:space="preserve">Тема 5.9. Техническое обслуживание и ремонт автомобиля в условиях региона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6</w:t>
            </w: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</w:tr>
      <w:tr w:rsidR="001946C6" w:rsidRPr="00C923F9" w:rsidTr="001946C6">
        <w:trPr>
          <w:trHeight w:val="5344"/>
        </w:trPr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Способы повышения надежности машин.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Качество и надежность машин.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Факторы, снижающие надежность машин.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>Неисправности и отказы машин.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>Закономерности износа деталей.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>Методы, предупреждающие интенсивность изнашивания автомобилей.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Планово-предупредительная система технического обслуживания и ремонта автомобиля.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Виды и периодичность технического обслуживания и ремонта автомобиля.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Передвижные и стационарные средства обслуживания и ремонта машин в условиях низких температур.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C923F9">
              <w:rPr>
                <w:rFonts w:ascii="Times New Roman" w:hAnsi="Times New Roman" w:cs="Times New Roman"/>
              </w:rPr>
              <w:t xml:space="preserve">Основные понятия: диагностирование, обслуживание, ремонт, срок службы, срок гарантии, амортизационный срок, сохранность. </w:t>
            </w:r>
            <w:proofErr w:type="gramEnd"/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</w:tbl>
    <w:p w:rsidR="001946C6" w:rsidRPr="00C923F9" w:rsidRDefault="001946C6" w:rsidP="001946C6">
      <w:pPr>
        <w:rPr>
          <w:sz w:val="28"/>
          <w:szCs w:val="28"/>
        </w:rPr>
      </w:pPr>
    </w:p>
    <w:p w:rsidR="001946C6" w:rsidRPr="00C923F9" w:rsidRDefault="001946C6" w:rsidP="001946C6">
      <w:pPr>
        <w:rPr>
          <w:sz w:val="28"/>
          <w:szCs w:val="28"/>
        </w:rPr>
      </w:pPr>
    </w:p>
    <w:p w:rsidR="001946C6" w:rsidRPr="00C923F9" w:rsidRDefault="001946C6" w:rsidP="001946C6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86"/>
        <w:tblW w:w="0" w:type="auto"/>
        <w:tblLook w:val="04A0"/>
      </w:tblPr>
      <w:tblGrid>
        <w:gridCol w:w="3177"/>
        <w:gridCol w:w="8575"/>
        <w:gridCol w:w="1553"/>
        <w:gridCol w:w="1481"/>
      </w:tblGrid>
      <w:tr w:rsidR="001946C6" w:rsidRPr="00C923F9" w:rsidTr="001946C6">
        <w:tc>
          <w:tcPr>
            <w:tcW w:w="3177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C923F9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C923F9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553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1</w:t>
            </w:r>
          </w:p>
        </w:tc>
        <w:tc>
          <w:tcPr>
            <w:tcW w:w="8575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2</w:t>
            </w:r>
          </w:p>
        </w:tc>
        <w:tc>
          <w:tcPr>
            <w:tcW w:w="1553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3</w:t>
            </w: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4</w:t>
            </w:r>
          </w:p>
        </w:tc>
      </w:tr>
      <w:tr w:rsidR="001946C6" w:rsidRPr="00C923F9" w:rsidTr="001946C6">
        <w:tc>
          <w:tcPr>
            <w:tcW w:w="3177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Лабораторная работа 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6</w:t>
            </w: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rPr>
          <w:trHeight w:val="1390"/>
        </w:trPr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Составление перечня стационарного оборудования для проведения работ по техническому обслуживанию автомобилей в регионе </w:t>
            </w:r>
          </w:p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Составление перечня стационарного оборудования для проведения работ по техническому обслуживанию и ремонту систем управления автомобилей. </w:t>
            </w: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Раздел 6. ПМ 01. Ремонт автомобилей </w:t>
            </w: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946C6" w:rsidRPr="00C923F9" w:rsidRDefault="001946C6" w:rsidP="001946C6">
            <w:pPr>
              <w:jc w:val="center"/>
            </w:pPr>
            <w:r w:rsidRPr="00C923F9">
              <w:t>91</w:t>
            </w: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 w:val="restart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Тема 6.1. Разборка машин и сборочных единиц, очистка и мойка сборочных единиц и деталей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6</w:t>
            </w: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</w:tr>
      <w:tr w:rsidR="001946C6" w:rsidRPr="00C923F9" w:rsidTr="001946C6">
        <w:trPr>
          <w:trHeight w:val="2594"/>
        </w:trPr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Технология разборки машин.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Особенности разборки типовых соединений и сопряжений.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Сохранение </w:t>
            </w:r>
            <w:proofErr w:type="spellStart"/>
            <w:r w:rsidRPr="00C923F9">
              <w:rPr>
                <w:rFonts w:ascii="Times New Roman" w:hAnsi="Times New Roman" w:cs="Times New Roman"/>
              </w:rPr>
              <w:t>приработанности</w:t>
            </w:r>
            <w:proofErr w:type="spellEnd"/>
            <w:r w:rsidRPr="00C923F9">
              <w:rPr>
                <w:rFonts w:ascii="Times New Roman" w:hAnsi="Times New Roman" w:cs="Times New Roman"/>
              </w:rPr>
              <w:t xml:space="preserve"> и обеспечение сохранности деталей при разборке.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>Оборудование, приспособления и инструменты, применяемые при разборке.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Документация на разборку машин.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Технологическая последовательность разборки кузовов.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Способ удаления различного рода отложений. </w:t>
            </w: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</w:tbl>
    <w:p w:rsidR="001946C6" w:rsidRPr="00C923F9" w:rsidRDefault="001946C6" w:rsidP="001946C6">
      <w:pPr>
        <w:rPr>
          <w:sz w:val="28"/>
          <w:szCs w:val="28"/>
        </w:rPr>
      </w:pPr>
    </w:p>
    <w:p w:rsidR="001946C6" w:rsidRPr="00C923F9" w:rsidRDefault="001946C6" w:rsidP="001946C6">
      <w:pPr>
        <w:rPr>
          <w:sz w:val="28"/>
          <w:szCs w:val="28"/>
        </w:rPr>
      </w:pPr>
    </w:p>
    <w:p w:rsidR="001946C6" w:rsidRPr="00C923F9" w:rsidRDefault="001946C6" w:rsidP="001946C6">
      <w:pPr>
        <w:rPr>
          <w:sz w:val="28"/>
          <w:szCs w:val="28"/>
        </w:rPr>
      </w:pPr>
    </w:p>
    <w:p w:rsidR="001946C6" w:rsidRPr="00C923F9" w:rsidRDefault="001946C6" w:rsidP="001946C6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-8173"/>
        <w:tblW w:w="0" w:type="auto"/>
        <w:tblLook w:val="04A0"/>
      </w:tblPr>
      <w:tblGrid>
        <w:gridCol w:w="3177"/>
        <w:gridCol w:w="8575"/>
        <w:gridCol w:w="1553"/>
        <w:gridCol w:w="1481"/>
      </w:tblGrid>
      <w:tr w:rsidR="001946C6" w:rsidRPr="00C923F9" w:rsidTr="001946C6">
        <w:tc>
          <w:tcPr>
            <w:tcW w:w="3177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C923F9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C923F9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553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1</w:t>
            </w:r>
          </w:p>
        </w:tc>
        <w:tc>
          <w:tcPr>
            <w:tcW w:w="8575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2</w:t>
            </w:r>
          </w:p>
        </w:tc>
        <w:tc>
          <w:tcPr>
            <w:tcW w:w="1553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3</w:t>
            </w: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4</w:t>
            </w:r>
          </w:p>
        </w:tc>
      </w:tr>
      <w:tr w:rsidR="001946C6" w:rsidRPr="00C923F9" w:rsidTr="001946C6">
        <w:trPr>
          <w:trHeight w:val="1696"/>
        </w:trPr>
        <w:tc>
          <w:tcPr>
            <w:tcW w:w="3177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Моющие средства и растворы.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Оборудование и приспособления.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Контроль качества мойки.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Изучение стационарного оборудования для проведения работ по техническому обслуживанию рессор автомобилей в районах КС.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Приемы и методы проведения ТО и </w:t>
            </w:r>
            <w:proofErr w:type="gramStart"/>
            <w:r w:rsidRPr="00C923F9">
              <w:rPr>
                <w:rFonts w:ascii="Times New Roman" w:hAnsi="Times New Roman" w:cs="Times New Roman"/>
              </w:rPr>
              <w:t>ТР</w:t>
            </w:r>
            <w:proofErr w:type="gramEnd"/>
            <w:r w:rsidRPr="00C923F9">
              <w:rPr>
                <w:rFonts w:ascii="Times New Roman" w:hAnsi="Times New Roman" w:cs="Times New Roman"/>
              </w:rPr>
              <w:t xml:space="preserve"> в условиях низких температур. </w:t>
            </w:r>
          </w:p>
        </w:tc>
        <w:tc>
          <w:tcPr>
            <w:tcW w:w="1553" w:type="dxa"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Лабораторная работа 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  <w:r w:rsidRPr="00C923F9">
              <w:t>6</w:t>
            </w: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Составление перечня стационарного и передвижного оборудования для проведения моечно-очистительных работ перед проведением ремонтных работ. </w:t>
            </w: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 w:val="restart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Тема 6.2. </w:t>
            </w:r>
            <w:proofErr w:type="spellStart"/>
            <w:r w:rsidRPr="00C923F9">
              <w:rPr>
                <w:rFonts w:ascii="Times New Roman" w:hAnsi="Times New Roman" w:cs="Times New Roman"/>
                <w:b/>
                <w:bCs/>
              </w:rPr>
              <w:t>Дефектовочно-комплектовочные</w:t>
            </w:r>
            <w:proofErr w:type="spellEnd"/>
            <w:r w:rsidRPr="00C923F9">
              <w:rPr>
                <w:rFonts w:ascii="Times New Roman" w:hAnsi="Times New Roman" w:cs="Times New Roman"/>
                <w:b/>
                <w:bCs/>
              </w:rPr>
              <w:t xml:space="preserve"> работы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6</w:t>
            </w: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</w:tr>
      <w:tr w:rsidR="001946C6" w:rsidRPr="00C923F9" w:rsidTr="001946C6">
        <w:trPr>
          <w:trHeight w:val="345"/>
        </w:trPr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  <w:tcBorders>
              <w:bottom w:val="nil"/>
            </w:tcBorders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Понятие о </w:t>
            </w:r>
            <w:proofErr w:type="spellStart"/>
            <w:r w:rsidRPr="00C923F9">
              <w:rPr>
                <w:rFonts w:ascii="Times New Roman" w:hAnsi="Times New Roman" w:cs="Times New Roman"/>
              </w:rPr>
              <w:t>дефектации</w:t>
            </w:r>
            <w:proofErr w:type="spellEnd"/>
            <w:r w:rsidRPr="00C923F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rPr>
          <w:trHeight w:val="3260"/>
        </w:trPr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  <w:tcBorders>
              <w:top w:val="nil"/>
            </w:tcBorders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Способы, средства, применяемые при </w:t>
            </w:r>
            <w:proofErr w:type="spellStart"/>
            <w:r w:rsidRPr="00C923F9">
              <w:rPr>
                <w:rFonts w:ascii="Times New Roman" w:hAnsi="Times New Roman" w:cs="Times New Roman"/>
              </w:rPr>
              <w:t>дефектации</w:t>
            </w:r>
            <w:proofErr w:type="spellEnd"/>
            <w:r w:rsidRPr="00C923F9">
              <w:rPr>
                <w:rFonts w:ascii="Times New Roman" w:hAnsi="Times New Roman" w:cs="Times New Roman"/>
              </w:rPr>
              <w:t xml:space="preserve">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C923F9">
              <w:rPr>
                <w:rFonts w:ascii="Times New Roman" w:hAnsi="Times New Roman" w:cs="Times New Roman"/>
              </w:rPr>
              <w:t>дефектации</w:t>
            </w:r>
            <w:proofErr w:type="spellEnd"/>
            <w:r w:rsidRPr="00C923F9">
              <w:rPr>
                <w:rFonts w:ascii="Times New Roman" w:hAnsi="Times New Roman" w:cs="Times New Roman"/>
              </w:rPr>
              <w:t xml:space="preserve"> в процессе разборки.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923F9">
              <w:rPr>
                <w:rFonts w:ascii="Times New Roman" w:hAnsi="Times New Roman" w:cs="Times New Roman"/>
              </w:rPr>
              <w:t>Дефектация</w:t>
            </w:r>
            <w:proofErr w:type="spellEnd"/>
            <w:r w:rsidRPr="00C923F9">
              <w:rPr>
                <w:rFonts w:ascii="Times New Roman" w:hAnsi="Times New Roman" w:cs="Times New Roman"/>
              </w:rPr>
              <w:t xml:space="preserve"> типичных деталей и сопряжений.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Способы определения скрытых дефектов.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Определение остаточного срока службы деталей и сопряжений.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Основные признаки выбраковки деталей.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Особенности комплектования сборочных единиц и деталей.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Оборудование и приспособления.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Оформление </w:t>
            </w:r>
            <w:proofErr w:type="spellStart"/>
            <w:r w:rsidRPr="00C923F9">
              <w:rPr>
                <w:rFonts w:ascii="Times New Roman" w:hAnsi="Times New Roman" w:cs="Times New Roman"/>
              </w:rPr>
              <w:t>дефектовочно-комплектовочной</w:t>
            </w:r>
            <w:proofErr w:type="spellEnd"/>
            <w:r w:rsidRPr="00C923F9">
              <w:rPr>
                <w:rFonts w:ascii="Times New Roman" w:hAnsi="Times New Roman" w:cs="Times New Roman"/>
              </w:rPr>
              <w:t xml:space="preserve"> документации.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Влияние </w:t>
            </w:r>
            <w:proofErr w:type="spellStart"/>
            <w:r w:rsidRPr="00C923F9">
              <w:rPr>
                <w:rFonts w:ascii="Times New Roman" w:hAnsi="Times New Roman" w:cs="Times New Roman"/>
              </w:rPr>
              <w:t>дефектации</w:t>
            </w:r>
            <w:proofErr w:type="spellEnd"/>
            <w:r w:rsidRPr="00C923F9">
              <w:rPr>
                <w:rFonts w:ascii="Times New Roman" w:hAnsi="Times New Roman" w:cs="Times New Roman"/>
              </w:rPr>
              <w:t xml:space="preserve"> на себестоимость ремонта машин и расход запасных частей. </w:t>
            </w: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</w:tbl>
    <w:p w:rsidR="001946C6" w:rsidRPr="00C923F9" w:rsidRDefault="001946C6" w:rsidP="001946C6">
      <w:pPr>
        <w:rPr>
          <w:sz w:val="28"/>
          <w:szCs w:val="28"/>
        </w:rPr>
      </w:pPr>
    </w:p>
    <w:p w:rsidR="001946C6" w:rsidRPr="00C923F9" w:rsidRDefault="001946C6" w:rsidP="001946C6">
      <w:pPr>
        <w:rPr>
          <w:sz w:val="28"/>
          <w:szCs w:val="28"/>
        </w:rPr>
      </w:pPr>
    </w:p>
    <w:p w:rsidR="001946C6" w:rsidRPr="00C923F9" w:rsidRDefault="001946C6" w:rsidP="001946C6"/>
    <w:p w:rsidR="001946C6" w:rsidRPr="00C923F9" w:rsidRDefault="001946C6">
      <w:r w:rsidRPr="00C923F9">
        <w:br w:type="page"/>
      </w:r>
    </w:p>
    <w:tbl>
      <w:tblPr>
        <w:tblStyle w:val="a3"/>
        <w:tblpPr w:leftFromText="180" w:rightFromText="180" w:vertAnchor="text" w:horzAnchor="margin" w:tblpY="-1009"/>
        <w:tblW w:w="0" w:type="auto"/>
        <w:tblLook w:val="04A0"/>
      </w:tblPr>
      <w:tblGrid>
        <w:gridCol w:w="3177"/>
        <w:gridCol w:w="8575"/>
        <w:gridCol w:w="1553"/>
        <w:gridCol w:w="1481"/>
      </w:tblGrid>
      <w:tr w:rsidR="001946C6" w:rsidRPr="00C923F9" w:rsidTr="001946C6">
        <w:tc>
          <w:tcPr>
            <w:tcW w:w="3177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C923F9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C923F9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553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1</w:t>
            </w:r>
          </w:p>
        </w:tc>
        <w:tc>
          <w:tcPr>
            <w:tcW w:w="8575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2</w:t>
            </w:r>
          </w:p>
        </w:tc>
        <w:tc>
          <w:tcPr>
            <w:tcW w:w="1553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3</w:t>
            </w: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4</w:t>
            </w:r>
          </w:p>
        </w:tc>
      </w:tr>
      <w:tr w:rsidR="001946C6" w:rsidRPr="00C923F9" w:rsidTr="001946C6">
        <w:tc>
          <w:tcPr>
            <w:tcW w:w="3177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Лабораторная работа 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>
            <w:pPr>
              <w:jc w:val="center"/>
            </w:pPr>
            <w:r w:rsidRPr="00C923F9">
              <w:t>6</w:t>
            </w: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C923F9">
              <w:rPr>
                <w:rFonts w:ascii="Times New Roman" w:hAnsi="Times New Roman" w:cs="Times New Roman"/>
              </w:rPr>
              <w:t>дефектации</w:t>
            </w:r>
            <w:proofErr w:type="spellEnd"/>
            <w:r w:rsidRPr="00C923F9">
              <w:rPr>
                <w:rFonts w:ascii="Times New Roman" w:hAnsi="Times New Roman" w:cs="Times New Roman"/>
              </w:rPr>
              <w:t xml:space="preserve"> в процессе разборки агрегатов и узлов автомобилей. </w:t>
            </w: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rPr>
          <w:trHeight w:val="330"/>
        </w:trPr>
        <w:tc>
          <w:tcPr>
            <w:tcW w:w="3177" w:type="dxa"/>
            <w:vMerge w:val="restart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Тема 6.3. Слесарно-механические способы ремонта деталей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4</w:t>
            </w: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</w:tr>
      <w:tr w:rsidR="001946C6" w:rsidRPr="00C923F9" w:rsidTr="001946C6">
        <w:trPr>
          <w:trHeight w:val="285"/>
        </w:trPr>
        <w:tc>
          <w:tcPr>
            <w:tcW w:w="3177" w:type="dxa"/>
            <w:vMerge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  <w:tcBorders>
              <w:bottom w:val="nil"/>
            </w:tcBorders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Цель, область применения и особенности слесарных и статочных способов обработки деталей. </w:t>
            </w: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rPr>
          <w:trHeight w:val="285"/>
        </w:trPr>
        <w:tc>
          <w:tcPr>
            <w:tcW w:w="3177" w:type="dxa"/>
            <w:vMerge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  <w:tcBorders>
              <w:top w:val="nil"/>
              <w:bottom w:val="nil"/>
            </w:tcBorders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Выбор установочных баз, оптимальных припусков и режимов, технологических приспособлений и инструмента. </w:t>
            </w: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rPr>
          <w:trHeight w:val="977"/>
        </w:trPr>
        <w:tc>
          <w:tcPr>
            <w:tcW w:w="3177" w:type="dxa"/>
            <w:vMerge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  <w:tcBorders>
              <w:top w:val="nil"/>
            </w:tcBorders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Обработка типовых деталей способом дополнительной заготовки.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Восстановление деталей способом дополнительной заготовки.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Методы контроля качества обработки деталей. </w:t>
            </w: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rPr>
          <w:trHeight w:val="405"/>
        </w:trPr>
        <w:tc>
          <w:tcPr>
            <w:tcW w:w="3177" w:type="dxa"/>
            <w:vMerge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>Лабораторная работа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>
            <w:pPr>
              <w:jc w:val="center"/>
            </w:pPr>
            <w:r w:rsidRPr="00C923F9">
              <w:t>4</w:t>
            </w: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rPr>
          <w:trHeight w:val="405"/>
        </w:trPr>
        <w:tc>
          <w:tcPr>
            <w:tcW w:w="3177" w:type="dxa"/>
            <w:vMerge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Составление ремонтного маршрута детали слесарно-механическим способом, с помощью учебной и справочной литературы. </w:t>
            </w: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 w:val="restart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Тема 6.4. Ремонт деталей паянием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6</w:t>
            </w: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</w:tr>
      <w:tr w:rsidR="001946C6" w:rsidRPr="00C923F9" w:rsidTr="001946C6">
        <w:trPr>
          <w:trHeight w:val="1623"/>
        </w:trPr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Сущность паяния твердым и мягким припоями.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Область применения при ремонте машин.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Оснастка, инструмент, применяемые припои и флюсы.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Выбор припоев и флюсов.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Технологический процесс и режимы паяния твердыми и мягкими припоями. </w:t>
            </w: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</w:tbl>
    <w:p w:rsidR="001946C6" w:rsidRPr="00C923F9" w:rsidRDefault="001946C6" w:rsidP="001946C6"/>
    <w:p w:rsidR="001946C6" w:rsidRPr="00C923F9" w:rsidRDefault="001946C6" w:rsidP="001946C6"/>
    <w:p w:rsidR="001946C6" w:rsidRPr="00C923F9" w:rsidRDefault="001946C6" w:rsidP="001946C6"/>
    <w:tbl>
      <w:tblPr>
        <w:tblStyle w:val="a3"/>
        <w:tblpPr w:leftFromText="180" w:rightFromText="180" w:vertAnchor="text" w:horzAnchor="margin" w:tblpY="-679"/>
        <w:tblW w:w="0" w:type="auto"/>
        <w:tblLook w:val="04A0"/>
      </w:tblPr>
      <w:tblGrid>
        <w:gridCol w:w="3177"/>
        <w:gridCol w:w="8575"/>
        <w:gridCol w:w="1553"/>
        <w:gridCol w:w="1481"/>
      </w:tblGrid>
      <w:tr w:rsidR="001946C6" w:rsidRPr="00C923F9" w:rsidTr="001946C6">
        <w:tc>
          <w:tcPr>
            <w:tcW w:w="3177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C923F9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C923F9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553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1</w:t>
            </w:r>
          </w:p>
        </w:tc>
        <w:tc>
          <w:tcPr>
            <w:tcW w:w="8575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2</w:t>
            </w:r>
          </w:p>
        </w:tc>
        <w:tc>
          <w:tcPr>
            <w:tcW w:w="1553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3</w:t>
            </w: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4</w:t>
            </w:r>
          </w:p>
        </w:tc>
      </w:tr>
      <w:tr w:rsidR="001946C6" w:rsidRPr="00C923F9" w:rsidTr="001946C6">
        <w:trPr>
          <w:trHeight w:val="1410"/>
        </w:trPr>
        <w:tc>
          <w:tcPr>
            <w:tcW w:w="3177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Особенности нанесения припоя для заполнения вмятин или в сквозные повреждения.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Зачистка поверхностей.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Контроль качества.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Сравнительная технико-экономическая характеристика способов паяния. </w:t>
            </w:r>
          </w:p>
        </w:tc>
        <w:tc>
          <w:tcPr>
            <w:tcW w:w="1553" w:type="dxa"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Лабораторная работа 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>
            <w:pPr>
              <w:jc w:val="center"/>
            </w:pPr>
            <w:r w:rsidRPr="00C923F9">
              <w:t>6</w:t>
            </w: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Подготовка поверхности детали к паянию твердыми и мягкими припоями.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 w:val="restart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Тема 6.5. Ремонт деталей ручной сваркой и наплавкой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6</w:t>
            </w: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</w:tr>
      <w:tr w:rsidR="001946C6" w:rsidRPr="00C923F9" w:rsidTr="001946C6">
        <w:trPr>
          <w:trHeight w:val="3792"/>
        </w:trPr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>Сущность ремонта деталей сваркой и наплавкой.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Подготовка деталей к сварке и наплавке.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Выбор способа, присадочных материалов и режимов сварки.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Технология сварки и наплавки электродуговой и в среде защитных газов.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Особенности горячей и холодной сварки деталей, изготовленных из чугуна и алюминиевых сплавов.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Преимущества и недостатки этих способов.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Оборудование, приспособления и инструмент, применяемые при сварке и наплавке.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Сравнительная технико-экономическая оценка различных способов сварки и наплавки. </w:t>
            </w: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</w:tbl>
    <w:p w:rsidR="001946C6" w:rsidRPr="00C923F9" w:rsidRDefault="001946C6" w:rsidP="001946C6">
      <w:pPr>
        <w:rPr>
          <w:sz w:val="28"/>
          <w:szCs w:val="28"/>
        </w:rPr>
      </w:pPr>
    </w:p>
    <w:p w:rsidR="001946C6" w:rsidRPr="00C923F9" w:rsidRDefault="001946C6" w:rsidP="001946C6">
      <w:pPr>
        <w:rPr>
          <w:sz w:val="28"/>
          <w:szCs w:val="28"/>
        </w:rPr>
      </w:pPr>
    </w:p>
    <w:p w:rsidR="001946C6" w:rsidRPr="00C923F9" w:rsidRDefault="001946C6" w:rsidP="001946C6">
      <w:pPr>
        <w:rPr>
          <w:sz w:val="28"/>
          <w:szCs w:val="28"/>
        </w:rPr>
      </w:pPr>
    </w:p>
    <w:p w:rsidR="001946C6" w:rsidRPr="00C923F9" w:rsidRDefault="001946C6" w:rsidP="001946C6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86"/>
        <w:tblW w:w="0" w:type="auto"/>
        <w:tblLook w:val="04A0"/>
      </w:tblPr>
      <w:tblGrid>
        <w:gridCol w:w="3177"/>
        <w:gridCol w:w="8575"/>
        <w:gridCol w:w="1553"/>
        <w:gridCol w:w="1481"/>
      </w:tblGrid>
      <w:tr w:rsidR="001946C6" w:rsidRPr="00C923F9" w:rsidTr="001946C6">
        <w:tc>
          <w:tcPr>
            <w:tcW w:w="3177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C923F9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C923F9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553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1</w:t>
            </w:r>
          </w:p>
        </w:tc>
        <w:tc>
          <w:tcPr>
            <w:tcW w:w="8575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2</w:t>
            </w:r>
          </w:p>
        </w:tc>
        <w:tc>
          <w:tcPr>
            <w:tcW w:w="1553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3</w:t>
            </w: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4</w:t>
            </w:r>
          </w:p>
        </w:tc>
      </w:tr>
      <w:tr w:rsidR="001946C6" w:rsidRPr="00C923F9" w:rsidTr="001946C6">
        <w:tc>
          <w:tcPr>
            <w:tcW w:w="3177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Лабораторная работа 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>
            <w:pPr>
              <w:jc w:val="center"/>
            </w:pPr>
            <w:r w:rsidRPr="00C923F9">
              <w:t>6</w:t>
            </w: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>Составление ремонтного маршрута детали восстановления ручной сваркой и наплавкой, с помощью учебной и справочной литературы.</w:t>
            </w:r>
            <w:proofErr w:type="gramStart"/>
            <w:r w:rsidRPr="00C923F9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923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rPr>
          <w:trHeight w:val="330"/>
        </w:trPr>
        <w:tc>
          <w:tcPr>
            <w:tcW w:w="3177" w:type="dxa"/>
            <w:vMerge w:val="restart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Тема 6.6. Ремонт деталей и сопряжений полимерными материалами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4</w:t>
            </w: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</w:tr>
      <w:tr w:rsidR="001946C6" w:rsidRPr="00C923F9" w:rsidTr="001946C6">
        <w:trPr>
          <w:trHeight w:val="285"/>
        </w:trPr>
        <w:tc>
          <w:tcPr>
            <w:tcW w:w="3177" w:type="dxa"/>
            <w:vMerge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  <w:tcBorders>
              <w:bottom w:val="nil"/>
            </w:tcBorders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Полимерные материалы, применяемые при восстановлении деталей кузова. </w:t>
            </w: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rPr>
          <w:trHeight w:val="285"/>
        </w:trPr>
        <w:tc>
          <w:tcPr>
            <w:tcW w:w="3177" w:type="dxa"/>
            <w:vMerge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  <w:tcBorders>
              <w:top w:val="nil"/>
              <w:bottom w:val="nil"/>
            </w:tcBorders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Способы и технология нанесения полимерных материалов на изношенные поверхности деталей. </w:t>
            </w: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rPr>
          <w:trHeight w:val="270"/>
        </w:trPr>
        <w:tc>
          <w:tcPr>
            <w:tcW w:w="3177" w:type="dxa"/>
            <w:vMerge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  <w:tcBorders>
              <w:top w:val="nil"/>
              <w:bottom w:val="nil"/>
            </w:tcBorders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Оборудование, приспособления и инструменты, применяемые при восстановлении деталей полимерными материалами и при последующей их обработке. </w:t>
            </w: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rPr>
          <w:trHeight w:val="255"/>
        </w:trPr>
        <w:tc>
          <w:tcPr>
            <w:tcW w:w="3177" w:type="dxa"/>
            <w:vMerge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  <w:tcBorders>
              <w:top w:val="nil"/>
              <w:bottom w:val="nil"/>
            </w:tcBorders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Контроль качества. </w:t>
            </w: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rPr>
          <w:trHeight w:val="405"/>
        </w:trPr>
        <w:tc>
          <w:tcPr>
            <w:tcW w:w="3177" w:type="dxa"/>
            <w:vMerge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  <w:tcBorders>
              <w:top w:val="nil"/>
            </w:tcBorders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Сравнительная технико-экономическая оценка заделки трещин в деталях клеем, ручной сваркой. </w:t>
            </w: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rPr>
          <w:trHeight w:val="405"/>
        </w:trPr>
        <w:tc>
          <w:tcPr>
            <w:tcW w:w="3177" w:type="dxa"/>
            <w:vMerge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>Лабораторная работа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>
            <w:pPr>
              <w:jc w:val="center"/>
            </w:pPr>
            <w:r w:rsidRPr="00C923F9">
              <w:t>4</w:t>
            </w: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rPr>
          <w:trHeight w:val="405"/>
        </w:trPr>
        <w:tc>
          <w:tcPr>
            <w:tcW w:w="3177" w:type="dxa"/>
            <w:vMerge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Подготовка деталей к проведению ремонтных работ полимерными материалами в условиях низких температур. </w:t>
            </w: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 w:val="restart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Тема 6.7. Восстановление деталей пластической деформацией, </w:t>
            </w:r>
            <w:proofErr w:type="spellStart"/>
            <w:r w:rsidRPr="00C923F9">
              <w:rPr>
                <w:rFonts w:ascii="Times New Roman" w:hAnsi="Times New Roman" w:cs="Times New Roman"/>
                <w:b/>
                <w:bCs/>
              </w:rPr>
              <w:t>кузнечно</w:t>
            </w:r>
            <w:proofErr w:type="spellEnd"/>
            <w:r w:rsidRPr="00C923F9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термическими и тепловыми способами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4</w:t>
            </w: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</w:tr>
      <w:tr w:rsidR="001946C6" w:rsidRPr="00C923F9" w:rsidTr="001946C6">
        <w:trPr>
          <w:trHeight w:val="1337"/>
        </w:trPr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Процессы восстановления деталей пластической деформацией.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Область применения.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Кузнечно-термические способы восстановления деталей. 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Восстановление деталей пластической деформацией, тепловым способом. </w:t>
            </w: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</w:tbl>
    <w:p w:rsidR="001946C6" w:rsidRPr="00C923F9" w:rsidRDefault="001946C6" w:rsidP="001946C6"/>
    <w:p w:rsidR="001946C6" w:rsidRPr="00C923F9" w:rsidRDefault="001946C6" w:rsidP="001946C6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-604"/>
        <w:tblW w:w="0" w:type="auto"/>
        <w:tblLook w:val="04A0"/>
      </w:tblPr>
      <w:tblGrid>
        <w:gridCol w:w="3177"/>
        <w:gridCol w:w="8575"/>
        <w:gridCol w:w="1553"/>
        <w:gridCol w:w="1481"/>
      </w:tblGrid>
      <w:tr w:rsidR="001946C6" w:rsidRPr="00C923F9" w:rsidTr="001946C6">
        <w:tc>
          <w:tcPr>
            <w:tcW w:w="3177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C923F9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C923F9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553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1</w:t>
            </w:r>
          </w:p>
        </w:tc>
        <w:tc>
          <w:tcPr>
            <w:tcW w:w="8575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2</w:t>
            </w:r>
          </w:p>
        </w:tc>
        <w:tc>
          <w:tcPr>
            <w:tcW w:w="1553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3</w:t>
            </w: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4</w:t>
            </w:r>
          </w:p>
        </w:tc>
      </w:tr>
      <w:tr w:rsidR="001946C6" w:rsidRPr="00C923F9" w:rsidTr="001946C6">
        <w:tc>
          <w:tcPr>
            <w:tcW w:w="3177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  <w:tcBorders>
              <w:bottom w:val="nil"/>
            </w:tcBorders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Оборудование, приспособления и инструмент, применяемые при восстановлении деталей пластической деформацией и тепловым способом. 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rPr>
          <w:trHeight w:val="838"/>
        </w:trPr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  <w:tcBorders>
              <w:top w:val="nil"/>
            </w:tcBorders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Контроль качества восстановления деталей.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Сравнительная технико-экономическая оценка восстановления деталей пластической деформацией с наплавкой, механической и слесарной обработкой. </w:t>
            </w: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Лабораторная работа 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>
            <w:pPr>
              <w:jc w:val="center"/>
            </w:pPr>
            <w:r w:rsidRPr="00C923F9">
              <w:t>6</w:t>
            </w: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Составление последовательности восстановления деталей пластической деформацией, тепловым способом. </w:t>
            </w: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 w:val="restart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Тема 6.8. Сборка типичных сопряжений (соединений, передач)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4</w:t>
            </w: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</w:tr>
      <w:tr w:rsidR="001946C6" w:rsidRPr="00C923F9" w:rsidTr="001946C6">
        <w:trPr>
          <w:trHeight w:val="3605"/>
        </w:trPr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Назначение сборки, классификация соединений.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Точность выполнения сборочных операций. 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Понятие о сборке с полной взаимозаменяемостью, о селективной и индивидуальной сборке.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Подготовка деталей к сборке, особенности сборки типовых соединений и сопряжений, подшипников и уплотнений.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Оборудование и приспособления.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Техническая документация на сборку машин.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Балансировка.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Статическая и динамическая балансировка деталей и сборочных единиц.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Технология балансировки.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Оборудование. </w:t>
            </w: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</w:tbl>
    <w:p w:rsidR="001946C6" w:rsidRPr="00C923F9" w:rsidRDefault="001946C6" w:rsidP="001946C6">
      <w:pPr>
        <w:rPr>
          <w:sz w:val="28"/>
          <w:szCs w:val="28"/>
        </w:rPr>
      </w:pPr>
      <w:r w:rsidRPr="00C923F9">
        <w:rPr>
          <w:sz w:val="28"/>
          <w:szCs w:val="28"/>
        </w:rPr>
        <w:br w:type="page"/>
      </w:r>
    </w:p>
    <w:tbl>
      <w:tblPr>
        <w:tblStyle w:val="a3"/>
        <w:tblpPr w:leftFromText="180" w:rightFromText="180" w:vertAnchor="text" w:horzAnchor="margin" w:tblpY="86"/>
        <w:tblW w:w="0" w:type="auto"/>
        <w:tblLook w:val="04A0"/>
      </w:tblPr>
      <w:tblGrid>
        <w:gridCol w:w="3177"/>
        <w:gridCol w:w="8568"/>
        <w:gridCol w:w="7"/>
        <w:gridCol w:w="1553"/>
        <w:gridCol w:w="1481"/>
      </w:tblGrid>
      <w:tr w:rsidR="001946C6" w:rsidRPr="00C923F9" w:rsidTr="001946C6">
        <w:tc>
          <w:tcPr>
            <w:tcW w:w="3177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575" w:type="dxa"/>
            <w:gridSpan w:val="2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C923F9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C923F9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553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1</w:t>
            </w:r>
          </w:p>
        </w:tc>
        <w:tc>
          <w:tcPr>
            <w:tcW w:w="8575" w:type="dxa"/>
            <w:gridSpan w:val="2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2</w:t>
            </w:r>
          </w:p>
        </w:tc>
        <w:tc>
          <w:tcPr>
            <w:tcW w:w="1553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3</w:t>
            </w: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4</w:t>
            </w:r>
          </w:p>
        </w:tc>
      </w:tr>
      <w:tr w:rsidR="001946C6" w:rsidRPr="00C923F9" w:rsidTr="001946C6">
        <w:trPr>
          <w:trHeight w:val="1686"/>
        </w:trPr>
        <w:tc>
          <w:tcPr>
            <w:tcW w:w="3177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  <w:gridSpan w:val="2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Восстановление посадок регулировкой.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Выполнение центровочных работ при сборке.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Обкатка, ее влияние на работоспособность и надежность машины (сборочной единицы).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Экономическая целенаправленность применения </w:t>
            </w:r>
            <w:proofErr w:type="spellStart"/>
            <w:r w:rsidRPr="00C923F9">
              <w:rPr>
                <w:rFonts w:ascii="Times New Roman" w:hAnsi="Times New Roman" w:cs="Times New Roman"/>
              </w:rPr>
              <w:t>пневмо-электрогайковертов</w:t>
            </w:r>
            <w:proofErr w:type="spellEnd"/>
            <w:r w:rsidRPr="00C923F9">
              <w:rPr>
                <w:rFonts w:ascii="Times New Roman" w:hAnsi="Times New Roman" w:cs="Times New Roman"/>
              </w:rPr>
              <w:t xml:space="preserve"> и приспособлений при сборке. </w:t>
            </w:r>
          </w:p>
        </w:tc>
        <w:tc>
          <w:tcPr>
            <w:tcW w:w="1553" w:type="dxa"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  <w:gridSpan w:val="2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Лабораторная работа 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>
            <w:pPr>
              <w:jc w:val="center"/>
            </w:pPr>
            <w:r w:rsidRPr="00C923F9">
              <w:t>6</w:t>
            </w: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  <w:gridSpan w:val="2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Описание технологической последовательности балансировки деталей и сборочных единиц. </w:t>
            </w: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  <w:vMerge w:val="restart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Тема 6.9. Сдача машины в эксплуатацию после ремонта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  <w:gridSpan w:val="2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3</w:t>
            </w: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2</w:t>
            </w:r>
          </w:p>
        </w:tc>
      </w:tr>
      <w:tr w:rsidR="001946C6" w:rsidRPr="00C923F9" w:rsidTr="001946C6">
        <w:trPr>
          <w:trHeight w:val="1337"/>
        </w:trPr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  <w:gridSpan w:val="2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Сдача машины после ремонта.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Контроль качества ремонта автомобиля.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Требования, предъявляемые к отремонтированной машине (сборочной единице).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Приемосдаточная документация. </w:t>
            </w: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rPr>
          <w:trHeight w:val="270"/>
        </w:trPr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  <w:gridSpan w:val="2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>Лабораторная работа</w:t>
            </w:r>
          </w:p>
        </w:tc>
        <w:tc>
          <w:tcPr>
            <w:tcW w:w="1553" w:type="dxa"/>
            <w:vMerge w:val="restart"/>
          </w:tcPr>
          <w:p w:rsidR="001946C6" w:rsidRPr="00C923F9" w:rsidRDefault="001946C6" w:rsidP="001946C6">
            <w:pPr>
              <w:jc w:val="center"/>
            </w:pPr>
            <w:r w:rsidRPr="00C923F9">
              <w:t>4</w:t>
            </w: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rPr>
          <w:trHeight w:val="270"/>
        </w:trPr>
        <w:tc>
          <w:tcPr>
            <w:tcW w:w="3177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8575" w:type="dxa"/>
            <w:gridSpan w:val="2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Составление приемо-сдаточных актов. Дефектных ведомостей и претензий. </w:t>
            </w:r>
          </w:p>
        </w:tc>
        <w:tc>
          <w:tcPr>
            <w:tcW w:w="1553" w:type="dxa"/>
            <w:vMerge/>
          </w:tcPr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rPr>
          <w:trHeight w:val="270"/>
        </w:trPr>
        <w:tc>
          <w:tcPr>
            <w:tcW w:w="11745" w:type="dxa"/>
            <w:gridSpan w:val="2"/>
          </w:tcPr>
          <w:p w:rsidR="001946C6" w:rsidRPr="00C923F9" w:rsidRDefault="001946C6" w:rsidP="001946C6">
            <w:pPr>
              <w:tabs>
                <w:tab w:val="left" w:pos="180"/>
              </w:tabs>
            </w:pPr>
            <w:r w:rsidRPr="00C923F9">
              <w:tab/>
            </w:r>
            <w:r w:rsidRPr="00C923F9">
              <w:rPr>
                <w:b/>
                <w:bCs/>
              </w:rPr>
              <w:t xml:space="preserve">Самостоятельная работа при изучении МДК 03.02. Устройство, техническое обслуживание и ремонт автомобилей </w:t>
            </w:r>
          </w:p>
        </w:tc>
        <w:tc>
          <w:tcPr>
            <w:tcW w:w="1560" w:type="dxa"/>
            <w:gridSpan w:val="2"/>
            <w:vMerge w:val="restart"/>
          </w:tcPr>
          <w:p w:rsidR="001946C6" w:rsidRPr="00C923F9" w:rsidRDefault="001946C6" w:rsidP="001946C6">
            <w:pPr>
              <w:tabs>
                <w:tab w:val="left" w:pos="180"/>
              </w:tabs>
              <w:jc w:val="center"/>
            </w:pPr>
          </w:p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180</w:t>
            </w: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rPr>
          <w:trHeight w:val="270"/>
        </w:trPr>
        <w:tc>
          <w:tcPr>
            <w:tcW w:w="11745" w:type="dxa"/>
            <w:gridSpan w:val="2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Работа с конспектами, учебной и специальной литературой регламентирующей порядок проведения мероприятий по техническому обслуживанию и ремонту автомобилей.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Работа с технической документацией. </w:t>
            </w:r>
          </w:p>
          <w:p w:rsidR="001946C6" w:rsidRPr="00C923F9" w:rsidRDefault="001946C6" w:rsidP="001946C6">
            <w:r w:rsidRPr="00C923F9">
              <w:t xml:space="preserve">Выполнение расчетно-графических заданий. </w:t>
            </w:r>
          </w:p>
        </w:tc>
        <w:tc>
          <w:tcPr>
            <w:tcW w:w="1560" w:type="dxa"/>
            <w:gridSpan w:val="2"/>
            <w:vMerge/>
          </w:tcPr>
          <w:p w:rsidR="001946C6" w:rsidRPr="00C923F9" w:rsidRDefault="001946C6" w:rsidP="001946C6"/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</w:pPr>
          </w:p>
        </w:tc>
      </w:tr>
    </w:tbl>
    <w:p w:rsidR="001946C6" w:rsidRPr="00C923F9" w:rsidRDefault="001946C6" w:rsidP="001946C6">
      <w:pPr>
        <w:rPr>
          <w:sz w:val="28"/>
          <w:szCs w:val="28"/>
        </w:rPr>
      </w:pPr>
      <w:r w:rsidRPr="00C923F9">
        <w:rPr>
          <w:sz w:val="28"/>
          <w:szCs w:val="28"/>
        </w:rPr>
        <w:br w:type="page"/>
      </w:r>
    </w:p>
    <w:tbl>
      <w:tblPr>
        <w:tblStyle w:val="a3"/>
        <w:tblpPr w:leftFromText="180" w:rightFromText="180" w:vertAnchor="text" w:horzAnchor="margin" w:tblpY="86"/>
        <w:tblW w:w="0" w:type="auto"/>
        <w:tblLook w:val="04A0"/>
      </w:tblPr>
      <w:tblGrid>
        <w:gridCol w:w="3177"/>
        <w:gridCol w:w="8568"/>
        <w:gridCol w:w="7"/>
        <w:gridCol w:w="1553"/>
        <w:gridCol w:w="1481"/>
      </w:tblGrid>
      <w:tr w:rsidR="001946C6" w:rsidRPr="00C923F9" w:rsidTr="001946C6">
        <w:tc>
          <w:tcPr>
            <w:tcW w:w="3177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575" w:type="dxa"/>
            <w:gridSpan w:val="2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C923F9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C923F9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553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1</w:t>
            </w:r>
          </w:p>
        </w:tc>
        <w:tc>
          <w:tcPr>
            <w:tcW w:w="8575" w:type="dxa"/>
            <w:gridSpan w:val="2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2</w:t>
            </w:r>
          </w:p>
        </w:tc>
        <w:tc>
          <w:tcPr>
            <w:tcW w:w="1553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3</w:t>
            </w: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4</w:t>
            </w:r>
          </w:p>
        </w:tc>
      </w:tr>
      <w:tr w:rsidR="001946C6" w:rsidRPr="00C923F9" w:rsidTr="001946C6">
        <w:trPr>
          <w:trHeight w:val="270"/>
        </w:trPr>
        <w:tc>
          <w:tcPr>
            <w:tcW w:w="11745" w:type="dxa"/>
            <w:gridSpan w:val="2"/>
          </w:tcPr>
          <w:p w:rsidR="001946C6" w:rsidRPr="00C923F9" w:rsidRDefault="001946C6" w:rsidP="001946C6">
            <w:pPr>
              <w:tabs>
                <w:tab w:val="left" w:pos="180"/>
              </w:tabs>
              <w:rPr>
                <w:b/>
                <w:bCs/>
              </w:rPr>
            </w:pPr>
            <w:r w:rsidRPr="00C923F9">
              <w:t xml:space="preserve">Построение и чтение схем и чертежей.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Проведение измерений и работа со средствами измерения линейных и угловых размеров.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Составление и оформление отчетов по практическим занятиям.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Решение задач на нахождение предельных размеров и отклонений деталей. </w:t>
            </w:r>
          </w:p>
          <w:p w:rsidR="001946C6" w:rsidRPr="00C923F9" w:rsidRDefault="001946C6" w:rsidP="001946C6">
            <w:pPr>
              <w:tabs>
                <w:tab w:val="left" w:pos="180"/>
              </w:tabs>
            </w:pPr>
            <w:r w:rsidRPr="00C923F9">
              <w:t xml:space="preserve">Построение схем расположения полей допусков и посадок. </w:t>
            </w:r>
            <w:r w:rsidRPr="00C923F9">
              <w:rPr>
                <w:b/>
                <w:bCs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tabs>
                <w:tab w:val="left" w:pos="180"/>
              </w:tabs>
            </w:pP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rPr>
          <w:trHeight w:val="270"/>
        </w:trPr>
        <w:tc>
          <w:tcPr>
            <w:tcW w:w="13305" w:type="dxa"/>
            <w:gridSpan w:val="4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Примерная тематика домашних заданий </w:t>
            </w: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rPr>
          <w:trHeight w:val="270"/>
        </w:trPr>
        <w:tc>
          <w:tcPr>
            <w:tcW w:w="13305" w:type="dxa"/>
            <w:gridSpan w:val="4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Раздел 4. Устройство автомобиля </w:t>
            </w: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rPr>
          <w:trHeight w:val="270"/>
        </w:trPr>
        <w:tc>
          <w:tcPr>
            <w:tcW w:w="13305" w:type="dxa"/>
            <w:gridSpan w:val="4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 теме 4.1. Изучить классификацию и индексацию автомобилей. Технические характеристики автомобилей МАЗ, КамАЗ.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 теме 4.2. Изучить общее устройство одноцилиндрового карбюраторного двигателя и основные параметры четырёхцилиндрового двигателя.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 теме 4.3. Используя учебную и справочную литературу, изучить устройство кривошипно-шатунных и газораспределительных механизмов автомобиля ЗИЛ.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 теме 4.4. Используя учебную и справочную литературу, изучить влияние перегрева и переохлаждения деталей двигателя на его работу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 теме 4.5. Используя учебную и справочную литературу, подготовить сообщение о моторных маслах, их физико-химические свойствах, характеристиках, маркировках.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 теме 4.6. Изучить назначение, устройство и работу карбюратора К-89.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 теме 4.7. С помощью учебной литературы изучить устройство системы смесеобразования: одноточечный и многоточечный впрыск автомобилей ВАЗ- 2110, ГАЗ- 31029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 теме 4.8. С помощью учебной литературы изучить устройство системы смесеобразования: одноточечный и многоточечный впрыск автомобилей ВАЗ- 2110, ГАЗ- 31029 </w:t>
            </w:r>
          </w:p>
          <w:p w:rsidR="001946C6" w:rsidRPr="00C923F9" w:rsidRDefault="001946C6" w:rsidP="001946C6">
            <w:r w:rsidRPr="00C923F9">
              <w:t xml:space="preserve">К теме 4.9. С помощью учебной литературы изучить устройство приборов очистки воздуха, устройства для подогрева воздуха. </w:t>
            </w: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</w:pPr>
          </w:p>
        </w:tc>
      </w:tr>
    </w:tbl>
    <w:p w:rsidR="001946C6" w:rsidRPr="00C923F9" w:rsidRDefault="001946C6" w:rsidP="001946C6">
      <w:pPr>
        <w:rPr>
          <w:sz w:val="28"/>
          <w:szCs w:val="28"/>
        </w:rPr>
      </w:pPr>
      <w:r w:rsidRPr="00C923F9">
        <w:rPr>
          <w:sz w:val="28"/>
          <w:szCs w:val="28"/>
        </w:rPr>
        <w:br w:type="page"/>
      </w:r>
    </w:p>
    <w:tbl>
      <w:tblPr>
        <w:tblStyle w:val="a3"/>
        <w:tblpPr w:leftFromText="180" w:rightFromText="180" w:vertAnchor="text" w:horzAnchor="margin" w:tblpY="86"/>
        <w:tblW w:w="0" w:type="auto"/>
        <w:tblLook w:val="04A0"/>
      </w:tblPr>
      <w:tblGrid>
        <w:gridCol w:w="3177"/>
        <w:gridCol w:w="8575"/>
        <w:gridCol w:w="1553"/>
        <w:gridCol w:w="1481"/>
      </w:tblGrid>
      <w:tr w:rsidR="001946C6" w:rsidRPr="00C923F9" w:rsidTr="001946C6">
        <w:tc>
          <w:tcPr>
            <w:tcW w:w="3177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C923F9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C923F9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553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1</w:t>
            </w:r>
          </w:p>
        </w:tc>
        <w:tc>
          <w:tcPr>
            <w:tcW w:w="8575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2</w:t>
            </w:r>
          </w:p>
        </w:tc>
        <w:tc>
          <w:tcPr>
            <w:tcW w:w="1553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3</w:t>
            </w: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4</w:t>
            </w:r>
          </w:p>
        </w:tc>
      </w:tr>
      <w:tr w:rsidR="001946C6" w:rsidRPr="00C923F9" w:rsidTr="001946C6">
        <w:trPr>
          <w:trHeight w:val="270"/>
        </w:trPr>
        <w:tc>
          <w:tcPr>
            <w:tcW w:w="13305" w:type="dxa"/>
            <w:gridSpan w:val="3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 теме 4.10. С помощью учебной литературы изучить устройство системы смесеобразования в газобаллонных установках автомобиля ВАЗ- 2110.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 теме 4.11. С помощью учебной литературы изучить устройство системы электрооборудования автомобилей ВАЗ- 2110 и КамАЗ.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 теме 4.12.С помощью справочной и учебной литературы изучить устройство системы зажигания автомобиля ВАЗ- 2110 и ГАЗ-53А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 теме 4.13. Изучить правила пользования стартером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 теме 4.14. Используя учебную и справочную литературу изучить устройство, виды контрольно-измерительных приборов и приборов освещения автомобилей ВАЗ- 2110, ГАЗ- 53А и КамАЗ.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 теме 4.15. Изучить устройство </w:t>
            </w:r>
            <w:proofErr w:type="spellStart"/>
            <w:r w:rsidRPr="00C923F9">
              <w:rPr>
                <w:rFonts w:ascii="Times New Roman" w:hAnsi="Times New Roman" w:cs="Times New Roman"/>
              </w:rPr>
              <w:t>электрофакельного</w:t>
            </w:r>
            <w:proofErr w:type="spellEnd"/>
            <w:r w:rsidRPr="00C923F9">
              <w:rPr>
                <w:rFonts w:ascii="Times New Roman" w:hAnsi="Times New Roman" w:cs="Times New Roman"/>
              </w:rPr>
              <w:t xml:space="preserve"> предпускового подогревателя двигателя КамАЗ.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 теме 4.16. С помощью учебной литературы изучить устройство системы и виды автомобильных трансмиссий изучаемых автомобилей.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 теме 4.17. Изучить механизм включения раздаточной коробки и коробки отбора мощности.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 теме 4.18. Используя справочную учебную литературу изучить назначение, устройство шарниров равно-угловых и неравно-угловых скоростей автомобилей ВАЗ- 2110, КамАЗ и ЗИЛ.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 теме 4.19. С помощью учебной литературы изучить устройство ходовой части автомобилей КамАЗ, ЗИЛ и ВАЗ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 теме 4.20. Используя справочную учебную литературу изучить назначение, устройство усилителей рулевого управления автомобилей ВАЗ, ЗИЛ.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 теме 4.21. Изучить применяемые тормозные жидкости, их свойства. </w:t>
            </w:r>
          </w:p>
          <w:p w:rsidR="001946C6" w:rsidRPr="00C923F9" w:rsidRDefault="001946C6" w:rsidP="001946C6">
            <w:pPr>
              <w:tabs>
                <w:tab w:val="left" w:pos="180"/>
              </w:tabs>
            </w:pPr>
            <w:r w:rsidRPr="00C923F9">
              <w:t xml:space="preserve">К теме 4.22. С помощью учебной и справочной литературы изучить устройство кабин и грузовых платформ автомобилей КамАЗ, ЗИЛ. </w:t>
            </w:r>
            <w:r w:rsidRPr="00C923F9">
              <w:rPr>
                <w:b/>
                <w:bCs/>
              </w:rPr>
              <w:t xml:space="preserve"> </w:t>
            </w: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rPr>
          <w:trHeight w:val="270"/>
        </w:trPr>
        <w:tc>
          <w:tcPr>
            <w:tcW w:w="13305" w:type="dxa"/>
            <w:gridSpan w:val="3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Раздел 5. Техническое обслуживание автомобилей </w:t>
            </w: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rPr>
          <w:trHeight w:val="270"/>
        </w:trPr>
        <w:tc>
          <w:tcPr>
            <w:tcW w:w="13305" w:type="dxa"/>
            <w:gridSpan w:val="3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 теме 5.1. Изучить функциональное назначение оборудования для технического обслуживания и ремонта </w:t>
            </w: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</w:pPr>
          </w:p>
        </w:tc>
      </w:tr>
    </w:tbl>
    <w:p w:rsidR="001946C6" w:rsidRPr="00C923F9" w:rsidRDefault="001946C6" w:rsidP="001946C6">
      <w:pPr>
        <w:rPr>
          <w:sz w:val="28"/>
          <w:szCs w:val="28"/>
        </w:rPr>
      </w:pPr>
      <w:r w:rsidRPr="00C923F9">
        <w:rPr>
          <w:sz w:val="28"/>
          <w:szCs w:val="28"/>
        </w:rPr>
        <w:br w:type="page"/>
      </w:r>
    </w:p>
    <w:tbl>
      <w:tblPr>
        <w:tblStyle w:val="a3"/>
        <w:tblpPr w:leftFromText="180" w:rightFromText="180" w:vertAnchor="text" w:horzAnchor="margin" w:tblpY="86"/>
        <w:tblW w:w="0" w:type="auto"/>
        <w:tblLook w:val="04A0"/>
      </w:tblPr>
      <w:tblGrid>
        <w:gridCol w:w="3177"/>
        <w:gridCol w:w="8575"/>
        <w:gridCol w:w="1553"/>
        <w:gridCol w:w="1481"/>
      </w:tblGrid>
      <w:tr w:rsidR="001946C6" w:rsidRPr="00C923F9" w:rsidTr="001946C6">
        <w:tc>
          <w:tcPr>
            <w:tcW w:w="3177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C923F9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C923F9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553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1</w:t>
            </w:r>
          </w:p>
        </w:tc>
        <w:tc>
          <w:tcPr>
            <w:tcW w:w="8575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2</w:t>
            </w:r>
          </w:p>
        </w:tc>
        <w:tc>
          <w:tcPr>
            <w:tcW w:w="1553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3</w:t>
            </w: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4</w:t>
            </w:r>
          </w:p>
        </w:tc>
      </w:tr>
      <w:tr w:rsidR="001946C6" w:rsidRPr="00C923F9" w:rsidTr="001946C6">
        <w:trPr>
          <w:trHeight w:val="270"/>
        </w:trPr>
        <w:tc>
          <w:tcPr>
            <w:tcW w:w="13305" w:type="dxa"/>
            <w:gridSpan w:val="3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 теме 5.2. С помощью учебной литературы изучить устройство гидравлического подъемника для проведения работ по ТО.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 теме 5.3. С помощью справочной и учебной литературы изучить виды технического обслуживания и текущего ремонта двигателя автомобиля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 теме 5.4. С помощью справочной и учебной литературы изучить виды технического обслуживания и текущего ремонта двигателя автомобиля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 теме 5.5. Используя справочную и учебную литературу изучить виды технического обслуживания, текущего ремонта сцепления, тормозной системы автомобиля КамАЗ.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 теме 5.6. Изучить технические условия на выбраковку.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 теме 5.6. Изучить типичные неисправности систем электрооборудования, их признаки и причины.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 теме 5.7. Изучить стационарное оборудование для проведения работ по техническому обслуживанию автомобилей в районах КС.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 теме 5.8. С помощью справочной и учебной литературы изучить виды технического обслуживания и текущего ремонта автомобиля МАЗ в условиях низких температур в полевых условиях.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 теме 5.9. С помощью справочной и учебной литературы изучить виды технического обслуживания и текущего ремонта двигателя автомобиля КамАЗ в условиях низких температур в полевых условиях. </w:t>
            </w: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rPr>
          <w:trHeight w:val="270"/>
        </w:trPr>
        <w:tc>
          <w:tcPr>
            <w:tcW w:w="13305" w:type="dxa"/>
            <w:gridSpan w:val="3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Раздел 6. Ремонт автомобилей </w:t>
            </w: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rPr>
          <w:trHeight w:val="270"/>
        </w:trPr>
        <w:tc>
          <w:tcPr>
            <w:tcW w:w="13305" w:type="dxa"/>
            <w:gridSpan w:val="3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 теме 6.1. С помощью справочной и учебной литературы изучить методы разборки автомобилей и сборочных единиц.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 теме 6.2. С помощью справочной и учебной литературы изучить методы </w:t>
            </w:r>
            <w:proofErr w:type="spellStart"/>
            <w:r w:rsidRPr="00C923F9">
              <w:rPr>
                <w:rFonts w:ascii="Times New Roman" w:hAnsi="Times New Roman" w:cs="Times New Roman"/>
              </w:rPr>
              <w:t>дефектовочно-комплектовочных</w:t>
            </w:r>
            <w:proofErr w:type="spellEnd"/>
            <w:r w:rsidRPr="00C923F9">
              <w:rPr>
                <w:rFonts w:ascii="Times New Roman" w:hAnsi="Times New Roman" w:cs="Times New Roman"/>
              </w:rPr>
              <w:t xml:space="preserve"> работ при ремонте агрегатов и узлов автомобилей.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 теме 6.3. С помощью справочной и учебной литературы изучить методы и приемы ремонта деталей слесарно-механическим способом.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 теме 6.4. С помощью справочной и учебной литературы изучить приемы и методы паяния, припои, </w:t>
            </w: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</w:pPr>
          </w:p>
        </w:tc>
      </w:tr>
    </w:tbl>
    <w:p w:rsidR="001946C6" w:rsidRPr="00C923F9" w:rsidRDefault="001946C6" w:rsidP="001946C6">
      <w:pPr>
        <w:rPr>
          <w:sz w:val="28"/>
          <w:szCs w:val="28"/>
        </w:rPr>
      </w:pPr>
      <w:r w:rsidRPr="00C923F9">
        <w:rPr>
          <w:sz w:val="28"/>
          <w:szCs w:val="28"/>
        </w:rPr>
        <w:br w:type="page"/>
      </w:r>
    </w:p>
    <w:tbl>
      <w:tblPr>
        <w:tblStyle w:val="a3"/>
        <w:tblpPr w:leftFromText="180" w:rightFromText="180" w:vertAnchor="text" w:horzAnchor="margin" w:tblpY="86"/>
        <w:tblW w:w="0" w:type="auto"/>
        <w:tblLook w:val="04A0"/>
      </w:tblPr>
      <w:tblGrid>
        <w:gridCol w:w="3177"/>
        <w:gridCol w:w="8575"/>
        <w:gridCol w:w="38"/>
        <w:gridCol w:w="1515"/>
        <w:gridCol w:w="1481"/>
      </w:tblGrid>
      <w:tr w:rsidR="001946C6" w:rsidRPr="00C923F9" w:rsidTr="001946C6">
        <w:tc>
          <w:tcPr>
            <w:tcW w:w="3177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575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C923F9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C923F9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553" w:type="dxa"/>
            <w:gridSpan w:val="2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  <w:p w:rsidR="001946C6" w:rsidRPr="00C923F9" w:rsidRDefault="001946C6" w:rsidP="001946C6">
            <w:pPr>
              <w:jc w:val="center"/>
            </w:pPr>
          </w:p>
        </w:tc>
        <w:tc>
          <w:tcPr>
            <w:tcW w:w="1481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c>
          <w:tcPr>
            <w:tcW w:w="3177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1</w:t>
            </w:r>
          </w:p>
        </w:tc>
        <w:tc>
          <w:tcPr>
            <w:tcW w:w="8575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2</w:t>
            </w:r>
          </w:p>
        </w:tc>
        <w:tc>
          <w:tcPr>
            <w:tcW w:w="1553" w:type="dxa"/>
            <w:gridSpan w:val="2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3</w:t>
            </w: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  <w:rPr>
                <w:i/>
              </w:rPr>
            </w:pPr>
            <w:r w:rsidRPr="00C923F9">
              <w:rPr>
                <w:i/>
              </w:rPr>
              <w:t>4</w:t>
            </w:r>
          </w:p>
        </w:tc>
      </w:tr>
      <w:tr w:rsidR="001946C6" w:rsidRPr="00C923F9" w:rsidTr="001946C6">
        <w:trPr>
          <w:trHeight w:val="270"/>
        </w:trPr>
        <w:tc>
          <w:tcPr>
            <w:tcW w:w="13305" w:type="dxa"/>
            <w:gridSpan w:val="4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флюсы при ремонте агрегатов и узлов автомобилей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 теме 6.5. С помощью справочной и учебной литературы изучить методы и приемы ремонта деталей ручной сваркой и наплавкой.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 теме 6.6. С помощью справочной и учебной литературы изучить методы и приемы ремонта деталей слесарно-механическим способом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 теме 6.7. С помощью справочной и учебной литературы изучить методы и приемы ремонта деталей пластической деформацией, тепловыми способами.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 теме 6.8. Изучить статическую и динамическую балансировку деталей и сборочных единиц. Технологию балансировки.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К теме 6.9. Изучить технические условия на регулировку и испытание отдельных агрегатов, механизмов.  </w:t>
            </w:r>
          </w:p>
        </w:tc>
        <w:tc>
          <w:tcPr>
            <w:tcW w:w="1481" w:type="dxa"/>
          </w:tcPr>
          <w:p w:rsidR="001946C6" w:rsidRPr="00C923F9" w:rsidRDefault="001946C6" w:rsidP="001946C6">
            <w:pPr>
              <w:jc w:val="center"/>
            </w:pPr>
          </w:p>
        </w:tc>
      </w:tr>
      <w:tr w:rsidR="001946C6" w:rsidRPr="00C923F9" w:rsidTr="001946C6">
        <w:trPr>
          <w:trHeight w:val="270"/>
        </w:trPr>
        <w:tc>
          <w:tcPr>
            <w:tcW w:w="11790" w:type="dxa"/>
            <w:gridSpan w:val="3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Учебная практика (производственное обучение): </w:t>
            </w:r>
          </w:p>
        </w:tc>
        <w:tc>
          <w:tcPr>
            <w:tcW w:w="1515" w:type="dxa"/>
            <w:vMerge w:val="restart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  <w:p w:rsidR="001946C6" w:rsidRPr="00C923F9" w:rsidRDefault="001946C6" w:rsidP="001946C6"/>
          <w:p w:rsidR="001946C6" w:rsidRPr="00C923F9" w:rsidRDefault="001946C6" w:rsidP="001946C6"/>
          <w:p w:rsidR="001946C6" w:rsidRPr="00C923F9" w:rsidRDefault="001946C6" w:rsidP="001946C6">
            <w:pPr>
              <w:jc w:val="center"/>
            </w:pPr>
            <w:r w:rsidRPr="00C923F9">
              <w:t>174</w:t>
            </w:r>
          </w:p>
        </w:tc>
        <w:tc>
          <w:tcPr>
            <w:tcW w:w="1481" w:type="dxa"/>
            <w:vMerge w:val="restart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946C6" w:rsidRPr="00C923F9" w:rsidTr="001946C6">
        <w:trPr>
          <w:trHeight w:val="270"/>
        </w:trPr>
        <w:tc>
          <w:tcPr>
            <w:tcW w:w="11790" w:type="dxa"/>
            <w:gridSpan w:val="3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 </w:t>
            </w:r>
            <w:r w:rsidRPr="00C923F9">
              <w:rPr>
                <w:rFonts w:ascii="Times New Roman" w:hAnsi="Times New Roman" w:cs="Times New Roman"/>
                <w:b/>
                <w:bCs/>
              </w:rPr>
              <w:t xml:space="preserve">Виды работ: </w:t>
            </w:r>
          </w:p>
        </w:tc>
        <w:tc>
          <w:tcPr>
            <w:tcW w:w="1515" w:type="dxa"/>
            <w:vMerge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946C6" w:rsidRPr="00C923F9" w:rsidTr="001946C6">
        <w:trPr>
          <w:trHeight w:val="270"/>
        </w:trPr>
        <w:tc>
          <w:tcPr>
            <w:tcW w:w="11790" w:type="dxa"/>
            <w:gridSpan w:val="3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1.Демонтажные и </w:t>
            </w:r>
            <w:proofErr w:type="spellStart"/>
            <w:r w:rsidRPr="00C923F9">
              <w:rPr>
                <w:rFonts w:ascii="Times New Roman" w:hAnsi="Times New Roman" w:cs="Times New Roman"/>
              </w:rPr>
              <w:t>деффектовочные</w:t>
            </w:r>
            <w:proofErr w:type="spellEnd"/>
            <w:r w:rsidRPr="00C923F9">
              <w:rPr>
                <w:rFonts w:ascii="Times New Roman" w:hAnsi="Times New Roman" w:cs="Times New Roman"/>
              </w:rPr>
              <w:t xml:space="preserve"> работы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2. Ремонт и испытание оборудования различных систем, механизмов, и агрегатов автомобиля,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3. Регулировка и наладка систем охлаждения, смазки, подачи топлива и газораспределения силовых агрегатов, систем дистанционного управления силовыми агрегатами и систем автоматической защиты.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4. Контроль заданных режимов работы различных систем и агрегатов.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5. Диагностические работы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6. Разборка и сборка различных агрегатов и механизмов. </w:t>
            </w:r>
          </w:p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 xml:space="preserve">7. Проведение различных видов технического обслуживания. </w:t>
            </w:r>
          </w:p>
        </w:tc>
        <w:tc>
          <w:tcPr>
            <w:tcW w:w="1515" w:type="dxa"/>
            <w:vMerge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946C6" w:rsidRPr="00C923F9" w:rsidTr="001946C6">
        <w:trPr>
          <w:trHeight w:val="270"/>
        </w:trPr>
        <w:tc>
          <w:tcPr>
            <w:tcW w:w="11790" w:type="dxa"/>
            <w:gridSpan w:val="3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515" w:type="dxa"/>
          </w:tcPr>
          <w:p w:rsidR="001946C6" w:rsidRPr="00C923F9" w:rsidRDefault="001946C6" w:rsidP="001946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3F9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81" w:type="dxa"/>
          </w:tcPr>
          <w:p w:rsidR="001946C6" w:rsidRPr="00C923F9" w:rsidRDefault="001946C6" w:rsidP="001946C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1946C6" w:rsidRPr="00C923F9" w:rsidRDefault="001946C6" w:rsidP="001946C6">
      <w:pPr>
        <w:rPr>
          <w:sz w:val="28"/>
          <w:szCs w:val="28"/>
        </w:rPr>
      </w:pPr>
    </w:p>
    <w:p w:rsidR="001946C6" w:rsidRPr="00C923F9" w:rsidRDefault="001946C6" w:rsidP="001946C6">
      <w:pPr>
        <w:rPr>
          <w:sz w:val="28"/>
          <w:szCs w:val="28"/>
        </w:rPr>
      </w:pPr>
      <w:r w:rsidRPr="00C923F9">
        <w:rPr>
          <w:sz w:val="28"/>
          <w:szCs w:val="28"/>
        </w:rPr>
        <w:br w:type="page"/>
      </w:r>
    </w:p>
    <w:p w:rsidR="001946C6" w:rsidRPr="00C923F9" w:rsidRDefault="001946C6" w:rsidP="001946C6">
      <w:pPr>
        <w:rPr>
          <w:sz w:val="28"/>
          <w:szCs w:val="28"/>
        </w:rPr>
        <w:sectPr w:rsidR="001946C6" w:rsidRPr="00C923F9" w:rsidSect="001946C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23F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УСЛОВИЯ РЕАЛИЗАЦИИ ПРОГРАММЫ ПРОФЕССИОНАЛЬНОГО МОДУЛЯ ПМ.01 ТЕХНИЧЕСКОЕ ОБСЛУЖИВАНИЕ И РЕМОНТ АВТОТРАНСПОРТА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23F9">
        <w:rPr>
          <w:rFonts w:ascii="Times New Roman" w:hAnsi="Times New Roman" w:cs="Times New Roman"/>
          <w:b/>
          <w:bCs/>
          <w:sz w:val="28"/>
          <w:szCs w:val="28"/>
        </w:rPr>
        <w:t xml:space="preserve">4.1. Требования к минимальному материально-техническому обеспечению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23F9">
        <w:rPr>
          <w:rFonts w:ascii="Times New Roman" w:hAnsi="Times New Roman" w:cs="Times New Roman"/>
          <w:sz w:val="28"/>
          <w:szCs w:val="28"/>
        </w:rPr>
        <w:t>Реализация программы модуля предполагает наличие учебного кабинета «</w:t>
      </w:r>
      <w:r w:rsidRPr="00C923F9">
        <w:rPr>
          <w:rFonts w:ascii="Times New Roman" w:hAnsi="Times New Roman" w:cs="Times New Roman"/>
          <w:b/>
          <w:bCs/>
          <w:sz w:val="28"/>
          <w:szCs w:val="28"/>
        </w:rPr>
        <w:t xml:space="preserve">Устройство автомобилей», </w:t>
      </w:r>
      <w:r w:rsidRPr="00C923F9">
        <w:rPr>
          <w:rFonts w:ascii="Times New Roman" w:hAnsi="Times New Roman" w:cs="Times New Roman"/>
          <w:sz w:val="28"/>
          <w:szCs w:val="28"/>
        </w:rPr>
        <w:t xml:space="preserve">мастерских </w:t>
      </w:r>
      <w:r w:rsidRPr="00C923F9">
        <w:rPr>
          <w:rFonts w:ascii="Times New Roman" w:hAnsi="Times New Roman" w:cs="Times New Roman"/>
          <w:b/>
          <w:bCs/>
          <w:sz w:val="28"/>
          <w:szCs w:val="28"/>
        </w:rPr>
        <w:t>«Слесарной», «Электромонтажной»</w:t>
      </w:r>
      <w:r w:rsidRPr="00C923F9">
        <w:rPr>
          <w:rFonts w:ascii="Times New Roman" w:hAnsi="Times New Roman" w:cs="Times New Roman"/>
          <w:sz w:val="28"/>
          <w:szCs w:val="28"/>
        </w:rPr>
        <w:t xml:space="preserve">, лабораторий </w:t>
      </w:r>
      <w:r w:rsidRPr="00C923F9">
        <w:rPr>
          <w:rFonts w:ascii="Times New Roman" w:hAnsi="Times New Roman" w:cs="Times New Roman"/>
          <w:b/>
          <w:bCs/>
          <w:sz w:val="28"/>
          <w:szCs w:val="28"/>
        </w:rPr>
        <w:t xml:space="preserve">«Электрооборудования автомобилей», «Технического обслуживания и ремонта автомобилей».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23F9">
        <w:rPr>
          <w:rFonts w:ascii="Times New Roman" w:hAnsi="Times New Roman" w:cs="Times New Roman"/>
          <w:sz w:val="28"/>
          <w:szCs w:val="28"/>
        </w:rPr>
        <w:t>Материально-техническое оснащение учебного кабинета и рабочих мест кабинета «</w:t>
      </w:r>
      <w:r w:rsidRPr="00C923F9">
        <w:rPr>
          <w:rFonts w:ascii="Times New Roman" w:hAnsi="Times New Roman" w:cs="Times New Roman"/>
          <w:b/>
          <w:bCs/>
          <w:sz w:val="28"/>
          <w:szCs w:val="28"/>
        </w:rPr>
        <w:t>Устройство автомобилей»</w:t>
      </w:r>
      <w:r w:rsidRPr="00C923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23F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Оборудование общего пользования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23F9">
        <w:rPr>
          <w:rFonts w:ascii="Times New Roman" w:hAnsi="Times New Roman" w:cs="Times New Roman"/>
          <w:sz w:val="28"/>
          <w:szCs w:val="28"/>
        </w:rPr>
        <w:t xml:space="preserve">- рабочие места по количеству </w:t>
      </w:r>
      <w:proofErr w:type="gramStart"/>
      <w:r w:rsidRPr="00C923F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923F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23F9">
        <w:rPr>
          <w:rFonts w:ascii="Times New Roman" w:hAnsi="Times New Roman" w:cs="Times New Roman"/>
          <w:sz w:val="28"/>
          <w:szCs w:val="28"/>
        </w:rPr>
        <w:t xml:space="preserve">- рабочий стол для преподавателя;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23F9">
        <w:rPr>
          <w:rFonts w:ascii="Times New Roman" w:hAnsi="Times New Roman" w:cs="Times New Roman"/>
          <w:sz w:val="28"/>
          <w:szCs w:val="28"/>
        </w:rPr>
        <w:t xml:space="preserve">- рабочие столы для разборочно-сборочных работ;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23F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Комплекты деталей, узлов, инструментов и приспособлений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23F9">
        <w:rPr>
          <w:rFonts w:ascii="Times New Roman" w:hAnsi="Times New Roman" w:cs="Times New Roman"/>
          <w:sz w:val="28"/>
          <w:szCs w:val="28"/>
        </w:rPr>
        <w:t xml:space="preserve">- Двигатель в разрезе КамАЗ, ЗИЛ с навесным оборудованием в сборе со сцеплением и коробкой передач; передняя подвеска и рулевой механизм.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23F9">
        <w:rPr>
          <w:rFonts w:ascii="Times New Roman" w:hAnsi="Times New Roman" w:cs="Times New Roman"/>
          <w:sz w:val="28"/>
          <w:szCs w:val="28"/>
        </w:rPr>
        <w:t xml:space="preserve">- Комплект деталей кривошипно-шатунного механизма: блок, гильзы, головки цилиндров, поддон картера, коленчатый вал, поршни с поршневыми кольцами, шатуны.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23F9">
        <w:rPr>
          <w:rFonts w:ascii="Times New Roman" w:hAnsi="Times New Roman" w:cs="Times New Roman"/>
          <w:sz w:val="28"/>
          <w:szCs w:val="28"/>
        </w:rPr>
        <w:t xml:space="preserve">- Комплект деталей газораспределительного механизма: распределительный вал, впускной клапан, выпускной клапан, рычаг привода клапана, направляющая втулка клапана.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23F9">
        <w:rPr>
          <w:rFonts w:ascii="Times New Roman" w:hAnsi="Times New Roman" w:cs="Times New Roman"/>
          <w:sz w:val="28"/>
          <w:szCs w:val="28"/>
        </w:rPr>
        <w:t xml:space="preserve">- Комплект деталей системы охлаждения: блок цилиндров и головка двигателя, фрагмент радиатора в разрезе, водяной насос в разрезе, термостат в разрезе, вентилятор. Двигатель в разрезе.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23F9">
        <w:rPr>
          <w:rFonts w:ascii="Times New Roman" w:hAnsi="Times New Roman" w:cs="Times New Roman"/>
          <w:sz w:val="28"/>
          <w:szCs w:val="28"/>
        </w:rPr>
        <w:t xml:space="preserve">- Смазочная система в комплекте на разрезном двигателе.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23F9">
        <w:rPr>
          <w:rFonts w:ascii="Times New Roman" w:hAnsi="Times New Roman" w:cs="Times New Roman"/>
          <w:sz w:val="28"/>
          <w:szCs w:val="28"/>
        </w:rPr>
        <w:t xml:space="preserve">- Комплект деталей: масляный насос в разрезе, масляный фильтр в разрезе.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23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946C6" w:rsidRPr="00C923F9" w:rsidRDefault="001946C6" w:rsidP="001946C6">
      <w:pPr>
        <w:pStyle w:val="Default"/>
        <w:pageBreakBefore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Комплект деталей системы питания: Карбюраторы грузовых автомобилей, топливные насосы, фильтры, фильтрующий элемент воздухоочистителя.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Дизельный двигатель: топливный насос высокого давления в разрезе, топливоподкачивающий насос низкого давления; муфта опережения впрыскивания топлива; форсунка, фильтр тонкой очистки; </w:t>
      </w:r>
      <w:proofErr w:type="spellStart"/>
      <w:r w:rsidRPr="00C923F9">
        <w:rPr>
          <w:rFonts w:ascii="Times New Roman" w:hAnsi="Times New Roman" w:cs="Times New Roman"/>
          <w:color w:val="auto"/>
          <w:sz w:val="28"/>
          <w:szCs w:val="28"/>
        </w:rPr>
        <w:t>топливопроводы</w:t>
      </w:r>
      <w:proofErr w:type="spell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 высокого и низкого давления.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Комплект деталей электрооборудования: аккумуляторная батарея в разрезе, генератор в разрезе, стартер в разрезе, звуковой сигнал, комплект ламп освещения, комплект предохранителей.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Комплект деталей системы зажигания: катушка зажигания в разрезе, прерыватель-распределитель в разрезе, свеча зажигания, провода высокого и низкого напряжения, коллектор, аккумуляторная батарея в разрезе; генератор в разрезе, стартер в разрезе, предпусковые подогреватели воздуха в двигателях: свеча факельная ЭФУ.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Комплект деталей по главной передаче и межосевому дифференциалу, детали карданной передачи.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Ведущий мост в разрезе.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Передний мост и подвеска в сборе.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Задний и средний мосты с балансирной подвеской, диск и колесо.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 w:rsidRPr="00C923F9">
        <w:rPr>
          <w:rFonts w:ascii="Times New Roman" w:hAnsi="Times New Roman" w:cs="Times New Roman"/>
          <w:color w:val="auto"/>
          <w:sz w:val="28"/>
          <w:szCs w:val="28"/>
        </w:rPr>
        <w:t>Гидроусилитель</w:t>
      </w:r>
      <w:proofErr w:type="spell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 рулевого управления, детали и сборочные единицы рулевого привода.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Тормозной механизм в разрезе, стояночный тормоз, тормозные камеры.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3. Учебно-методическое обеспечение: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Учебно-методический комплекс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Комплект учебно-методической документации (учебники и учебные пособия, сборники задач и упражнений, карточки-задания, комплекты тестовых заданий, контрольно-оценочные материалы);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946C6" w:rsidRPr="00C923F9" w:rsidRDefault="001946C6" w:rsidP="001946C6">
      <w:pPr>
        <w:pStyle w:val="Default"/>
        <w:pageBreakBefore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комплекты </w:t>
      </w:r>
      <w:proofErr w:type="spellStart"/>
      <w:r w:rsidRPr="00C923F9">
        <w:rPr>
          <w:rFonts w:ascii="Times New Roman" w:hAnsi="Times New Roman" w:cs="Times New Roman"/>
          <w:color w:val="auto"/>
          <w:sz w:val="28"/>
          <w:szCs w:val="28"/>
        </w:rPr>
        <w:t>инструкционно-технологических</w:t>
      </w:r>
      <w:proofErr w:type="spell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 карт и бланков технологической документации; экзаменационные билеты по ПДД.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наглядные пособия (плакаты, демонстрационные и электрифицированные стенды, макеты и действующие устройства).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Материально-техническое оснащение учебного кабинета и рабочих мест лабораторий </w:t>
      </w:r>
      <w:r w:rsidRPr="00C923F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«Электрооборудования автомобилей», «Технического обслуживания и ремонта автомобилей».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1. Технические средства обучения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Компьютер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 w:rsidRPr="00C923F9">
        <w:rPr>
          <w:rFonts w:ascii="Times New Roman" w:hAnsi="Times New Roman" w:cs="Times New Roman"/>
          <w:color w:val="auto"/>
          <w:sz w:val="28"/>
          <w:szCs w:val="28"/>
        </w:rPr>
        <w:t>Мультимедийный</w:t>
      </w:r>
      <w:proofErr w:type="spell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 проектор (длиннофокусный)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Устройство обратной проекции для крепления проектора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Слайд-проектор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>- Экран настенный 1,5х</w:t>
      </w:r>
      <w:proofErr w:type="gramStart"/>
      <w:r w:rsidRPr="00C923F9">
        <w:rPr>
          <w:rFonts w:ascii="Times New Roman" w:hAnsi="Times New Roman" w:cs="Times New Roman"/>
          <w:color w:val="auto"/>
          <w:sz w:val="28"/>
          <w:szCs w:val="28"/>
        </w:rPr>
        <w:t>1</w:t>
      </w:r>
      <w:proofErr w:type="gram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,5 м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Доска аудиторная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2. Устройство автомобиля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Двигатель ВАЗ 2105-07 в сборе со сцеплением и коробкой передач, передней подвеской и рулевым механизмом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Двигатель ВАЗ 2108-09 в сборе со сцеплением и коробкой передач, передней подвеской и рулевым механизмом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Задний мост ВАЗ 2101-07 в сборе с тормозными механизмами и карданным валом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Передняя подвеска ВАЗ 2101-07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Настольная модель "Зажигание (контактное)"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Настольная модель "Масляный насос"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Настольная модель "Карбюратор"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>- Настольная модель "</w:t>
      </w:r>
      <w:proofErr w:type="gramStart"/>
      <w:r w:rsidRPr="00C923F9">
        <w:rPr>
          <w:rFonts w:ascii="Times New Roman" w:hAnsi="Times New Roman" w:cs="Times New Roman"/>
          <w:color w:val="auto"/>
          <w:sz w:val="28"/>
          <w:szCs w:val="28"/>
        </w:rPr>
        <w:t>Жидкостной</w:t>
      </w:r>
      <w:proofErr w:type="gram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 насос"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Настольная модель "Стартер"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Настольная модель "Генератор"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Настольная модель "Рулевой редуктор"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946C6" w:rsidRPr="00C923F9" w:rsidRDefault="001946C6" w:rsidP="001946C6">
      <w:pPr>
        <w:pStyle w:val="Default"/>
        <w:pageBreakBefore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Настольная модель "Главный тормозной цилиндр"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Настольная модель "Механизм рулевой рейки"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Стенд "Система питания дизельного двигателя"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Стенд "Система впрыска топлива" (INGEKTOR)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>- Стенд "</w:t>
      </w:r>
      <w:proofErr w:type="spellStart"/>
      <w:r w:rsidRPr="00C923F9">
        <w:rPr>
          <w:rFonts w:ascii="Times New Roman" w:hAnsi="Times New Roman" w:cs="Times New Roman"/>
          <w:color w:val="auto"/>
          <w:sz w:val="28"/>
          <w:szCs w:val="28"/>
        </w:rPr>
        <w:t>Антиблокировочная</w:t>
      </w:r>
      <w:proofErr w:type="spell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 система тормозов" (ABS)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>- Стенд "</w:t>
      </w:r>
      <w:proofErr w:type="spellStart"/>
      <w:r w:rsidRPr="00C923F9">
        <w:rPr>
          <w:rFonts w:ascii="Times New Roman" w:hAnsi="Times New Roman" w:cs="Times New Roman"/>
          <w:color w:val="auto"/>
          <w:sz w:val="28"/>
          <w:szCs w:val="28"/>
        </w:rPr>
        <w:t>Газобаллоннное</w:t>
      </w:r>
      <w:proofErr w:type="spell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 оборудование"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Стенд "Турбокомпрессорный двигатель"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Стенд "Подушки безопасности"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Стенд "Система зажигания" (электрифицированный, </w:t>
      </w:r>
      <w:proofErr w:type="spellStart"/>
      <w:r w:rsidRPr="00C923F9">
        <w:rPr>
          <w:rFonts w:ascii="Times New Roman" w:hAnsi="Times New Roman" w:cs="Times New Roman"/>
          <w:color w:val="auto"/>
          <w:sz w:val="28"/>
          <w:szCs w:val="28"/>
        </w:rPr>
        <w:t>светодинамический</w:t>
      </w:r>
      <w:proofErr w:type="spell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Стенд "Приборы освещения" (электрифицированный, </w:t>
      </w:r>
      <w:proofErr w:type="spellStart"/>
      <w:r w:rsidRPr="00C923F9">
        <w:rPr>
          <w:rFonts w:ascii="Times New Roman" w:hAnsi="Times New Roman" w:cs="Times New Roman"/>
          <w:color w:val="auto"/>
          <w:sz w:val="28"/>
          <w:szCs w:val="28"/>
        </w:rPr>
        <w:t>светодинамический</w:t>
      </w:r>
      <w:proofErr w:type="spell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Плакаты "Автомобильные эксплуатационные материалы"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Плакаты "Способы сварки и наплавки"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Плакаты "Безопасность труда при ремонте автомобиля"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Плакаты "Инструментальный контроль грузовых автомобилей"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Плакаты "Проверка технического состояния транспортных средств"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3. Оборудование лаборатории «Ремонт и техническое обслуживание автомобиля»: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Домкрат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Вулканизатор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Стенд шиномонтажный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Балансировочная машина для колес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Прибор для проверки и регулировки света фар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Пресс гидравлический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Измеритель давления топлива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Компьютерный диагностический комплекс "Мотор-Тестер"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4. Видеофильмы (DVD)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Травматизм. Оказание первой медицинской помощи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946C6" w:rsidRPr="00C923F9" w:rsidRDefault="001946C6" w:rsidP="001946C6">
      <w:pPr>
        <w:pStyle w:val="Default"/>
        <w:pageBreakBefore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Материально-техническое оснащение учебного кабинета и рабочих мест </w:t>
      </w:r>
      <w:r w:rsidRPr="00C923F9">
        <w:rPr>
          <w:rFonts w:ascii="Times New Roman" w:hAnsi="Times New Roman" w:cs="Times New Roman"/>
          <w:b/>
          <w:bCs/>
          <w:color w:val="auto"/>
          <w:sz w:val="28"/>
          <w:szCs w:val="28"/>
        </w:rPr>
        <w:t>Слесарной мастерской</w:t>
      </w: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1. Мебель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Рабочие места по количеству </w:t>
      </w:r>
      <w:proofErr w:type="gramStart"/>
      <w:r w:rsidRPr="00C923F9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Верстак слесарный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Тумба металлическая для инструмента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2. Станки и инструменты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Станок вертикально-сверлильный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Станок </w:t>
      </w:r>
      <w:proofErr w:type="gramStart"/>
      <w:r w:rsidRPr="00C923F9">
        <w:rPr>
          <w:rFonts w:ascii="Times New Roman" w:hAnsi="Times New Roman" w:cs="Times New Roman"/>
          <w:color w:val="auto"/>
          <w:sz w:val="28"/>
          <w:szCs w:val="28"/>
        </w:rPr>
        <w:t>заточной</w:t>
      </w:r>
      <w:proofErr w:type="gram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Набор автомеханика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Набор торцевых ключей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Набор кольцевых ключей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Набор рожковых ключей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Тиски слесарные поворотные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Электродрель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Ключ динамометрический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Ключ баллонный крестообразный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Набор отверток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Комплект угловых шестигранников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Зеркало телескопическое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Набор измерительных инструментов;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Машины ручные (пневматические, электрические и механические)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Приспособления и вспомогательный инструмент;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Заготовки для выполнения слесарных работ;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3. Безопасность работ в автосервисе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>- Аптечка промышленная "</w:t>
      </w:r>
      <w:proofErr w:type="spellStart"/>
      <w:r w:rsidRPr="00C923F9">
        <w:rPr>
          <w:rFonts w:ascii="Times New Roman" w:hAnsi="Times New Roman" w:cs="Times New Roman"/>
          <w:color w:val="auto"/>
          <w:sz w:val="28"/>
          <w:szCs w:val="28"/>
        </w:rPr>
        <w:t>Апполо</w:t>
      </w:r>
      <w:proofErr w:type="spell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"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Индивидуальный перевязочный пакет ИПП-1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Аптечка индивидуальная АИ-2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Инструкции и плакаты по технике безопасности.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946C6" w:rsidRPr="00C923F9" w:rsidRDefault="001946C6" w:rsidP="001946C6">
      <w:pPr>
        <w:pStyle w:val="Default"/>
        <w:pageBreakBefore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Плакаты "Правила оказания первой медицинской помощи" (15 таблиц)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Комплект противопожарных средств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Электромонтажная мастерская: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лабораторные столы (по количеству учащихся) со съемными панелями;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основное и вспомогательное технологическое оборудование (верстаки и столы для электромонтажных работ, станки, испытательный стенд с напряжениями на зажимах, трансформаторы, шкаф вытяжной и др.);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инструмент, приспособления, приборы и инвентарь;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инструкции и плакаты по технике безопасности.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Технические средства обучения: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Компьютер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 w:rsidRPr="00C923F9">
        <w:rPr>
          <w:rFonts w:ascii="Times New Roman" w:hAnsi="Times New Roman" w:cs="Times New Roman"/>
          <w:color w:val="auto"/>
          <w:sz w:val="28"/>
          <w:szCs w:val="28"/>
        </w:rPr>
        <w:t>Мультимедийный</w:t>
      </w:r>
      <w:proofErr w:type="spell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 проектор (длиннофокусный)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Устройство обратной проекции для крепления проектора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Слайд-проектор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>- Экран настенный 1,5х</w:t>
      </w:r>
      <w:proofErr w:type="gramStart"/>
      <w:r w:rsidRPr="00C923F9">
        <w:rPr>
          <w:rFonts w:ascii="Times New Roman" w:hAnsi="Times New Roman" w:cs="Times New Roman"/>
          <w:color w:val="auto"/>
          <w:sz w:val="28"/>
          <w:szCs w:val="28"/>
        </w:rPr>
        <w:t>1</w:t>
      </w:r>
      <w:proofErr w:type="gram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,5 м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Доска аудиторная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Реализация программы модуля предполагает обязательную учебную практику (производственное обучение).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4.2. Информационное обеспечение обучения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Перечень рекомендуемых учебных изданий, Интернет-ресурсов, дополнительной литературы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Основные источники: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proofErr w:type="spellStart"/>
      <w:r w:rsidRPr="00C923F9">
        <w:rPr>
          <w:rFonts w:ascii="Times New Roman" w:hAnsi="Times New Roman" w:cs="Times New Roman"/>
          <w:color w:val="auto"/>
          <w:sz w:val="28"/>
          <w:szCs w:val="28"/>
        </w:rPr>
        <w:t>Бендарский</w:t>
      </w:r>
      <w:proofErr w:type="spell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, В.В. Техническое обслуживание и ремонт автомобилей: Учебник. – М.: Мастерство, 2008.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2. Власов, В.М. Техническое обслуживание и ремонт автомобилей. Учебник для ССУ Зов. – М.: Академия, 2009.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3. Зеленин, С. Ф., </w:t>
      </w:r>
      <w:proofErr w:type="spellStart"/>
      <w:r w:rsidRPr="00C923F9">
        <w:rPr>
          <w:rFonts w:ascii="Times New Roman" w:hAnsi="Times New Roman" w:cs="Times New Roman"/>
          <w:color w:val="auto"/>
          <w:sz w:val="28"/>
          <w:szCs w:val="28"/>
        </w:rPr>
        <w:t>Молоков</w:t>
      </w:r>
      <w:proofErr w:type="spell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, В. А.Учебник по устройству автомобиля. – М.: </w:t>
      </w:r>
      <w:proofErr w:type="spellStart"/>
      <w:r w:rsidRPr="00C923F9">
        <w:rPr>
          <w:rFonts w:ascii="Times New Roman" w:hAnsi="Times New Roman" w:cs="Times New Roman"/>
          <w:color w:val="auto"/>
          <w:sz w:val="28"/>
          <w:szCs w:val="28"/>
        </w:rPr>
        <w:t>РусьАвтокнига</w:t>
      </w:r>
      <w:proofErr w:type="spell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, 2009.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proofErr w:type="spellStart"/>
      <w:r w:rsidRPr="00C923F9">
        <w:rPr>
          <w:rFonts w:ascii="Times New Roman" w:hAnsi="Times New Roman" w:cs="Times New Roman"/>
          <w:color w:val="auto"/>
          <w:sz w:val="28"/>
          <w:szCs w:val="28"/>
        </w:rPr>
        <w:t>Карагодин</w:t>
      </w:r>
      <w:proofErr w:type="spell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, В.И. Ремонт автомобилей и двигателей. Учебник. – М.: </w:t>
      </w:r>
    </w:p>
    <w:p w:rsidR="001946C6" w:rsidRPr="00C923F9" w:rsidRDefault="001946C6" w:rsidP="001946C6">
      <w:pPr>
        <w:pStyle w:val="Default"/>
        <w:spacing w:after="19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ИРПО, 2010. </w:t>
      </w:r>
    </w:p>
    <w:p w:rsidR="001946C6" w:rsidRPr="00C923F9" w:rsidRDefault="001946C6" w:rsidP="001946C6">
      <w:pPr>
        <w:pStyle w:val="Default"/>
        <w:spacing w:after="19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5. Коробейник, А.В. Ремонт автомобилей. Теоретический курс. – Ростов </w:t>
      </w:r>
      <w:proofErr w:type="spellStart"/>
      <w:r w:rsidRPr="00C923F9">
        <w:rPr>
          <w:rFonts w:ascii="Times New Roman" w:hAnsi="Times New Roman" w:cs="Times New Roman"/>
          <w:color w:val="auto"/>
          <w:sz w:val="28"/>
          <w:szCs w:val="28"/>
        </w:rPr>
        <w:t>н</w:t>
      </w:r>
      <w:proofErr w:type="spell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/Д.: Феникс, 2008. </w:t>
      </w:r>
    </w:p>
    <w:p w:rsidR="001946C6" w:rsidRPr="00C923F9" w:rsidRDefault="001946C6" w:rsidP="001946C6">
      <w:pPr>
        <w:pStyle w:val="Default"/>
        <w:spacing w:after="19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6. Коробейник, А.В. Ремонт автомобилей. Практический курс. – Ростов </w:t>
      </w:r>
      <w:proofErr w:type="spellStart"/>
      <w:r w:rsidRPr="00C923F9">
        <w:rPr>
          <w:rFonts w:ascii="Times New Roman" w:hAnsi="Times New Roman" w:cs="Times New Roman"/>
          <w:color w:val="auto"/>
          <w:sz w:val="28"/>
          <w:szCs w:val="28"/>
        </w:rPr>
        <w:t>н</w:t>
      </w:r>
      <w:proofErr w:type="spell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/Д.: Феникс, 2010. </w:t>
      </w:r>
    </w:p>
    <w:p w:rsidR="001946C6" w:rsidRPr="00C923F9" w:rsidRDefault="001946C6" w:rsidP="001946C6">
      <w:pPr>
        <w:pStyle w:val="Default"/>
        <w:spacing w:after="19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>7. Кузнецов, А.С. Слесарь по ремонту топливной аппаратуры: Учеб</w:t>
      </w:r>
      <w:proofErr w:type="gramStart"/>
      <w:r w:rsidRPr="00C923F9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C923F9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особие. – М.: Академия, 2008. </w:t>
      </w:r>
    </w:p>
    <w:p w:rsidR="001946C6" w:rsidRPr="00C923F9" w:rsidRDefault="001946C6" w:rsidP="001946C6">
      <w:pPr>
        <w:pStyle w:val="Default"/>
        <w:spacing w:after="19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8. Родичев, В. А. Устройство и техническое обслуживание грузовых автомобилей. – М.: Академия, 2010. </w:t>
      </w:r>
    </w:p>
    <w:p w:rsidR="001946C6" w:rsidRPr="00C923F9" w:rsidRDefault="001946C6" w:rsidP="001946C6">
      <w:pPr>
        <w:pStyle w:val="Default"/>
        <w:spacing w:after="19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9. Шестопалов, С. К., Устройство, техническое обслуживание и ремонт легковых автомобилей. – М.: Академия, 2009. </w:t>
      </w:r>
    </w:p>
    <w:p w:rsidR="001946C6" w:rsidRPr="00C923F9" w:rsidRDefault="001946C6" w:rsidP="001946C6">
      <w:pPr>
        <w:pStyle w:val="Default"/>
        <w:spacing w:after="19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10. </w:t>
      </w:r>
      <w:proofErr w:type="spellStart"/>
      <w:r w:rsidRPr="00C923F9">
        <w:rPr>
          <w:rFonts w:ascii="Times New Roman" w:hAnsi="Times New Roman" w:cs="Times New Roman"/>
          <w:color w:val="auto"/>
          <w:sz w:val="28"/>
          <w:szCs w:val="28"/>
        </w:rPr>
        <w:t>Полосин</w:t>
      </w:r>
      <w:proofErr w:type="spell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, М.Д. Устройство и эксплуатация подъемно-транспортных и строительных машин: Учебник для НПО. – М.: Академия, 2011.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11. </w:t>
      </w:r>
      <w:proofErr w:type="spellStart"/>
      <w:r w:rsidRPr="00C923F9">
        <w:rPr>
          <w:rFonts w:ascii="Times New Roman" w:hAnsi="Times New Roman" w:cs="Times New Roman"/>
          <w:color w:val="auto"/>
          <w:sz w:val="28"/>
          <w:szCs w:val="28"/>
        </w:rPr>
        <w:t>Молоков</w:t>
      </w:r>
      <w:proofErr w:type="spell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, В.М. Учебник по устройству автомобиля. – М.: </w:t>
      </w:r>
      <w:proofErr w:type="spellStart"/>
      <w:r w:rsidRPr="00C923F9">
        <w:rPr>
          <w:rFonts w:ascii="Times New Roman" w:hAnsi="Times New Roman" w:cs="Times New Roman"/>
          <w:color w:val="auto"/>
          <w:sz w:val="28"/>
          <w:szCs w:val="28"/>
        </w:rPr>
        <w:t>РусьАвтокнига</w:t>
      </w:r>
      <w:proofErr w:type="spell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, 2011.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Дополнительные источники: </w:t>
      </w:r>
    </w:p>
    <w:p w:rsidR="001946C6" w:rsidRPr="00C923F9" w:rsidRDefault="001946C6" w:rsidP="001946C6">
      <w:pPr>
        <w:pStyle w:val="Default"/>
        <w:spacing w:after="1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1. Афанасьев, В.А. </w:t>
      </w:r>
      <w:proofErr w:type="spellStart"/>
      <w:r w:rsidRPr="00C923F9">
        <w:rPr>
          <w:rFonts w:ascii="Times New Roman" w:hAnsi="Times New Roman" w:cs="Times New Roman"/>
          <w:color w:val="auto"/>
          <w:sz w:val="28"/>
          <w:szCs w:val="28"/>
        </w:rPr>
        <w:t>Автослесарь</w:t>
      </w:r>
      <w:proofErr w:type="spell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. – М.: </w:t>
      </w:r>
      <w:proofErr w:type="spellStart"/>
      <w:r w:rsidRPr="00C923F9">
        <w:rPr>
          <w:rFonts w:ascii="Times New Roman" w:hAnsi="Times New Roman" w:cs="Times New Roman"/>
          <w:color w:val="auto"/>
          <w:sz w:val="28"/>
          <w:szCs w:val="28"/>
        </w:rPr>
        <w:t>Профобр</w:t>
      </w:r>
      <w:proofErr w:type="spell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., 2009. </w:t>
      </w:r>
    </w:p>
    <w:p w:rsidR="001946C6" w:rsidRPr="00C923F9" w:rsidRDefault="001946C6" w:rsidP="001946C6">
      <w:pPr>
        <w:pStyle w:val="Default"/>
        <w:spacing w:after="1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proofErr w:type="spellStart"/>
      <w:r w:rsidRPr="00C923F9">
        <w:rPr>
          <w:rFonts w:ascii="Times New Roman" w:hAnsi="Times New Roman" w:cs="Times New Roman"/>
          <w:color w:val="auto"/>
          <w:sz w:val="28"/>
          <w:szCs w:val="28"/>
        </w:rPr>
        <w:t>Беднарский</w:t>
      </w:r>
      <w:proofErr w:type="spellEnd"/>
      <w:r w:rsidRPr="00C923F9">
        <w:rPr>
          <w:rFonts w:ascii="Times New Roman" w:hAnsi="Times New Roman" w:cs="Times New Roman"/>
          <w:color w:val="auto"/>
          <w:sz w:val="28"/>
          <w:szCs w:val="28"/>
        </w:rPr>
        <w:t>, В. В. Организация капитального ремонта автомобилей: Учеб</w:t>
      </w:r>
      <w:proofErr w:type="gramStart"/>
      <w:r w:rsidRPr="00C923F9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C923F9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особие для сред. проф. образования/В. В. </w:t>
      </w:r>
      <w:proofErr w:type="spellStart"/>
      <w:r w:rsidRPr="00C923F9">
        <w:rPr>
          <w:rFonts w:ascii="Times New Roman" w:hAnsi="Times New Roman" w:cs="Times New Roman"/>
          <w:color w:val="auto"/>
          <w:sz w:val="28"/>
          <w:szCs w:val="28"/>
        </w:rPr>
        <w:t>Беднарский</w:t>
      </w:r>
      <w:proofErr w:type="spell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. – Ростов </w:t>
      </w:r>
      <w:proofErr w:type="spellStart"/>
      <w:r w:rsidRPr="00C923F9">
        <w:rPr>
          <w:rFonts w:ascii="Times New Roman" w:hAnsi="Times New Roman" w:cs="Times New Roman"/>
          <w:color w:val="auto"/>
          <w:sz w:val="28"/>
          <w:szCs w:val="28"/>
        </w:rPr>
        <w:t>н</w:t>
      </w:r>
      <w:proofErr w:type="spellEnd"/>
      <w:proofErr w:type="gramStart"/>
      <w:r w:rsidRPr="00C923F9">
        <w:rPr>
          <w:rFonts w:ascii="Times New Roman" w:hAnsi="Times New Roman" w:cs="Times New Roman"/>
          <w:color w:val="auto"/>
          <w:sz w:val="28"/>
          <w:szCs w:val="28"/>
        </w:rPr>
        <w:t>/Д</w:t>
      </w:r>
      <w:proofErr w:type="gram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: Феникс, 2010. </w:t>
      </w:r>
    </w:p>
    <w:p w:rsidR="001946C6" w:rsidRPr="00C923F9" w:rsidRDefault="001946C6" w:rsidP="001946C6">
      <w:pPr>
        <w:pStyle w:val="Default"/>
        <w:spacing w:after="1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proofErr w:type="spellStart"/>
      <w:r w:rsidRPr="00C923F9">
        <w:rPr>
          <w:rFonts w:ascii="Times New Roman" w:hAnsi="Times New Roman" w:cs="Times New Roman"/>
          <w:color w:val="auto"/>
          <w:sz w:val="28"/>
          <w:szCs w:val="28"/>
        </w:rPr>
        <w:t>Боровских</w:t>
      </w:r>
      <w:proofErr w:type="spell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, Ю.И. Техническое обслуживание и ремонт автомобилей. - М.: Высшая школа, 2009. </w:t>
      </w:r>
    </w:p>
    <w:p w:rsidR="001946C6" w:rsidRPr="00C923F9" w:rsidRDefault="001946C6" w:rsidP="001946C6">
      <w:pPr>
        <w:pStyle w:val="Default"/>
        <w:spacing w:after="1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4. Головин, С.Ф., Коншин В.М., </w:t>
      </w:r>
      <w:proofErr w:type="spellStart"/>
      <w:r w:rsidRPr="00C923F9">
        <w:rPr>
          <w:rFonts w:ascii="Times New Roman" w:hAnsi="Times New Roman" w:cs="Times New Roman"/>
          <w:color w:val="auto"/>
          <w:sz w:val="28"/>
          <w:szCs w:val="28"/>
        </w:rPr>
        <w:t>Рубайлов</w:t>
      </w:r>
      <w:proofErr w:type="spell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 А.В. Эксплуатация и техническое обслуживание дорожных машин, автомобилей и тракторов. Учебник для сред</w:t>
      </w:r>
      <w:proofErr w:type="gramStart"/>
      <w:r w:rsidRPr="00C923F9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C923F9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роф. образования. / Под ред. Е.С. Локшина. – М.: Мастерство, 2008.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5. Дмитриев, М.Н Практикум по техническому обслуживанию автомобилей. - М.: Просвещение, 2010.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946C6" w:rsidRPr="00C923F9" w:rsidRDefault="001946C6" w:rsidP="001946C6">
      <w:pPr>
        <w:pStyle w:val="Default"/>
        <w:spacing w:after="1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6. Круглов, С. М. Справочник </w:t>
      </w:r>
      <w:proofErr w:type="spellStart"/>
      <w:r w:rsidRPr="00C923F9">
        <w:rPr>
          <w:rFonts w:ascii="Times New Roman" w:hAnsi="Times New Roman" w:cs="Times New Roman"/>
          <w:color w:val="auto"/>
          <w:sz w:val="28"/>
          <w:szCs w:val="28"/>
        </w:rPr>
        <w:t>автослесаря</w:t>
      </w:r>
      <w:proofErr w:type="spell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 по техническому обслуживанию и ремонту легковых автомобилей: Справ</w:t>
      </w:r>
      <w:proofErr w:type="gramStart"/>
      <w:r w:rsidRPr="00C923F9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C923F9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особие/С.М. Круглов. – М.: Высшая школа, 2007. </w:t>
      </w:r>
    </w:p>
    <w:p w:rsidR="001946C6" w:rsidRPr="00C923F9" w:rsidRDefault="001946C6" w:rsidP="001946C6">
      <w:pPr>
        <w:pStyle w:val="Default"/>
        <w:spacing w:after="1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7. </w:t>
      </w:r>
      <w:proofErr w:type="spellStart"/>
      <w:r w:rsidRPr="00C923F9">
        <w:rPr>
          <w:rFonts w:ascii="Times New Roman" w:hAnsi="Times New Roman" w:cs="Times New Roman"/>
          <w:color w:val="auto"/>
          <w:sz w:val="28"/>
          <w:szCs w:val="28"/>
        </w:rPr>
        <w:t>Карагодин</w:t>
      </w:r>
      <w:proofErr w:type="spell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, В.И. Ремонт двигателей. – М.: ИНФРА-М, 2011. </w:t>
      </w:r>
    </w:p>
    <w:p w:rsidR="001946C6" w:rsidRPr="00C923F9" w:rsidRDefault="001946C6" w:rsidP="001946C6">
      <w:pPr>
        <w:pStyle w:val="Default"/>
        <w:spacing w:after="1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8. </w:t>
      </w:r>
      <w:proofErr w:type="spellStart"/>
      <w:r w:rsidRPr="00C923F9">
        <w:rPr>
          <w:rFonts w:ascii="Times New Roman" w:hAnsi="Times New Roman" w:cs="Times New Roman"/>
          <w:color w:val="auto"/>
          <w:sz w:val="28"/>
          <w:szCs w:val="28"/>
        </w:rPr>
        <w:t>Молоков</w:t>
      </w:r>
      <w:proofErr w:type="spell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, В.М. Учебник по устройству автомобиля. – М.: </w:t>
      </w:r>
      <w:proofErr w:type="spellStart"/>
      <w:r w:rsidRPr="00C923F9">
        <w:rPr>
          <w:rFonts w:ascii="Times New Roman" w:hAnsi="Times New Roman" w:cs="Times New Roman"/>
          <w:color w:val="auto"/>
          <w:sz w:val="28"/>
          <w:szCs w:val="28"/>
        </w:rPr>
        <w:t>РусьАвтокнига</w:t>
      </w:r>
      <w:proofErr w:type="spell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, 2010. </w:t>
      </w:r>
    </w:p>
    <w:p w:rsidR="001946C6" w:rsidRPr="00C923F9" w:rsidRDefault="001946C6" w:rsidP="001946C6">
      <w:pPr>
        <w:pStyle w:val="Default"/>
        <w:spacing w:after="1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>9. Панов, Ю. В.Установка и эксплуатация газобаллонного оборудования автомобилей: учеб</w:t>
      </w:r>
      <w:proofErr w:type="gramStart"/>
      <w:r w:rsidRPr="00C923F9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C923F9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особие для начал. проф. образования/ Ю. В. Панов. – М.: Академия, 2008. </w:t>
      </w:r>
    </w:p>
    <w:p w:rsidR="001946C6" w:rsidRPr="00C923F9" w:rsidRDefault="001946C6" w:rsidP="001946C6">
      <w:pPr>
        <w:pStyle w:val="Default"/>
        <w:spacing w:after="1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10. Чумаченко, Ю.Т. Автомобильный практикум. – Ростов </w:t>
      </w:r>
      <w:proofErr w:type="spellStart"/>
      <w:r w:rsidRPr="00C923F9">
        <w:rPr>
          <w:rFonts w:ascii="Times New Roman" w:hAnsi="Times New Roman" w:cs="Times New Roman"/>
          <w:color w:val="auto"/>
          <w:sz w:val="28"/>
          <w:szCs w:val="28"/>
        </w:rPr>
        <w:t>н</w:t>
      </w:r>
      <w:proofErr w:type="spellEnd"/>
      <w:proofErr w:type="gramStart"/>
      <w:r w:rsidRPr="00C923F9">
        <w:rPr>
          <w:rFonts w:ascii="Times New Roman" w:hAnsi="Times New Roman" w:cs="Times New Roman"/>
          <w:color w:val="auto"/>
          <w:sz w:val="28"/>
          <w:szCs w:val="28"/>
        </w:rPr>
        <w:t>/Д</w:t>
      </w:r>
      <w:proofErr w:type="gram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: Феникс, 2009. </w:t>
      </w:r>
    </w:p>
    <w:p w:rsidR="001946C6" w:rsidRPr="00C923F9" w:rsidRDefault="001946C6" w:rsidP="001946C6">
      <w:pPr>
        <w:pStyle w:val="Default"/>
        <w:spacing w:after="1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11. Чумаченко, Ю.Т. Автомобильный электрик. – Ростов </w:t>
      </w:r>
      <w:proofErr w:type="spellStart"/>
      <w:r w:rsidRPr="00C923F9">
        <w:rPr>
          <w:rFonts w:ascii="Times New Roman" w:hAnsi="Times New Roman" w:cs="Times New Roman"/>
          <w:color w:val="auto"/>
          <w:sz w:val="28"/>
          <w:szCs w:val="28"/>
        </w:rPr>
        <w:t>н</w:t>
      </w:r>
      <w:proofErr w:type="spellEnd"/>
      <w:proofErr w:type="gramStart"/>
      <w:r w:rsidRPr="00C923F9">
        <w:rPr>
          <w:rFonts w:ascii="Times New Roman" w:hAnsi="Times New Roman" w:cs="Times New Roman"/>
          <w:color w:val="auto"/>
          <w:sz w:val="28"/>
          <w:szCs w:val="28"/>
        </w:rPr>
        <w:t>/Д</w:t>
      </w:r>
      <w:proofErr w:type="gram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: Феникс, 2010.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12. Эксплуатация автомобилей и охрана труда на транспорте. / Под. </w:t>
      </w:r>
      <w:proofErr w:type="spellStart"/>
      <w:proofErr w:type="gramStart"/>
      <w:r w:rsidRPr="00C923F9">
        <w:rPr>
          <w:rFonts w:ascii="Times New Roman" w:hAnsi="Times New Roman" w:cs="Times New Roman"/>
          <w:color w:val="auto"/>
          <w:sz w:val="28"/>
          <w:szCs w:val="28"/>
        </w:rPr>
        <w:t>ред</w:t>
      </w:r>
      <w:proofErr w:type="spellEnd"/>
      <w:proofErr w:type="gram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 В.И. </w:t>
      </w:r>
      <w:proofErr w:type="spellStart"/>
      <w:r w:rsidRPr="00C923F9">
        <w:rPr>
          <w:rFonts w:ascii="Times New Roman" w:hAnsi="Times New Roman" w:cs="Times New Roman"/>
          <w:color w:val="auto"/>
          <w:sz w:val="28"/>
          <w:szCs w:val="28"/>
        </w:rPr>
        <w:t>Корогодина</w:t>
      </w:r>
      <w:proofErr w:type="spell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. - Ростов </w:t>
      </w:r>
      <w:proofErr w:type="spellStart"/>
      <w:r w:rsidRPr="00C923F9">
        <w:rPr>
          <w:rFonts w:ascii="Times New Roman" w:hAnsi="Times New Roman" w:cs="Times New Roman"/>
          <w:color w:val="auto"/>
          <w:sz w:val="28"/>
          <w:szCs w:val="28"/>
        </w:rPr>
        <w:t>н</w:t>
      </w:r>
      <w:proofErr w:type="spellEnd"/>
      <w:proofErr w:type="gramStart"/>
      <w:r w:rsidRPr="00C923F9">
        <w:rPr>
          <w:rFonts w:ascii="Times New Roman" w:hAnsi="Times New Roman" w:cs="Times New Roman"/>
          <w:color w:val="auto"/>
          <w:sz w:val="28"/>
          <w:szCs w:val="28"/>
        </w:rPr>
        <w:t>/Д</w:t>
      </w:r>
      <w:proofErr w:type="gram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: Феникс, 2009.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Мультимедиа библиотека </w:t>
      </w:r>
    </w:p>
    <w:p w:rsidR="001946C6" w:rsidRPr="00C923F9" w:rsidRDefault="001946C6" w:rsidP="001946C6">
      <w:pPr>
        <w:pStyle w:val="Default"/>
        <w:spacing w:after="1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1. Автомобильная энциклопедия Кирилла и </w:t>
      </w:r>
      <w:proofErr w:type="spellStart"/>
      <w:r w:rsidRPr="00C923F9">
        <w:rPr>
          <w:rFonts w:ascii="Times New Roman" w:hAnsi="Times New Roman" w:cs="Times New Roman"/>
          <w:color w:val="auto"/>
          <w:sz w:val="28"/>
          <w:szCs w:val="28"/>
        </w:rPr>
        <w:t>Мефодия</w:t>
      </w:r>
      <w:proofErr w:type="spell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 [Электронный ресурс]. – М.: Кирилл и </w:t>
      </w:r>
      <w:proofErr w:type="spellStart"/>
      <w:r w:rsidRPr="00C923F9">
        <w:rPr>
          <w:rFonts w:ascii="Times New Roman" w:hAnsi="Times New Roman" w:cs="Times New Roman"/>
          <w:color w:val="auto"/>
          <w:sz w:val="28"/>
          <w:szCs w:val="28"/>
        </w:rPr>
        <w:t>Мефодий</w:t>
      </w:r>
      <w:proofErr w:type="spellEnd"/>
      <w:r w:rsidRPr="00C923F9">
        <w:rPr>
          <w:rFonts w:ascii="Times New Roman" w:hAnsi="Times New Roman" w:cs="Times New Roman"/>
          <w:color w:val="auto"/>
          <w:sz w:val="28"/>
          <w:szCs w:val="28"/>
        </w:rPr>
        <w:t>, 2008, 1 электрон</w:t>
      </w:r>
      <w:proofErr w:type="gramStart"/>
      <w:r w:rsidRPr="00C923F9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C923F9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gram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пт. диск (CD-ROM) </w:t>
      </w:r>
    </w:p>
    <w:p w:rsidR="001946C6" w:rsidRPr="00C923F9" w:rsidRDefault="001946C6" w:rsidP="001946C6">
      <w:pPr>
        <w:pStyle w:val="Default"/>
        <w:spacing w:after="1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2. Классный водитель. Безопасность дорожного движения [Электронный ресурс]. – М.: </w:t>
      </w:r>
      <w:proofErr w:type="spellStart"/>
      <w:r w:rsidRPr="00C923F9">
        <w:rPr>
          <w:rFonts w:ascii="Times New Roman" w:hAnsi="Times New Roman" w:cs="Times New Roman"/>
          <w:color w:val="auto"/>
          <w:sz w:val="28"/>
          <w:szCs w:val="28"/>
        </w:rPr>
        <w:t>Эконавт</w:t>
      </w:r>
      <w:proofErr w:type="spellEnd"/>
      <w:r w:rsidRPr="00C923F9">
        <w:rPr>
          <w:rFonts w:ascii="Times New Roman" w:hAnsi="Times New Roman" w:cs="Times New Roman"/>
          <w:color w:val="auto"/>
          <w:sz w:val="28"/>
          <w:szCs w:val="28"/>
        </w:rPr>
        <w:t>, 2006, 1 электрон</w:t>
      </w:r>
      <w:proofErr w:type="gramStart"/>
      <w:r w:rsidRPr="00C923F9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C923F9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gram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пт. диск (CD-ROM) </w:t>
      </w:r>
    </w:p>
    <w:p w:rsidR="001946C6" w:rsidRPr="00C923F9" w:rsidRDefault="001946C6" w:rsidP="001946C6">
      <w:pPr>
        <w:pStyle w:val="Default"/>
        <w:spacing w:after="1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3. Классный водитель. Безопасность дорожного движения [Электронный ресурс]. – М.: </w:t>
      </w:r>
      <w:proofErr w:type="spellStart"/>
      <w:r w:rsidRPr="00C923F9">
        <w:rPr>
          <w:rFonts w:ascii="Times New Roman" w:hAnsi="Times New Roman" w:cs="Times New Roman"/>
          <w:color w:val="auto"/>
          <w:sz w:val="28"/>
          <w:szCs w:val="28"/>
        </w:rPr>
        <w:t>Эконавт</w:t>
      </w:r>
      <w:proofErr w:type="spellEnd"/>
      <w:r w:rsidRPr="00C923F9">
        <w:rPr>
          <w:rFonts w:ascii="Times New Roman" w:hAnsi="Times New Roman" w:cs="Times New Roman"/>
          <w:color w:val="auto"/>
          <w:sz w:val="28"/>
          <w:szCs w:val="28"/>
        </w:rPr>
        <w:t>, 2008, 2 электрон</w:t>
      </w:r>
      <w:proofErr w:type="gramStart"/>
      <w:r w:rsidRPr="00C923F9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C923F9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gram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пт. диск (CD-ROM) </w:t>
      </w:r>
    </w:p>
    <w:p w:rsidR="001946C6" w:rsidRPr="00C923F9" w:rsidRDefault="001946C6" w:rsidP="001946C6">
      <w:pPr>
        <w:pStyle w:val="Default"/>
        <w:spacing w:after="1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4. Классный водитель. Безопасность дорожного движения [Электронный ресурс]. – М.: </w:t>
      </w:r>
      <w:proofErr w:type="spellStart"/>
      <w:r w:rsidRPr="00C923F9">
        <w:rPr>
          <w:rFonts w:ascii="Times New Roman" w:hAnsi="Times New Roman" w:cs="Times New Roman"/>
          <w:color w:val="auto"/>
          <w:sz w:val="28"/>
          <w:szCs w:val="28"/>
        </w:rPr>
        <w:t>Эконавт</w:t>
      </w:r>
      <w:proofErr w:type="spellEnd"/>
      <w:r w:rsidRPr="00C923F9">
        <w:rPr>
          <w:rFonts w:ascii="Times New Roman" w:hAnsi="Times New Roman" w:cs="Times New Roman"/>
          <w:color w:val="auto"/>
          <w:sz w:val="28"/>
          <w:szCs w:val="28"/>
        </w:rPr>
        <w:t>, 2009, 1 электрон</w:t>
      </w:r>
      <w:proofErr w:type="gramStart"/>
      <w:r w:rsidRPr="00C923F9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C923F9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gram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пт. диск (CD-ROM) </w:t>
      </w:r>
    </w:p>
    <w:p w:rsidR="001946C6" w:rsidRPr="00C923F9" w:rsidRDefault="001946C6" w:rsidP="001946C6">
      <w:pPr>
        <w:pStyle w:val="Default"/>
        <w:spacing w:after="1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5. Классный водитель. Безопасность дорожного движения [Электронный ресурс]. – М.: </w:t>
      </w:r>
      <w:proofErr w:type="spellStart"/>
      <w:r w:rsidRPr="00C923F9">
        <w:rPr>
          <w:rFonts w:ascii="Times New Roman" w:hAnsi="Times New Roman" w:cs="Times New Roman"/>
          <w:color w:val="auto"/>
          <w:sz w:val="28"/>
          <w:szCs w:val="28"/>
        </w:rPr>
        <w:t>Эконавт</w:t>
      </w:r>
      <w:proofErr w:type="spellEnd"/>
      <w:r w:rsidRPr="00C923F9">
        <w:rPr>
          <w:rFonts w:ascii="Times New Roman" w:hAnsi="Times New Roman" w:cs="Times New Roman"/>
          <w:color w:val="auto"/>
          <w:sz w:val="28"/>
          <w:szCs w:val="28"/>
        </w:rPr>
        <w:t>, 2010, 1 электрон</w:t>
      </w:r>
      <w:proofErr w:type="gramStart"/>
      <w:r w:rsidRPr="00C923F9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C923F9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gram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пт. диск (CD-ROM) </w:t>
      </w:r>
    </w:p>
    <w:p w:rsidR="001946C6" w:rsidRPr="00C923F9" w:rsidRDefault="001946C6" w:rsidP="001946C6">
      <w:pPr>
        <w:pStyle w:val="Default"/>
        <w:spacing w:after="1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>6. Правила дорожного движения 2010 [Электронный ресурс]. – М.: Новый диск, 2010, 1 электрон</w:t>
      </w:r>
      <w:proofErr w:type="gramStart"/>
      <w:r w:rsidRPr="00C923F9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C923F9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gram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пт. диск (CD-ROM)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>7. Практикум слесаря по ремонту тракторов (в двух частях) [Электронный ресурс]. – М.: ГУ РЦ ЭМТО, 2003, 2 электрон</w:t>
      </w:r>
      <w:proofErr w:type="gramStart"/>
      <w:r w:rsidRPr="00C923F9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C923F9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gram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пт. диск (CD-ROM)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946C6" w:rsidRPr="00C923F9" w:rsidRDefault="001946C6" w:rsidP="001946C6">
      <w:pPr>
        <w:pStyle w:val="Default"/>
        <w:spacing w:after="1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>8. Специалист по ремонту и обслуживанию электрооборудования импортных легковых автомобилей [Электронный ресурс]. – М.: Федеральное унитарное предприятие «Труд», 2002, 1 электрон</w:t>
      </w:r>
      <w:proofErr w:type="gramStart"/>
      <w:r w:rsidRPr="00C923F9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C923F9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gram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пт. диск (CD-ROM) </w:t>
      </w:r>
    </w:p>
    <w:p w:rsidR="001946C6" w:rsidRPr="00C923F9" w:rsidRDefault="001946C6" w:rsidP="001946C6">
      <w:pPr>
        <w:pStyle w:val="Default"/>
        <w:spacing w:after="1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>9. Специалист по ремонту и обслуживанию электрооборудования импортных легковых автомобилей [Электронный ресурс]. – М.: Федеральное унитарное предприятие «Труд», 2002, 1 электрон</w:t>
      </w:r>
      <w:proofErr w:type="gramStart"/>
      <w:r w:rsidRPr="00C923F9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C923F9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gram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пт. диск (CD-ROM) </w:t>
      </w:r>
    </w:p>
    <w:p w:rsidR="001946C6" w:rsidRPr="00C923F9" w:rsidRDefault="001946C6" w:rsidP="001946C6">
      <w:pPr>
        <w:pStyle w:val="Default"/>
        <w:spacing w:after="1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>10. Специалист по ремонту и обслуживанию электрооборудования грузовых автомобилей [Электронный ресурс]. – М.: Федеральное унитарное предприятие «Труд», 2002, 1 электрон</w:t>
      </w:r>
      <w:proofErr w:type="gramStart"/>
      <w:r w:rsidRPr="00C923F9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C923F9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gram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пт. диск (CD-ROM)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>11. Специалист по ремонту и обслуживанию двигателей внутреннего сгорания (дизельные двигатели) [Электронный ресурс]. – М.: Федеральное унитарное предприятие «Труд», 2002, 1 электрон</w:t>
      </w:r>
      <w:proofErr w:type="gramStart"/>
      <w:r w:rsidRPr="00C923F9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C923F9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gram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пт. диск (CD-ROM).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Сайты в сети Интернет: </w:t>
      </w:r>
    </w:p>
    <w:p w:rsidR="001946C6" w:rsidRPr="00C923F9" w:rsidRDefault="001946C6" w:rsidP="001946C6">
      <w:pPr>
        <w:pStyle w:val="Default"/>
        <w:spacing w:after="21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МДС 12-8.2000 - рекомендации по организации технического обслуживания и ремонта транспортных средств. Режим доступа: http://www.remgost.ru/mds_doc/mds-12-82000---rekomendatsii-po-organizatsii-tekhnicheskogo-obsluzhivanija-i-remonta-stroitelnykh-mashin/, свободный. </w:t>
      </w:r>
    </w:p>
    <w:p w:rsidR="001946C6" w:rsidRPr="00C923F9" w:rsidRDefault="001946C6" w:rsidP="001946C6">
      <w:pPr>
        <w:pStyle w:val="Default"/>
        <w:spacing w:after="21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ГОСТ 25646-95 Эксплуатация автотранспортных средств. Общие требования. Режим доступа: http://www.remstroybaza.ru/-25646-95-kspluataciya-stroitelnih-mashin-bshie-trebovaniya.html, свободный.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Библиотека АЛТК Императора Петра 1 - Автотранспортные средства: устройство, эксплуатация и ремонт. Режим доступа: http://lib.moy.su/index/dorozhno_stroitelnye_mashiny_ustrojstvo_ehkspluatacija_i_remont/0-24, свободный.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Средства телекоммуникации: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локальная сеть,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сеть Интернет,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электронная почта.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4.3. Общие требования к организации образовательного процесса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Освоение программы модуля базируется на изучении учебных дисциплин: Материаловедение, Охрана труда, Безопасность жизнедеятельности.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>Реализация программы профессионального модуля предполагает учебную практику (производственное обучение). Учебная практика (производственное обучение) проводится параллельно с теоретическими занятиями междисциплинарного курсов в учебных мастерских на базе образовательного учреждения и</w:t>
      </w:r>
      <w:r w:rsidR="00D809C4"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 автотранспортных предприятиях поселка (района)</w:t>
      </w: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При проведении практических занятий, в зависимости от сложности изучаемой темы и технических условий возможно деление учебной группы на 2 подгруппы.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Общее руководство учебной практикой (производственным обучением) осуществляется заместителем директором колледжа по профессиональной подготовке. Непосредственное руководство осуществляется мастером производственного обучения.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Преподаватели и мастера производственного обучения, реализующие программу ПМ, оказывают консультационную помощь обучающимся в соответствии с графиком.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В учебных кабинетах, лабораториях и мастерских Колледжа имеется необходимое оборудование и комплексно - методическое обеспечение для организации и проведения образовательного процесса и учебной практики (производственного обучения).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Изучение рабочей программы модуля завершается итоговой аттестацией в форме экзамена квалификационного. 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946C6" w:rsidRPr="00C923F9" w:rsidRDefault="001946C6" w:rsidP="001946C6">
      <w:pPr>
        <w:pStyle w:val="Default"/>
        <w:pageBreakBefore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4.4. Кадровое обеспечение образовательного процесса </w:t>
      </w:r>
    </w:p>
    <w:p w:rsidR="001946C6" w:rsidRPr="00C923F9" w:rsidRDefault="001946C6" w:rsidP="001946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Реализация профессионального модуля ПМ.01 Техническое обслуживание и ремонт автотранспорта обеспечивается педагогическими кадрами. Преподаватели и мастера производственного обучения, отвечающие за освоение </w:t>
      </w:r>
      <w:proofErr w:type="gramStart"/>
      <w:r w:rsidRPr="00C923F9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профессионального модуля, имеют высшее профессиональное образование, соответствующее профилю преподаваемых МДК (модуля) и имеют опыт деятельности в организациях соответствующей профессиональной сферы. Мастера производственного обучения имеют квалификацию по профессии рабочего на 1-2 разряда выше, чем предусмотрено образовательным стандартом для выпускников. Преподаватели и мастера производственного обучения проходят стажировку в профильных организациях не реже одного раза в 3 года. </w:t>
      </w:r>
    </w:p>
    <w:p w:rsidR="001946C6" w:rsidRPr="00C923F9" w:rsidRDefault="001946C6" w:rsidP="001946C6">
      <w:pPr>
        <w:shd w:val="clear" w:color="auto" w:fill="FFFFFF"/>
        <w:spacing w:line="370" w:lineRule="exact"/>
        <w:ind w:left="581" w:right="538"/>
        <w:jc w:val="both"/>
        <w:rPr>
          <w:b/>
          <w:bCs/>
          <w:color w:val="000000"/>
          <w:spacing w:val="3"/>
          <w:sz w:val="28"/>
          <w:szCs w:val="28"/>
        </w:rPr>
      </w:pPr>
    </w:p>
    <w:p w:rsidR="001946C6" w:rsidRPr="00C923F9" w:rsidRDefault="001946C6" w:rsidP="001946C6">
      <w:pPr>
        <w:shd w:val="clear" w:color="auto" w:fill="FFFFFF"/>
        <w:spacing w:line="370" w:lineRule="exact"/>
        <w:ind w:left="581" w:right="538"/>
        <w:jc w:val="both"/>
        <w:rPr>
          <w:b/>
          <w:bCs/>
          <w:color w:val="000000"/>
          <w:spacing w:val="3"/>
          <w:sz w:val="28"/>
          <w:szCs w:val="28"/>
        </w:rPr>
      </w:pPr>
    </w:p>
    <w:p w:rsidR="001946C6" w:rsidRPr="00C923F9" w:rsidRDefault="001946C6" w:rsidP="001946C6">
      <w:pPr>
        <w:shd w:val="clear" w:color="auto" w:fill="FFFFFF"/>
        <w:spacing w:line="370" w:lineRule="exact"/>
        <w:ind w:left="581" w:right="538"/>
        <w:jc w:val="both"/>
        <w:rPr>
          <w:b/>
          <w:bCs/>
          <w:color w:val="000000"/>
          <w:spacing w:val="3"/>
          <w:sz w:val="28"/>
          <w:szCs w:val="28"/>
        </w:rPr>
      </w:pPr>
    </w:p>
    <w:p w:rsidR="001946C6" w:rsidRPr="00C923F9" w:rsidRDefault="001946C6" w:rsidP="001946C6">
      <w:pPr>
        <w:shd w:val="clear" w:color="auto" w:fill="FFFFFF"/>
        <w:spacing w:line="370" w:lineRule="exact"/>
        <w:ind w:left="581" w:right="538"/>
        <w:jc w:val="both"/>
        <w:rPr>
          <w:b/>
          <w:bCs/>
          <w:color w:val="000000"/>
          <w:spacing w:val="3"/>
          <w:sz w:val="28"/>
          <w:szCs w:val="28"/>
        </w:rPr>
      </w:pPr>
    </w:p>
    <w:p w:rsidR="001946C6" w:rsidRPr="00C923F9" w:rsidRDefault="001946C6" w:rsidP="001946C6">
      <w:pPr>
        <w:shd w:val="clear" w:color="auto" w:fill="FFFFFF"/>
        <w:spacing w:line="370" w:lineRule="exact"/>
        <w:ind w:left="581" w:right="538"/>
        <w:jc w:val="both"/>
        <w:rPr>
          <w:b/>
          <w:bCs/>
          <w:color w:val="000000"/>
          <w:spacing w:val="3"/>
          <w:sz w:val="28"/>
          <w:szCs w:val="28"/>
        </w:rPr>
      </w:pPr>
    </w:p>
    <w:p w:rsidR="001946C6" w:rsidRPr="00C923F9" w:rsidRDefault="001946C6" w:rsidP="001946C6">
      <w:pPr>
        <w:shd w:val="clear" w:color="auto" w:fill="FFFFFF"/>
        <w:spacing w:line="370" w:lineRule="exact"/>
        <w:ind w:left="581" w:right="538"/>
        <w:jc w:val="both"/>
        <w:rPr>
          <w:b/>
          <w:bCs/>
          <w:color w:val="000000"/>
          <w:spacing w:val="3"/>
          <w:sz w:val="28"/>
          <w:szCs w:val="28"/>
        </w:rPr>
      </w:pPr>
    </w:p>
    <w:p w:rsidR="001946C6" w:rsidRPr="00C923F9" w:rsidRDefault="001946C6" w:rsidP="001946C6">
      <w:pPr>
        <w:shd w:val="clear" w:color="auto" w:fill="FFFFFF"/>
        <w:spacing w:line="370" w:lineRule="exact"/>
        <w:ind w:left="581" w:right="538"/>
        <w:jc w:val="both"/>
        <w:rPr>
          <w:b/>
          <w:bCs/>
          <w:color w:val="000000"/>
          <w:spacing w:val="3"/>
          <w:sz w:val="28"/>
          <w:szCs w:val="28"/>
        </w:rPr>
      </w:pPr>
    </w:p>
    <w:p w:rsidR="001946C6" w:rsidRPr="00C923F9" w:rsidRDefault="001946C6" w:rsidP="001946C6">
      <w:pPr>
        <w:shd w:val="clear" w:color="auto" w:fill="FFFFFF"/>
        <w:spacing w:line="370" w:lineRule="exact"/>
        <w:ind w:left="581" w:right="538"/>
        <w:jc w:val="both"/>
        <w:rPr>
          <w:b/>
          <w:bCs/>
          <w:color w:val="000000"/>
          <w:spacing w:val="3"/>
          <w:sz w:val="28"/>
          <w:szCs w:val="28"/>
        </w:rPr>
      </w:pPr>
    </w:p>
    <w:p w:rsidR="001946C6" w:rsidRPr="00C923F9" w:rsidRDefault="001946C6" w:rsidP="001946C6">
      <w:pPr>
        <w:shd w:val="clear" w:color="auto" w:fill="FFFFFF"/>
        <w:spacing w:line="370" w:lineRule="exact"/>
        <w:ind w:left="581" w:right="538"/>
        <w:jc w:val="both"/>
        <w:rPr>
          <w:b/>
          <w:bCs/>
          <w:color w:val="000000"/>
          <w:spacing w:val="3"/>
          <w:sz w:val="28"/>
          <w:szCs w:val="28"/>
        </w:rPr>
      </w:pPr>
    </w:p>
    <w:p w:rsidR="001946C6" w:rsidRPr="00C923F9" w:rsidRDefault="001946C6" w:rsidP="001946C6">
      <w:pPr>
        <w:shd w:val="clear" w:color="auto" w:fill="FFFFFF"/>
        <w:spacing w:line="370" w:lineRule="exact"/>
        <w:ind w:left="581" w:right="538"/>
        <w:jc w:val="both"/>
        <w:rPr>
          <w:b/>
          <w:bCs/>
          <w:color w:val="000000"/>
          <w:spacing w:val="3"/>
          <w:sz w:val="28"/>
          <w:szCs w:val="28"/>
        </w:rPr>
      </w:pPr>
    </w:p>
    <w:p w:rsidR="001946C6" w:rsidRPr="00C923F9" w:rsidRDefault="001946C6" w:rsidP="001946C6">
      <w:pPr>
        <w:shd w:val="clear" w:color="auto" w:fill="FFFFFF"/>
        <w:spacing w:line="370" w:lineRule="exact"/>
        <w:ind w:left="581" w:right="538"/>
        <w:jc w:val="both"/>
        <w:rPr>
          <w:b/>
          <w:bCs/>
          <w:color w:val="000000"/>
          <w:spacing w:val="3"/>
          <w:sz w:val="28"/>
          <w:szCs w:val="28"/>
        </w:rPr>
      </w:pPr>
    </w:p>
    <w:p w:rsidR="001946C6" w:rsidRPr="00C923F9" w:rsidRDefault="001946C6" w:rsidP="001946C6">
      <w:pPr>
        <w:shd w:val="clear" w:color="auto" w:fill="FFFFFF"/>
        <w:spacing w:line="370" w:lineRule="exact"/>
        <w:ind w:left="581" w:right="538"/>
        <w:jc w:val="both"/>
        <w:rPr>
          <w:b/>
          <w:bCs/>
          <w:color w:val="000000"/>
          <w:spacing w:val="3"/>
          <w:sz w:val="28"/>
          <w:szCs w:val="28"/>
        </w:rPr>
      </w:pPr>
    </w:p>
    <w:p w:rsidR="001946C6" w:rsidRPr="00C923F9" w:rsidRDefault="001946C6" w:rsidP="001946C6">
      <w:pPr>
        <w:shd w:val="clear" w:color="auto" w:fill="FFFFFF"/>
        <w:spacing w:line="370" w:lineRule="exact"/>
        <w:ind w:left="581" w:right="538"/>
        <w:jc w:val="both"/>
        <w:rPr>
          <w:b/>
          <w:bCs/>
          <w:color w:val="000000"/>
          <w:spacing w:val="3"/>
          <w:sz w:val="28"/>
          <w:szCs w:val="28"/>
        </w:rPr>
      </w:pPr>
    </w:p>
    <w:p w:rsidR="001946C6" w:rsidRPr="00C923F9" w:rsidRDefault="001946C6" w:rsidP="001946C6">
      <w:pPr>
        <w:shd w:val="clear" w:color="auto" w:fill="FFFFFF"/>
        <w:spacing w:line="370" w:lineRule="exact"/>
        <w:ind w:left="581" w:right="538"/>
        <w:jc w:val="both"/>
        <w:rPr>
          <w:b/>
          <w:bCs/>
          <w:color w:val="000000"/>
          <w:spacing w:val="3"/>
          <w:sz w:val="28"/>
          <w:szCs w:val="28"/>
        </w:rPr>
      </w:pPr>
    </w:p>
    <w:p w:rsidR="001946C6" w:rsidRPr="00C923F9" w:rsidRDefault="001946C6" w:rsidP="001946C6">
      <w:pPr>
        <w:shd w:val="clear" w:color="auto" w:fill="FFFFFF"/>
        <w:spacing w:line="370" w:lineRule="exact"/>
        <w:ind w:left="581" w:right="538"/>
        <w:jc w:val="both"/>
        <w:rPr>
          <w:b/>
          <w:bCs/>
          <w:color w:val="000000"/>
          <w:spacing w:val="3"/>
          <w:sz w:val="28"/>
          <w:szCs w:val="28"/>
        </w:rPr>
      </w:pPr>
    </w:p>
    <w:p w:rsidR="001946C6" w:rsidRPr="00C923F9" w:rsidRDefault="001946C6" w:rsidP="001946C6">
      <w:pPr>
        <w:shd w:val="clear" w:color="auto" w:fill="FFFFFF"/>
        <w:spacing w:line="370" w:lineRule="exact"/>
        <w:ind w:left="581" w:right="538"/>
        <w:jc w:val="both"/>
        <w:rPr>
          <w:b/>
          <w:bCs/>
          <w:color w:val="000000"/>
          <w:spacing w:val="3"/>
          <w:sz w:val="28"/>
          <w:szCs w:val="28"/>
        </w:rPr>
      </w:pPr>
    </w:p>
    <w:p w:rsidR="001946C6" w:rsidRPr="00C923F9" w:rsidRDefault="001946C6" w:rsidP="001946C6">
      <w:pPr>
        <w:shd w:val="clear" w:color="auto" w:fill="FFFFFF"/>
        <w:spacing w:line="370" w:lineRule="exact"/>
        <w:ind w:left="581" w:right="538"/>
        <w:jc w:val="both"/>
        <w:rPr>
          <w:b/>
          <w:bCs/>
          <w:color w:val="000000"/>
          <w:spacing w:val="3"/>
          <w:sz w:val="28"/>
          <w:szCs w:val="28"/>
        </w:rPr>
      </w:pPr>
    </w:p>
    <w:p w:rsidR="001946C6" w:rsidRPr="00C923F9" w:rsidRDefault="001946C6" w:rsidP="001946C6">
      <w:pPr>
        <w:shd w:val="clear" w:color="auto" w:fill="FFFFFF"/>
        <w:spacing w:line="370" w:lineRule="exact"/>
        <w:ind w:left="581" w:right="538"/>
        <w:jc w:val="both"/>
        <w:rPr>
          <w:b/>
          <w:bCs/>
          <w:color w:val="000000"/>
          <w:spacing w:val="3"/>
          <w:sz w:val="28"/>
          <w:szCs w:val="28"/>
        </w:rPr>
      </w:pPr>
    </w:p>
    <w:p w:rsidR="001946C6" w:rsidRPr="00C923F9" w:rsidRDefault="001946C6" w:rsidP="001946C6">
      <w:pPr>
        <w:shd w:val="clear" w:color="auto" w:fill="FFFFFF"/>
        <w:spacing w:line="370" w:lineRule="exact"/>
        <w:ind w:left="581" w:right="538"/>
        <w:jc w:val="both"/>
        <w:rPr>
          <w:b/>
          <w:bCs/>
          <w:color w:val="000000"/>
          <w:spacing w:val="3"/>
          <w:sz w:val="28"/>
          <w:szCs w:val="28"/>
        </w:rPr>
      </w:pPr>
    </w:p>
    <w:p w:rsidR="001946C6" w:rsidRPr="00C923F9" w:rsidRDefault="001946C6" w:rsidP="001946C6">
      <w:pPr>
        <w:shd w:val="clear" w:color="auto" w:fill="FFFFFF"/>
        <w:spacing w:line="370" w:lineRule="exact"/>
        <w:ind w:right="538"/>
        <w:jc w:val="center"/>
        <w:rPr>
          <w:b/>
          <w:bCs/>
          <w:color w:val="000000"/>
          <w:spacing w:val="3"/>
          <w:sz w:val="28"/>
          <w:szCs w:val="28"/>
        </w:rPr>
      </w:pPr>
    </w:p>
    <w:p w:rsidR="001946C6" w:rsidRPr="00C923F9" w:rsidRDefault="001946C6" w:rsidP="001946C6">
      <w:pPr>
        <w:shd w:val="clear" w:color="auto" w:fill="FFFFFF"/>
        <w:spacing w:line="370" w:lineRule="exact"/>
        <w:ind w:right="538"/>
        <w:jc w:val="center"/>
        <w:rPr>
          <w:b/>
          <w:bCs/>
          <w:color w:val="000000"/>
          <w:spacing w:val="3"/>
          <w:sz w:val="28"/>
          <w:szCs w:val="28"/>
        </w:rPr>
      </w:pPr>
    </w:p>
    <w:p w:rsidR="001946C6" w:rsidRPr="00C923F9" w:rsidRDefault="001946C6" w:rsidP="001946C6">
      <w:pPr>
        <w:shd w:val="clear" w:color="auto" w:fill="FFFFFF"/>
        <w:spacing w:line="370" w:lineRule="exact"/>
        <w:ind w:right="538"/>
        <w:jc w:val="center"/>
        <w:rPr>
          <w:b/>
          <w:bCs/>
          <w:color w:val="000000"/>
          <w:spacing w:val="3"/>
          <w:sz w:val="28"/>
          <w:szCs w:val="28"/>
        </w:rPr>
      </w:pPr>
    </w:p>
    <w:p w:rsidR="001946C6" w:rsidRPr="00C923F9" w:rsidRDefault="001946C6" w:rsidP="001946C6">
      <w:pPr>
        <w:shd w:val="clear" w:color="auto" w:fill="FFFFFF"/>
        <w:spacing w:line="370" w:lineRule="exact"/>
        <w:ind w:right="538"/>
        <w:jc w:val="center"/>
        <w:rPr>
          <w:b/>
          <w:bCs/>
          <w:color w:val="000000"/>
          <w:spacing w:val="3"/>
          <w:sz w:val="28"/>
          <w:szCs w:val="28"/>
        </w:rPr>
      </w:pPr>
    </w:p>
    <w:p w:rsidR="001946C6" w:rsidRPr="00C923F9" w:rsidRDefault="001946C6" w:rsidP="001946C6">
      <w:pPr>
        <w:shd w:val="clear" w:color="auto" w:fill="FFFFFF"/>
        <w:spacing w:line="370" w:lineRule="exact"/>
        <w:ind w:right="538"/>
        <w:jc w:val="center"/>
        <w:rPr>
          <w:b/>
          <w:bCs/>
          <w:color w:val="000000"/>
          <w:spacing w:val="3"/>
          <w:sz w:val="28"/>
          <w:szCs w:val="28"/>
        </w:rPr>
      </w:pPr>
    </w:p>
    <w:p w:rsidR="001946C6" w:rsidRPr="00C923F9" w:rsidRDefault="001946C6" w:rsidP="001946C6">
      <w:pPr>
        <w:shd w:val="clear" w:color="auto" w:fill="FFFFFF"/>
        <w:spacing w:line="370" w:lineRule="exact"/>
        <w:ind w:right="538"/>
        <w:jc w:val="center"/>
        <w:rPr>
          <w:b/>
          <w:bCs/>
          <w:color w:val="000000"/>
          <w:spacing w:val="3"/>
          <w:sz w:val="28"/>
          <w:szCs w:val="28"/>
        </w:rPr>
      </w:pPr>
    </w:p>
    <w:p w:rsidR="001946C6" w:rsidRPr="00C923F9" w:rsidRDefault="001946C6" w:rsidP="001946C6">
      <w:pPr>
        <w:shd w:val="clear" w:color="auto" w:fill="FFFFFF"/>
        <w:spacing w:line="370" w:lineRule="exact"/>
        <w:ind w:right="538"/>
        <w:jc w:val="center"/>
        <w:rPr>
          <w:b/>
          <w:bCs/>
          <w:color w:val="000000"/>
          <w:spacing w:val="3"/>
          <w:sz w:val="28"/>
          <w:szCs w:val="28"/>
        </w:rPr>
      </w:pPr>
    </w:p>
    <w:p w:rsidR="001946C6" w:rsidRPr="00C923F9" w:rsidRDefault="001946C6" w:rsidP="001946C6">
      <w:pPr>
        <w:shd w:val="clear" w:color="auto" w:fill="FFFFFF"/>
        <w:spacing w:line="370" w:lineRule="exact"/>
        <w:ind w:right="538"/>
        <w:jc w:val="center"/>
        <w:rPr>
          <w:b/>
          <w:bCs/>
          <w:color w:val="000000"/>
          <w:spacing w:val="3"/>
          <w:sz w:val="28"/>
          <w:szCs w:val="28"/>
        </w:rPr>
      </w:pPr>
    </w:p>
    <w:p w:rsidR="001946C6" w:rsidRPr="00C923F9" w:rsidRDefault="001946C6" w:rsidP="001946C6">
      <w:pPr>
        <w:shd w:val="clear" w:color="auto" w:fill="FFFFFF"/>
        <w:spacing w:line="370" w:lineRule="exact"/>
        <w:ind w:right="538"/>
        <w:jc w:val="center"/>
        <w:rPr>
          <w:b/>
          <w:bCs/>
          <w:color w:val="000000"/>
          <w:spacing w:val="3"/>
          <w:sz w:val="28"/>
          <w:szCs w:val="28"/>
        </w:rPr>
      </w:pPr>
    </w:p>
    <w:p w:rsidR="001946C6" w:rsidRPr="00C923F9" w:rsidRDefault="001946C6" w:rsidP="001946C6">
      <w:pPr>
        <w:shd w:val="clear" w:color="auto" w:fill="FFFFFF"/>
        <w:spacing w:line="370" w:lineRule="exact"/>
        <w:ind w:right="538"/>
        <w:jc w:val="center"/>
      </w:pPr>
      <w:proofErr w:type="gramStart"/>
      <w:r w:rsidRPr="00C923F9">
        <w:rPr>
          <w:b/>
          <w:bCs/>
          <w:color w:val="000000"/>
          <w:spacing w:val="3"/>
          <w:sz w:val="28"/>
          <w:szCs w:val="28"/>
        </w:rPr>
        <w:lastRenderedPageBreak/>
        <w:t xml:space="preserve">5.КОНТРОЛЬ И ОЦЕНКА РЕЗУЛЬТАТОВ ОСВОЕНИЯ </w:t>
      </w:r>
      <w:r w:rsidRPr="00C923F9">
        <w:rPr>
          <w:b/>
          <w:bCs/>
          <w:color w:val="000000"/>
          <w:spacing w:val="1"/>
          <w:sz w:val="28"/>
          <w:szCs w:val="28"/>
        </w:rPr>
        <w:t>ПРОФЕССИОНАЛЬНОГО МОДУЛЯ (вида профессиональной</w:t>
      </w:r>
      <w:proofErr w:type="gramEnd"/>
    </w:p>
    <w:p w:rsidR="001946C6" w:rsidRPr="00C923F9" w:rsidRDefault="001946C6" w:rsidP="001946C6">
      <w:pPr>
        <w:shd w:val="clear" w:color="auto" w:fill="FFFFFF"/>
        <w:spacing w:line="370" w:lineRule="exact"/>
        <w:ind w:left="24" w:right="3763" w:firstLine="3749"/>
        <w:jc w:val="both"/>
      </w:pPr>
      <w:r w:rsidRPr="00C923F9">
        <w:rPr>
          <w:b/>
          <w:bCs/>
          <w:color w:val="000000"/>
          <w:sz w:val="28"/>
          <w:szCs w:val="28"/>
        </w:rPr>
        <w:t xml:space="preserve">деятельности) </w:t>
      </w:r>
      <w:r w:rsidRPr="00C923F9">
        <w:rPr>
          <w:b/>
          <w:bCs/>
          <w:color w:val="000000"/>
          <w:sz w:val="28"/>
          <w:szCs w:val="28"/>
          <w:u w:val="single"/>
        </w:rPr>
        <w:t>Профессиональные компетенции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95"/>
        <w:gridCol w:w="4109"/>
        <w:gridCol w:w="2582"/>
      </w:tblGrid>
      <w:tr w:rsidR="001946C6" w:rsidRPr="00C923F9" w:rsidTr="001946C6">
        <w:trPr>
          <w:trHeight w:hRule="exact" w:val="787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spacing w:line="379" w:lineRule="exact"/>
              <w:ind w:left="230" w:right="494"/>
              <w:jc w:val="both"/>
              <w:rPr>
                <w:rFonts w:eastAsiaTheme="minorEastAsia"/>
                <w:sz w:val="28"/>
                <w:szCs w:val="28"/>
              </w:rPr>
            </w:pPr>
            <w:proofErr w:type="gramStart"/>
            <w:r w:rsidRPr="00C923F9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Результаты </w:t>
            </w:r>
            <w:r w:rsidRPr="00C923F9">
              <w:rPr>
                <w:b/>
                <w:bCs/>
                <w:color w:val="000000"/>
                <w:spacing w:val="-3"/>
                <w:sz w:val="28"/>
                <w:szCs w:val="28"/>
              </w:rPr>
              <w:t>(освоенные про-</w:t>
            </w:r>
            <w:proofErr w:type="gramEnd"/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408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b/>
                <w:bCs/>
                <w:color w:val="000000"/>
                <w:spacing w:val="-3"/>
                <w:sz w:val="28"/>
                <w:szCs w:val="28"/>
              </w:rPr>
              <w:t>Основные показатели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67"/>
              <w:jc w:val="both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923F9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Формы и </w:t>
            </w:r>
            <w:proofErr w:type="spellStart"/>
            <w:r w:rsidRPr="00C923F9">
              <w:rPr>
                <w:b/>
                <w:bCs/>
                <w:color w:val="000000"/>
                <w:spacing w:val="-3"/>
                <w:sz w:val="28"/>
                <w:szCs w:val="28"/>
              </w:rPr>
              <w:t>мето</w:t>
            </w:r>
            <w:proofErr w:type="spellEnd"/>
            <w:r w:rsidRPr="00C923F9">
              <w:rPr>
                <w:b/>
                <w:bCs/>
                <w:color w:val="000000"/>
                <w:spacing w:val="-3"/>
                <w:sz w:val="28"/>
                <w:szCs w:val="28"/>
              </w:rPr>
              <w:t>-</w:t>
            </w:r>
          </w:p>
          <w:p w:rsidR="001946C6" w:rsidRPr="00C923F9" w:rsidRDefault="001946C6" w:rsidP="001946C6">
            <w:pPr>
              <w:shd w:val="clear" w:color="auto" w:fill="FFFFFF"/>
              <w:ind w:left="67"/>
              <w:jc w:val="both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</w:p>
          <w:p w:rsidR="001946C6" w:rsidRPr="00C923F9" w:rsidRDefault="001946C6" w:rsidP="001946C6">
            <w:pPr>
              <w:shd w:val="clear" w:color="auto" w:fill="FFFFFF"/>
              <w:ind w:left="67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946C6" w:rsidRPr="00C923F9" w:rsidTr="001946C6">
        <w:trPr>
          <w:trHeight w:hRule="exact" w:val="394"/>
        </w:trPr>
        <w:tc>
          <w:tcPr>
            <w:tcW w:w="2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269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b/>
                <w:bCs/>
                <w:color w:val="000000"/>
                <w:spacing w:val="-3"/>
                <w:sz w:val="28"/>
                <w:szCs w:val="28"/>
              </w:rPr>
              <w:t>фессиональные</w:t>
            </w:r>
            <w:proofErr w:type="spellEnd"/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624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b/>
                <w:bCs/>
                <w:color w:val="000000"/>
                <w:spacing w:val="-3"/>
                <w:sz w:val="28"/>
                <w:szCs w:val="28"/>
              </w:rPr>
              <w:t>оценки результата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b/>
                <w:bCs/>
                <w:color w:val="000000"/>
                <w:spacing w:val="-3"/>
                <w:sz w:val="28"/>
                <w:szCs w:val="28"/>
              </w:rPr>
              <w:t>ды</w:t>
            </w:r>
            <w:proofErr w:type="spellEnd"/>
            <w:r w:rsidRPr="00C923F9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 контроля и</w:t>
            </w:r>
          </w:p>
        </w:tc>
      </w:tr>
      <w:tr w:rsidR="001946C6" w:rsidRPr="00C923F9" w:rsidTr="001946C6">
        <w:trPr>
          <w:trHeight w:hRule="exact" w:val="432"/>
        </w:trPr>
        <w:tc>
          <w:tcPr>
            <w:tcW w:w="2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370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b/>
                <w:bCs/>
                <w:color w:val="000000"/>
                <w:spacing w:val="-4"/>
                <w:sz w:val="28"/>
                <w:szCs w:val="28"/>
              </w:rPr>
              <w:t>компетенции)</w:t>
            </w: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581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b/>
                <w:bCs/>
                <w:color w:val="000000"/>
                <w:spacing w:val="-5"/>
                <w:sz w:val="28"/>
                <w:szCs w:val="28"/>
              </w:rPr>
              <w:t>оценки</w:t>
            </w:r>
          </w:p>
        </w:tc>
      </w:tr>
      <w:tr w:rsidR="001946C6" w:rsidRPr="00C923F9" w:rsidTr="001946C6">
        <w:trPr>
          <w:trHeight w:hRule="exact" w:val="384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14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5"/>
                <w:sz w:val="28"/>
                <w:szCs w:val="28"/>
              </w:rPr>
              <w:t xml:space="preserve">ПК 1.1 </w:t>
            </w:r>
            <w:proofErr w:type="spellStart"/>
            <w:r w:rsidRPr="00C923F9">
              <w:rPr>
                <w:color w:val="000000"/>
                <w:spacing w:val="-5"/>
                <w:sz w:val="28"/>
                <w:szCs w:val="28"/>
              </w:rPr>
              <w:t>Диагностиро</w:t>
            </w:r>
            <w:proofErr w:type="spellEnd"/>
            <w:r w:rsidRPr="00C923F9">
              <w:rPr>
                <w:color w:val="000000"/>
                <w:spacing w:val="-5"/>
                <w:sz w:val="28"/>
                <w:szCs w:val="28"/>
              </w:rPr>
              <w:t>-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312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2"/>
                <w:sz w:val="28"/>
                <w:szCs w:val="28"/>
              </w:rPr>
              <w:t xml:space="preserve">Выбор </w:t>
            </w:r>
            <w:proofErr w:type="gramStart"/>
            <w:r w:rsidRPr="00C923F9">
              <w:rPr>
                <w:color w:val="000000"/>
                <w:spacing w:val="-2"/>
                <w:sz w:val="28"/>
                <w:szCs w:val="28"/>
              </w:rPr>
              <w:t>диагностического</w:t>
            </w:r>
            <w:proofErr w:type="gramEnd"/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rFonts w:eastAsiaTheme="minorEastAsia"/>
                <w:color w:val="000000"/>
                <w:spacing w:val="4"/>
                <w:sz w:val="28"/>
                <w:szCs w:val="28"/>
              </w:rPr>
              <w:t xml:space="preserve">-       </w:t>
            </w:r>
            <w:proofErr w:type="spellStart"/>
            <w:r w:rsidRPr="00C923F9">
              <w:rPr>
                <w:color w:val="000000"/>
                <w:spacing w:val="4"/>
                <w:sz w:val="28"/>
                <w:szCs w:val="28"/>
              </w:rPr>
              <w:t>тестирова</w:t>
            </w:r>
            <w:proofErr w:type="spellEnd"/>
            <w:r w:rsidRPr="00C923F9">
              <w:rPr>
                <w:color w:val="000000"/>
                <w:spacing w:val="4"/>
                <w:sz w:val="28"/>
                <w:szCs w:val="28"/>
              </w:rPr>
              <w:t>-</w:t>
            </w:r>
          </w:p>
        </w:tc>
      </w:tr>
      <w:tr w:rsidR="001946C6" w:rsidRPr="00C923F9" w:rsidTr="001946C6">
        <w:trPr>
          <w:trHeight w:hRule="exact" w:val="394"/>
        </w:trPr>
        <w:tc>
          <w:tcPr>
            <w:tcW w:w="2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19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-3"/>
                <w:sz w:val="28"/>
                <w:szCs w:val="28"/>
              </w:rPr>
              <w:t>вать</w:t>
            </w:r>
            <w:proofErr w:type="spellEnd"/>
            <w:r w:rsidRPr="00C923F9">
              <w:rPr>
                <w:color w:val="000000"/>
                <w:spacing w:val="-3"/>
                <w:sz w:val="28"/>
                <w:szCs w:val="28"/>
              </w:rPr>
              <w:t xml:space="preserve"> автомобиль, его</w:t>
            </w: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3"/>
                <w:sz w:val="28"/>
                <w:szCs w:val="28"/>
              </w:rPr>
              <w:t xml:space="preserve">оборудования для </w:t>
            </w:r>
            <w:proofErr w:type="spellStart"/>
            <w:r w:rsidRPr="00C923F9">
              <w:rPr>
                <w:color w:val="000000"/>
                <w:spacing w:val="-3"/>
                <w:sz w:val="28"/>
                <w:szCs w:val="28"/>
              </w:rPr>
              <w:t>определе</w:t>
            </w:r>
            <w:proofErr w:type="spellEnd"/>
            <w:r w:rsidRPr="00C923F9">
              <w:rPr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z w:val="28"/>
                <w:szCs w:val="28"/>
              </w:rPr>
              <w:t>ние</w:t>
            </w:r>
            <w:proofErr w:type="spellEnd"/>
          </w:p>
        </w:tc>
      </w:tr>
      <w:tr w:rsidR="001946C6" w:rsidRPr="00C923F9" w:rsidTr="001946C6">
        <w:trPr>
          <w:trHeight w:hRule="exact" w:val="346"/>
        </w:trPr>
        <w:tc>
          <w:tcPr>
            <w:tcW w:w="2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24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9"/>
                <w:sz w:val="28"/>
                <w:szCs w:val="28"/>
              </w:rPr>
              <w:t>агрегаты и системы.</w:t>
            </w: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-2"/>
                <w:sz w:val="28"/>
                <w:szCs w:val="28"/>
              </w:rPr>
              <w:t>ния</w:t>
            </w:r>
            <w:proofErr w:type="spellEnd"/>
            <w:r w:rsidRPr="00C923F9">
              <w:rPr>
                <w:color w:val="000000"/>
                <w:spacing w:val="-2"/>
                <w:sz w:val="28"/>
                <w:szCs w:val="28"/>
              </w:rPr>
              <w:t xml:space="preserve"> технического состояния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rFonts w:eastAsiaTheme="minorEastAsia"/>
                <w:color w:val="000000"/>
                <w:spacing w:val="7"/>
                <w:sz w:val="28"/>
                <w:szCs w:val="28"/>
              </w:rPr>
              <w:t xml:space="preserve">-       </w:t>
            </w:r>
            <w:r w:rsidRPr="00C923F9">
              <w:rPr>
                <w:color w:val="000000"/>
                <w:spacing w:val="7"/>
                <w:sz w:val="28"/>
                <w:szCs w:val="28"/>
              </w:rPr>
              <w:t>оценка</w:t>
            </w:r>
          </w:p>
        </w:tc>
      </w:tr>
      <w:tr w:rsidR="001946C6" w:rsidRPr="00C923F9" w:rsidTr="001946C6">
        <w:trPr>
          <w:trHeight w:hRule="exact" w:val="403"/>
        </w:trPr>
        <w:tc>
          <w:tcPr>
            <w:tcW w:w="2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5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3"/>
                <w:sz w:val="28"/>
                <w:szCs w:val="28"/>
              </w:rPr>
              <w:t>автомобиля, его агрегатов и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3"/>
                <w:sz w:val="28"/>
                <w:szCs w:val="28"/>
              </w:rPr>
              <w:t>выполнения</w:t>
            </w:r>
          </w:p>
        </w:tc>
      </w:tr>
      <w:tr w:rsidR="001946C6" w:rsidRPr="00C923F9" w:rsidTr="001946C6">
        <w:trPr>
          <w:trHeight w:hRule="exact" w:val="365"/>
        </w:trPr>
        <w:tc>
          <w:tcPr>
            <w:tcW w:w="2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4"/>
                <w:sz w:val="28"/>
                <w:szCs w:val="28"/>
              </w:rPr>
              <w:t>систем;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2"/>
                <w:sz w:val="28"/>
                <w:szCs w:val="28"/>
              </w:rPr>
              <w:t>практических</w:t>
            </w:r>
          </w:p>
        </w:tc>
      </w:tr>
      <w:tr w:rsidR="001946C6" w:rsidRPr="00C923F9" w:rsidTr="001946C6">
        <w:trPr>
          <w:trHeight w:hRule="exact" w:val="374"/>
        </w:trPr>
        <w:tc>
          <w:tcPr>
            <w:tcW w:w="2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312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2"/>
                <w:sz w:val="28"/>
                <w:szCs w:val="28"/>
              </w:rPr>
              <w:t xml:space="preserve">Выбор </w:t>
            </w:r>
            <w:proofErr w:type="gramStart"/>
            <w:r w:rsidRPr="00C923F9">
              <w:rPr>
                <w:color w:val="000000"/>
                <w:spacing w:val="-2"/>
                <w:sz w:val="28"/>
                <w:szCs w:val="28"/>
              </w:rPr>
              <w:t>диагностических</w:t>
            </w:r>
            <w:proofErr w:type="gramEnd"/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8"/>
                <w:sz w:val="28"/>
                <w:szCs w:val="28"/>
              </w:rPr>
              <w:t xml:space="preserve">работ,  работ </w:t>
            </w:r>
            <w:proofErr w:type="gramStart"/>
            <w:r w:rsidRPr="00C923F9">
              <w:rPr>
                <w:color w:val="000000"/>
                <w:spacing w:val="8"/>
                <w:sz w:val="28"/>
                <w:szCs w:val="28"/>
              </w:rPr>
              <w:t>на</w:t>
            </w:r>
            <w:proofErr w:type="gramEnd"/>
          </w:p>
        </w:tc>
      </w:tr>
      <w:tr w:rsidR="001946C6" w:rsidRPr="00C923F9" w:rsidTr="001946C6">
        <w:trPr>
          <w:trHeight w:hRule="exact" w:val="374"/>
        </w:trPr>
        <w:tc>
          <w:tcPr>
            <w:tcW w:w="2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2"/>
                <w:sz w:val="28"/>
                <w:szCs w:val="28"/>
              </w:rPr>
              <w:t>параметров для определения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4"/>
                <w:sz w:val="28"/>
                <w:szCs w:val="28"/>
              </w:rPr>
              <w:t>учебной  и  про-</w:t>
            </w:r>
          </w:p>
        </w:tc>
      </w:tr>
      <w:tr w:rsidR="001946C6" w:rsidRPr="00C923F9" w:rsidTr="001946C6">
        <w:trPr>
          <w:trHeight w:hRule="exact" w:val="346"/>
        </w:trPr>
        <w:tc>
          <w:tcPr>
            <w:tcW w:w="2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3"/>
                <w:sz w:val="28"/>
                <w:szCs w:val="28"/>
              </w:rPr>
              <w:t xml:space="preserve">технического состояния </w:t>
            </w:r>
            <w:proofErr w:type="spellStart"/>
            <w:r w:rsidRPr="00C923F9">
              <w:rPr>
                <w:color w:val="000000"/>
                <w:spacing w:val="-3"/>
                <w:sz w:val="28"/>
                <w:szCs w:val="28"/>
              </w:rPr>
              <w:t>ав</w:t>
            </w:r>
            <w:proofErr w:type="spellEnd"/>
            <w:r w:rsidRPr="00C923F9">
              <w:rPr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-2"/>
                <w:sz w:val="28"/>
                <w:szCs w:val="28"/>
              </w:rPr>
              <w:t>изводственной</w:t>
            </w:r>
            <w:proofErr w:type="spellEnd"/>
          </w:p>
        </w:tc>
      </w:tr>
      <w:tr w:rsidR="001946C6" w:rsidRPr="00C923F9" w:rsidTr="001946C6">
        <w:trPr>
          <w:trHeight w:hRule="exact" w:val="403"/>
        </w:trPr>
        <w:tc>
          <w:tcPr>
            <w:tcW w:w="2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-3"/>
                <w:sz w:val="28"/>
                <w:szCs w:val="28"/>
              </w:rPr>
              <w:t>томобиля</w:t>
            </w:r>
            <w:proofErr w:type="spellEnd"/>
            <w:r w:rsidRPr="00C923F9">
              <w:rPr>
                <w:color w:val="000000"/>
                <w:spacing w:val="-3"/>
                <w:sz w:val="28"/>
                <w:szCs w:val="28"/>
              </w:rPr>
              <w:t>, его агрегатов и си-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3"/>
                <w:sz w:val="28"/>
                <w:szCs w:val="28"/>
              </w:rPr>
              <w:t>практике</w:t>
            </w:r>
          </w:p>
        </w:tc>
      </w:tr>
      <w:tr w:rsidR="001946C6" w:rsidRPr="00C923F9" w:rsidTr="001946C6">
        <w:trPr>
          <w:trHeight w:hRule="exact" w:val="298"/>
        </w:trPr>
        <w:tc>
          <w:tcPr>
            <w:tcW w:w="2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-6"/>
                <w:sz w:val="28"/>
                <w:szCs w:val="28"/>
              </w:rPr>
              <w:t>стем</w:t>
            </w:r>
            <w:proofErr w:type="spellEnd"/>
            <w:r w:rsidRPr="00C923F9">
              <w:rPr>
                <w:color w:val="000000"/>
                <w:spacing w:val="-6"/>
                <w:sz w:val="28"/>
                <w:szCs w:val="28"/>
              </w:rPr>
              <w:t>;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946C6" w:rsidRPr="00C923F9" w:rsidTr="001946C6">
        <w:trPr>
          <w:trHeight w:hRule="exact" w:val="432"/>
        </w:trPr>
        <w:tc>
          <w:tcPr>
            <w:tcW w:w="2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312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5"/>
                <w:sz w:val="28"/>
                <w:szCs w:val="28"/>
              </w:rPr>
              <w:t>Диагностика автомобиля,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946C6" w:rsidRPr="00C923F9" w:rsidTr="001946C6">
        <w:trPr>
          <w:trHeight w:hRule="exact" w:val="326"/>
        </w:trPr>
        <w:tc>
          <w:tcPr>
            <w:tcW w:w="2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5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9"/>
                <w:sz w:val="28"/>
                <w:szCs w:val="28"/>
              </w:rPr>
              <w:t>его агрегатов и систем;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946C6" w:rsidRPr="00C923F9" w:rsidTr="001946C6">
        <w:trPr>
          <w:trHeight w:hRule="exact" w:val="394"/>
        </w:trPr>
        <w:tc>
          <w:tcPr>
            <w:tcW w:w="2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322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z w:val="28"/>
                <w:szCs w:val="28"/>
              </w:rPr>
              <w:t xml:space="preserve">Соблюдение техники </w:t>
            </w:r>
            <w:proofErr w:type="gramStart"/>
            <w:r w:rsidRPr="00C923F9">
              <w:rPr>
                <w:color w:val="000000"/>
                <w:sz w:val="28"/>
                <w:szCs w:val="28"/>
              </w:rPr>
              <w:t>без</w:t>
            </w:r>
            <w:proofErr w:type="gramEnd"/>
            <w:r w:rsidRPr="00C923F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946C6" w:rsidRPr="00C923F9" w:rsidTr="001946C6">
        <w:trPr>
          <w:trHeight w:hRule="exact" w:val="384"/>
        </w:trPr>
        <w:tc>
          <w:tcPr>
            <w:tcW w:w="2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3"/>
                <w:sz w:val="28"/>
                <w:szCs w:val="28"/>
              </w:rPr>
              <w:t xml:space="preserve">опасности при </w:t>
            </w:r>
            <w:proofErr w:type="spellStart"/>
            <w:r w:rsidRPr="00C923F9">
              <w:rPr>
                <w:color w:val="000000"/>
                <w:spacing w:val="-3"/>
                <w:sz w:val="28"/>
                <w:szCs w:val="28"/>
              </w:rPr>
              <w:t>диагностиро</w:t>
            </w:r>
            <w:proofErr w:type="spellEnd"/>
            <w:r w:rsidRPr="00C923F9">
              <w:rPr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946C6" w:rsidRPr="00C923F9" w:rsidTr="001946C6">
        <w:trPr>
          <w:trHeight w:hRule="exact" w:val="336"/>
        </w:trPr>
        <w:tc>
          <w:tcPr>
            <w:tcW w:w="2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-2"/>
                <w:sz w:val="28"/>
                <w:szCs w:val="28"/>
              </w:rPr>
              <w:t>вании</w:t>
            </w:r>
            <w:proofErr w:type="spellEnd"/>
            <w:r w:rsidRPr="00C923F9">
              <w:rPr>
                <w:color w:val="000000"/>
                <w:spacing w:val="-2"/>
                <w:sz w:val="28"/>
                <w:szCs w:val="28"/>
              </w:rPr>
              <w:t xml:space="preserve"> его агрегатов и систем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946C6" w:rsidRPr="00C923F9" w:rsidTr="001946C6">
        <w:trPr>
          <w:trHeight w:hRule="exact" w:val="413"/>
        </w:trPr>
        <w:tc>
          <w:tcPr>
            <w:tcW w:w="2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322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3"/>
                <w:sz w:val="28"/>
                <w:szCs w:val="28"/>
              </w:rPr>
              <w:t xml:space="preserve">Организация рабочего </w:t>
            </w:r>
            <w:proofErr w:type="spellStart"/>
            <w:r w:rsidRPr="00C923F9">
              <w:rPr>
                <w:color w:val="000000"/>
                <w:spacing w:val="-3"/>
                <w:sz w:val="28"/>
                <w:szCs w:val="28"/>
              </w:rPr>
              <w:t>ме</w:t>
            </w:r>
            <w:proofErr w:type="spellEnd"/>
            <w:r w:rsidRPr="00C923F9">
              <w:rPr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946C6" w:rsidRPr="00C923F9" w:rsidTr="001946C6">
        <w:trPr>
          <w:trHeight w:hRule="exact" w:val="3107"/>
        </w:trPr>
        <w:tc>
          <w:tcPr>
            <w:tcW w:w="2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z w:val="28"/>
                <w:szCs w:val="28"/>
              </w:rPr>
              <w:t>ста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1946C6" w:rsidRPr="00C923F9" w:rsidRDefault="001946C6" w:rsidP="001946C6">
      <w:pPr>
        <w:shd w:val="clear" w:color="auto" w:fill="FFFFFF"/>
        <w:spacing w:before="677"/>
        <w:ind w:right="24"/>
        <w:jc w:val="both"/>
        <w:rPr>
          <w:sz w:val="28"/>
          <w:szCs w:val="28"/>
        </w:rPr>
        <w:sectPr w:rsidR="001946C6" w:rsidRPr="00C923F9">
          <w:pgSz w:w="11909" w:h="16834"/>
          <w:pgMar w:top="1039" w:right="1104" w:bottom="360" w:left="111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95"/>
        <w:gridCol w:w="4109"/>
        <w:gridCol w:w="2582"/>
      </w:tblGrid>
      <w:tr w:rsidR="001946C6" w:rsidRPr="00C923F9" w:rsidTr="001946C6">
        <w:trPr>
          <w:trHeight w:hRule="exact" w:val="422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14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1"/>
                <w:sz w:val="28"/>
                <w:szCs w:val="28"/>
              </w:rPr>
              <w:lastRenderedPageBreak/>
              <w:t>ПК 1.2</w:t>
            </w:r>
            <w:proofErr w:type="gramStart"/>
            <w:r w:rsidRPr="00C923F9">
              <w:rPr>
                <w:color w:val="000000"/>
                <w:spacing w:val="1"/>
                <w:sz w:val="28"/>
                <w:szCs w:val="28"/>
              </w:rPr>
              <w:t xml:space="preserve">    В</w:t>
            </w:r>
            <w:proofErr w:type="gramEnd"/>
            <w:r w:rsidRPr="00C923F9">
              <w:rPr>
                <w:color w:val="000000"/>
                <w:spacing w:val="1"/>
                <w:sz w:val="28"/>
                <w:szCs w:val="28"/>
              </w:rPr>
              <w:t>ыполнять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322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z w:val="28"/>
                <w:szCs w:val="28"/>
              </w:rPr>
              <w:t xml:space="preserve">Соблюдение техники   </w:t>
            </w:r>
            <w:proofErr w:type="gramStart"/>
            <w:r w:rsidRPr="00C923F9">
              <w:rPr>
                <w:color w:val="000000"/>
                <w:sz w:val="28"/>
                <w:szCs w:val="28"/>
              </w:rPr>
              <w:t>без</w:t>
            </w:r>
            <w:proofErr w:type="gramEnd"/>
            <w:r w:rsidRPr="00C923F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rFonts w:eastAsiaTheme="minorEastAsia"/>
                <w:color w:val="000000"/>
                <w:spacing w:val="4"/>
                <w:sz w:val="28"/>
                <w:szCs w:val="28"/>
              </w:rPr>
              <w:t xml:space="preserve">-       </w:t>
            </w:r>
            <w:proofErr w:type="spellStart"/>
            <w:r w:rsidRPr="00C923F9">
              <w:rPr>
                <w:color w:val="000000"/>
                <w:spacing w:val="4"/>
                <w:sz w:val="28"/>
                <w:szCs w:val="28"/>
              </w:rPr>
              <w:t>тестирова</w:t>
            </w:r>
            <w:proofErr w:type="spellEnd"/>
            <w:r w:rsidRPr="00C923F9">
              <w:rPr>
                <w:color w:val="000000"/>
                <w:spacing w:val="4"/>
                <w:sz w:val="28"/>
                <w:szCs w:val="28"/>
              </w:rPr>
              <w:t>-</w:t>
            </w:r>
          </w:p>
        </w:tc>
      </w:tr>
      <w:tr w:rsidR="001946C6" w:rsidRPr="00C923F9" w:rsidTr="001946C6">
        <w:trPr>
          <w:trHeight w:hRule="exact" w:val="355"/>
        </w:trPr>
        <w:tc>
          <w:tcPr>
            <w:tcW w:w="2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5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2"/>
                <w:sz w:val="28"/>
                <w:szCs w:val="28"/>
              </w:rPr>
              <w:t xml:space="preserve">работы   по   </w:t>
            </w:r>
            <w:proofErr w:type="spellStart"/>
            <w:r w:rsidRPr="00C923F9">
              <w:rPr>
                <w:color w:val="000000"/>
                <w:spacing w:val="-2"/>
                <w:sz w:val="28"/>
                <w:szCs w:val="28"/>
              </w:rPr>
              <w:t>различ</w:t>
            </w:r>
            <w:proofErr w:type="spellEnd"/>
            <w:r w:rsidRPr="00C923F9">
              <w:rPr>
                <w:color w:val="000000"/>
                <w:spacing w:val="-2"/>
                <w:sz w:val="28"/>
                <w:szCs w:val="28"/>
              </w:rPr>
              <w:t>-</w:t>
            </w: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z w:val="28"/>
                <w:szCs w:val="28"/>
              </w:rPr>
              <w:t xml:space="preserve">опасности   при  </w:t>
            </w:r>
            <w:proofErr w:type="gramStart"/>
            <w:r w:rsidRPr="00C923F9">
              <w:rPr>
                <w:color w:val="000000"/>
                <w:sz w:val="28"/>
                <w:szCs w:val="28"/>
              </w:rPr>
              <w:t>техническом</w:t>
            </w:r>
            <w:proofErr w:type="gramEnd"/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z w:val="28"/>
                <w:szCs w:val="28"/>
              </w:rPr>
              <w:t>ние</w:t>
            </w:r>
            <w:proofErr w:type="spellEnd"/>
          </w:p>
        </w:tc>
      </w:tr>
      <w:tr w:rsidR="001946C6" w:rsidRPr="00C923F9" w:rsidTr="001946C6">
        <w:trPr>
          <w:trHeight w:hRule="exact" w:val="374"/>
        </w:trPr>
        <w:tc>
          <w:tcPr>
            <w:tcW w:w="2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19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z w:val="28"/>
                <w:szCs w:val="28"/>
              </w:rPr>
              <w:t>ным</w:t>
            </w:r>
            <w:proofErr w:type="spellEnd"/>
            <w:r w:rsidRPr="00C923F9">
              <w:rPr>
                <w:color w:val="000000"/>
                <w:sz w:val="28"/>
                <w:szCs w:val="28"/>
              </w:rPr>
              <w:t xml:space="preserve"> видам </w:t>
            </w:r>
            <w:proofErr w:type="spellStart"/>
            <w:r w:rsidRPr="00C923F9">
              <w:rPr>
                <w:color w:val="000000"/>
                <w:sz w:val="28"/>
                <w:szCs w:val="28"/>
              </w:rPr>
              <w:t>техниче</w:t>
            </w:r>
            <w:proofErr w:type="spellEnd"/>
            <w:r w:rsidRPr="00C923F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proofErr w:type="gramStart"/>
            <w:r w:rsidRPr="00C923F9">
              <w:rPr>
                <w:color w:val="000000"/>
                <w:spacing w:val="5"/>
                <w:sz w:val="28"/>
                <w:szCs w:val="28"/>
              </w:rPr>
              <w:t>обслуживании</w:t>
            </w:r>
            <w:proofErr w:type="gramEnd"/>
            <w:r w:rsidRPr="00C923F9">
              <w:rPr>
                <w:color w:val="000000"/>
                <w:spacing w:val="5"/>
                <w:sz w:val="28"/>
                <w:szCs w:val="28"/>
              </w:rPr>
              <w:t xml:space="preserve"> и ремонте </w:t>
            </w:r>
            <w:proofErr w:type="spellStart"/>
            <w:r w:rsidRPr="00C923F9">
              <w:rPr>
                <w:color w:val="000000"/>
                <w:spacing w:val="5"/>
                <w:sz w:val="28"/>
                <w:szCs w:val="28"/>
              </w:rPr>
              <w:t>ав</w:t>
            </w:r>
            <w:proofErr w:type="spellEnd"/>
            <w:r w:rsidRPr="00C923F9">
              <w:rPr>
                <w:color w:val="000000"/>
                <w:spacing w:val="5"/>
                <w:sz w:val="28"/>
                <w:szCs w:val="28"/>
              </w:rPr>
              <w:t>-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rFonts w:eastAsiaTheme="minorEastAsia"/>
                <w:color w:val="000000"/>
                <w:spacing w:val="7"/>
                <w:sz w:val="28"/>
                <w:szCs w:val="28"/>
              </w:rPr>
              <w:t xml:space="preserve">-       </w:t>
            </w:r>
            <w:r w:rsidRPr="00C923F9">
              <w:rPr>
                <w:color w:val="000000"/>
                <w:spacing w:val="7"/>
                <w:sz w:val="28"/>
                <w:szCs w:val="28"/>
              </w:rPr>
              <w:t>защита</w:t>
            </w:r>
          </w:p>
        </w:tc>
      </w:tr>
      <w:tr w:rsidR="001946C6" w:rsidRPr="00C923F9" w:rsidTr="001946C6">
        <w:trPr>
          <w:trHeight w:hRule="exact" w:val="403"/>
        </w:trPr>
        <w:tc>
          <w:tcPr>
            <w:tcW w:w="2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19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-9"/>
                <w:sz w:val="28"/>
                <w:szCs w:val="28"/>
              </w:rPr>
              <w:t>ского</w:t>
            </w:r>
            <w:proofErr w:type="spellEnd"/>
            <w:r w:rsidRPr="00C923F9">
              <w:rPr>
                <w:color w:val="000000"/>
                <w:spacing w:val="-9"/>
                <w:sz w:val="28"/>
                <w:szCs w:val="28"/>
              </w:rPr>
              <w:t xml:space="preserve"> обслуживания.</w:t>
            </w: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1"/>
                <w:sz w:val="28"/>
                <w:szCs w:val="28"/>
              </w:rPr>
              <w:t>томобиля</w:t>
            </w:r>
            <w:proofErr w:type="spellEnd"/>
            <w:r w:rsidRPr="00C923F9">
              <w:rPr>
                <w:color w:val="000000"/>
                <w:spacing w:val="1"/>
                <w:sz w:val="28"/>
                <w:szCs w:val="28"/>
              </w:rPr>
              <w:t>, его агрегатов и си-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2"/>
                <w:sz w:val="28"/>
                <w:szCs w:val="28"/>
              </w:rPr>
              <w:t>практических</w:t>
            </w:r>
          </w:p>
        </w:tc>
      </w:tr>
      <w:tr w:rsidR="001946C6" w:rsidRPr="00C923F9" w:rsidTr="001946C6">
        <w:trPr>
          <w:trHeight w:hRule="exact" w:val="346"/>
        </w:trPr>
        <w:tc>
          <w:tcPr>
            <w:tcW w:w="2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-5"/>
                <w:sz w:val="28"/>
                <w:szCs w:val="28"/>
              </w:rPr>
              <w:t>стем</w:t>
            </w:r>
            <w:proofErr w:type="spellEnd"/>
            <w:r w:rsidRPr="00C923F9">
              <w:rPr>
                <w:color w:val="000000"/>
                <w:spacing w:val="-5"/>
                <w:sz w:val="28"/>
                <w:szCs w:val="28"/>
              </w:rPr>
              <w:t>;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z w:val="28"/>
                <w:szCs w:val="28"/>
              </w:rPr>
              <w:t>работ</w:t>
            </w:r>
          </w:p>
        </w:tc>
      </w:tr>
      <w:tr w:rsidR="001946C6" w:rsidRPr="00C923F9" w:rsidTr="001946C6">
        <w:trPr>
          <w:trHeight w:hRule="exact" w:val="365"/>
        </w:trPr>
        <w:tc>
          <w:tcPr>
            <w:tcW w:w="2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317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1"/>
                <w:sz w:val="28"/>
                <w:szCs w:val="28"/>
              </w:rPr>
              <w:t xml:space="preserve">Техническое     </w:t>
            </w:r>
            <w:proofErr w:type="spellStart"/>
            <w:r w:rsidRPr="00C923F9">
              <w:rPr>
                <w:color w:val="000000"/>
                <w:spacing w:val="-1"/>
                <w:sz w:val="28"/>
                <w:szCs w:val="28"/>
              </w:rPr>
              <w:t>обслужива</w:t>
            </w:r>
            <w:proofErr w:type="spellEnd"/>
            <w:r w:rsidRPr="00C923F9">
              <w:rPr>
                <w:color w:val="000000"/>
                <w:spacing w:val="-1"/>
                <w:sz w:val="28"/>
                <w:szCs w:val="28"/>
              </w:rPr>
              <w:t>-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rFonts w:eastAsiaTheme="minorEastAsia"/>
                <w:color w:val="000000"/>
                <w:spacing w:val="7"/>
                <w:sz w:val="28"/>
                <w:szCs w:val="28"/>
              </w:rPr>
              <w:t xml:space="preserve">-       </w:t>
            </w:r>
            <w:r w:rsidRPr="00C923F9">
              <w:rPr>
                <w:color w:val="000000"/>
                <w:spacing w:val="7"/>
                <w:sz w:val="28"/>
                <w:szCs w:val="28"/>
              </w:rPr>
              <w:t>оценка</w:t>
            </w:r>
          </w:p>
        </w:tc>
      </w:tr>
      <w:tr w:rsidR="001946C6" w:rsidRPr="00C923F9" w:rsidTr="001946C6">
        <w:trPr>
          <w:trHeight w:hRule="exact" w:val="403"/>
        </w:trPr>
        <w:tc>
          <w:tcPr>
            <w:tcW w:w="2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z w:val="28"/>
                <w:szCs w:val="28"/>
              </w:rPr>
              <w:t>ние</w:t>
            </w:r>
            <w:proofErr w:type="spellEnd"/>
            <w:r w:rsidRPr="00C923F9">
              <w:rPr>
                <w:color w:val="000000"/>
                <w:sz w:val="28"/>
                <w:szCs w:val="28"/>
              </w:rPr>
              <w:t xml:space="preserve"> и ремонт автомобиля, его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1"/>
                <w:sz w:val="28"/>
                <w:szCs w:val="28"/>
              </w:rPr>
              <w:t xml:space="preserve">выполнения   </w:t>
            </w:r>
            <w:proofErr w:type="spellStart"/>
            <w:r w:rsidRPr="00C923F9">
              <w:rPr>
                <w:color w:val="000000"/>
                <w:spacing w:val="-1"/>
                <w:sz w:val="28"/>
                <w:szCs w:val="28"/>
              </w:rPr>
              <w:t>ра</w:t>
            </w:r>
            <w:proofErr w:type="spellEnd"/>
            <w:r w:rsidRPr="00C923F9">
              <w:rPr>
                <w:color w:val="000000"/>
                <w:spacing w:val="-1"/>
                <w:sz w:val="28"/>
                <w:szCs w:val="28"/>
              </w:rPr>
              <w:t>-</w:t>
            </w:r>
          </w:p>
        </w:tc>
      </w:tr>
      <w:tr w:rsidR="001946C6" w:rsidRPr="00C923F9" w:rsidTr="001946C6">
        <w:trPr>
          <w:trHeight w:hRule="exact" w:val="346"/>
        </w:trPr>
        <w:tc>
          <w:tcPr>
            <w:tcW w:w="2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5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9"/>
                <w:sz w:val="28"/>
                <w:szCs w:val="28"/>
              </w:rPr>
              <w:t>агрегатов и систем.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5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1"/>
                <w:sz w:val="28"/>
                <w:szCs w:val="28"/>
              </w:rPr>
              <w:t xml:space="preserve">бот на </w:t>
            </w:r>
            <w:proofErr w:type="gramStart"/>
            <w:r w:rsidRPr="00C923F9">
              <w:rPr>
                <w:color w:val="000000"/>
                <w:spacing w:val="-1"/>
                <w:sz w:val="28"/>
                <w:szCs w:val="28"/>
              </w:rPr>
              <w:t>учебной</w:t>
            </w:r>
            <w:proofErr w:type="gramEnd"/>
            <w:r w:rsidRPr="00C923F9">
              <w:rPr>
                <w:color w:val="000000"/>
                <w:spacing w:val="-1"/>
                <w:sz w:val="28"/>
                <w:szCs w:val="28"/>
              </w:rPr>
              <w:t xml:space="preserve"> и</w:t>
            </w:r>
          </w:p>
        </w:tc>
      </w:tr>
      <w:tr w:rsidR="001946C6" w:rsidRPr="00C923F9" w:rsidTr="001946C6">
        <w:trPr>
          <w:trHeight w:hRule="exact" w:val="432"/>
        </w:trPr>
        <w:tc>
          <w:tcPr>
            <w:tcW w:w="2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322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3"/>
                <w:sz w:val="28"/>
                <w:szCs w:val="28"/>
              </w:rPr>
              <w:t xml:space="preserve">Организация рабочего </w:t>
            </w:r>
            <w:proofErr w:type="spellStart"/>
            <w:r w:rsidRPr="00C923F9">
              <w:rPr>
                <w:color w:val="000000"/>
                <w:spacing w:val="3"/>
                <w:sz w:val="28"/>
                <w:szCs w:val="28"/>
              </w:rPr>
              <w:t>ме</w:t>
            </w:r>
            <w:proofErr w:type="spellEnd"/>
            <w:r w:rsidRPr="00C923F9">
              <w:rPr>
                <w:color w:val="000000"/>
                <w:spacing w:val="3"/>
                <w:sz w:val="28"/>
                <w:szCs w:val="28"/>
              </w:rPr>
              <w:t>-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3"/>
                <w:sz w:val="28"/>
                <w:szCs w:val="28"/>
              </w:rPr>
              <w:t>производствен-</w:t>
            </w:r>
          </w:p>
        </w:tc>
      </w:tr>
      <w:tr w:rsidR="001946C6" w:rsidRPr="00C923F9" w:rsidTr="001946C6">
        <w:trPr>
          <w:trHeight w:hRule="exact" w:val="374"/>
        </w:trPr>
        <w:tc>
          <w:tcPr>
            <w:tcW w:w="2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z w:val="28"/>
                <w:szCs w:val="28"/>
              </w:rPr>
              <w:t>ста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3"/>
                <w:sz w:val="28"/>
                <w:szCs w:val="28"/>
              </w:rPr>
              <w:t>ной практике</w:t>
            </w:r>
          </w:p>
        </w:tc>
      </w:tr>
      <w:tr w:rsidR="001946C6" w:rsidRPr="00C923F9" w:rsidTr="001946C6">
        <w:trPr>
          <w:trHeight w:hRule="exact" w:val="374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14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6"/>
                <w:sz w:val="28"/>
                <w:szCs w:val="28"/>
              </w:rPr>
              <w:t>ПК    1.3</w:t>
            </w:r>
            <w:proofErr w:type="gramStart"/>
            <w:r w:rsidRPr="00C923F9">
              <w:rPr>
                <w:color w:val="000000"/>
                <w:spacing w:val="-6"/>
                <w:sz w:val="28"/>
                <w:szCs w:val="28"/>
              </w:rPr>
              <w:t xml:space="preserve">    Р</w:t>
            </w:r>
            <w:proofErr w:type="gramEnd"/>
            <w:r w:rsidRPr="00C923F9">
              <w:rPr>
                <w:color w:val="000000"/>
                <w:spacing w:val="-6"/>
                <w:sz w:val="28"/>
                <w:szCs w:val="28"/>
              </w:rPr>
              <w:t>азбирать,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312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1"/>
                <w:sz w:val="28"/>
                <w:szCs w:val="28"/>
              </w:rPr>
              <w:t>Устранение      простейших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rFonts w:eastAsiaTheme="minorEastAsia"/>
                <w:color w:val="000000"/>
                <w:spacing w:val="7"/>
                <w:sz w:val="28"/>
                <w:szCs w:val="28"/>
              </w:rPr>
              <w:t xml:space="preserve">-       </w:t>
            </w:r>
            <w:r w:rsidRPr="00C923F9">
              <w:rPr>
                <w:color w:val="000000"/>
                <w:spacing w:val="7"/>
                <w:sz w:val="28"/>
                <w:szCs w:val="28"/>
              </w:rPr>
              <w:t>оценка</w:t>
            </w:r>
          </w:p>
        </w:tc>
      </w:tr>
      <w:tr w:rsidR="001946C6" w:rsidRPr="00C923F9" w:rsidTr="001946C6">
        <w:trPr>
          <w:trHeight w:hRule="exact" w:val="365"/>
        </w:trPr>
        <w:tc>
          <w:tcPr>
            <w:tcW w:w="2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19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4"/>
                <w:sz w:val="28"/>
                <w:szCs w:val="28"/>
              </w:rPr>
              <w:t xml:space="preserve">собирать узлы и </w:t>
            </w:r>
            <w:proofErr w:type="spellStart"/>
            <w:r w:rsidRPr="00C923F9">
              <w:rPr>
                <w:color w:val="000000"/>
                <w:spacing w:val="4"/>
                <w:sz w:val="28"/>
                <w:szCs w:val="28"/>
              </w:rPr>
              <w:t>аг</w:t>
            </w:r>
            <w:proofErr w:type="spellEnd"/>
            <w:r w:rsidRPr="00C923F9">
              <w:rPr>
                <w:color w:val="000000"/>
                <w:spacing w:val="4"/>
                <w:sz w:val="28"/>
                <w:szCs w:val="28"/>
              </w:rPr>
              <w:t>-</w:t>
            </w: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3"/>
                <w:sz w:val="28"/>
                <w:szCs w:val="28"/>
              </w:rPr>
              <w:t>неполадок и сбоев в работе.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3"/>
                <w:sz w:val="28"/>
                <w:szCs w:val="28"/>
              </w:rPr>
              <w:t xml:space="preserve">выполнения </w:t>
            </w:r>
            <w:proofErr w:type="spellStart"/>
            <w:r w:rsidRPr="00C923F9">
              <w:rPr>
                <w:color w:val="000000"/>
                <w:spacing w:val="-3"/>
                <w:sz w:val="28"/>
                <w:szCs w:val="28"/>
              </w:rPr>
              <w:t>ра</w:t>
            </w:r>
            <w:proofErr w:type="spellEnd"/>
            <w:r w:rsidRPr="00C923F9">
              <w:rPr>
                <w:color w:val="000000"/>
                <w:spacing w:val="-3"/>
                <w:sz w:val="28"/>
                <w:szCs w:val="28"/>
              </w:rPr>
              <w:t>-</w:t>
            </w:r>
          </w:p>
        </w:tc>
      </w:tr>
      <w:tr w:rsidR="001946C6" w:rsidRPr="00C923F9" w:rsidTr="001946C6">
        <w:trPr>
          <w:trHeight w:hRule="exact" w:val="403"/>
        </w:trPr>
        <w:tc>
          <w:tcPr>
            <w:tcW w:w="2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5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3"/>
                <w:sz w:val="28"/>
                <w:szCs w:val="28"/>
              </w:rPr>
              <w:t>регаты автомобиля и</w:t>
            </w: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322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z w:val="28"/>
                <w:szCs w:val="28"/>
              </w:rPr>
              <w:t xml:space="preserve">Соблюдение техники   </w:t>
            </w:r>
            <w:proofErr w:type="gramStart"/>
            <w:r w:rsidRPr="00C923F9">
              <w:rPr>
                <w:color w:val="000000"/>
                <w:sz w:val="28"/>
                <w:szCs w:val="28"/>
              </w:rPr>
              <w:t>без</w:t>
            </w:r>
            <w:proofErr w:type="gramEnd"/>
            <w:r w:rsidRPr="00C923F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5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3"/>
                <w:sz w:val="28"/>
                <w:szCs w:val="28"/>
              </w:rPr>
              <w:t xml:space="preserve">бот на </w:t>
            </w:r>
            <w:proofErr w:type="gramStart"/>
            <w:r w:rsidRPr="00C923F9">
              <w:rPr>
                <w:color w:val="000000"/>
                <w:spacing w:val="-3"/>
                <w:sz w:val="28"/>
                <w:szCs w:val="28"/>
              </w:rPr>
              <w:t>учебной</w:t>
            </w:r>
            <w:proofErr w:type="gramEnd"/>
            <w:r w:rsidRPr="00C923F9">
              <w:rPr>
                <w:color w:val="000000"/>
                <w:spacing w:val="-3"/>
                <w:sz w:val="28"/>
                <w:szCs w:val="28"/>
              </w:rPr>
              <w:t xml:space="preserve"> и</w:t>
            </w:r>
          </w:p>
        </w:tc>
      </w:tr>
      <w:tr w:rsidR="001946C6" w:rsidRPr="00C923F9" w:rsidTr="001946C6">
        <w:trPr>
          <w:trHeight w:hRule="exact" w:val="384"/>
        </w:trPr>
        <w:tc>
          <w:tcPr>
            <w:tcW w:w="2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14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7"/>
                <w:sz w:val="28"/>
                <w:szCs w:val="28"/>
              </w:rPr>
              <w:t xml:space="preserve">устранять   </w:t>
            </w:r>
            <w:proofErr w:type="spellStart"/>
            <w:r w:rsidRPr="00C923F9">
              <w:rPr>
                <w:color w:val="000000"/>
                <w:spacing w:val="-7"/>
                <w:sz w:val="28"/>
                <w:szCs w:val="28"/>
              </w:rPr>
              <w:t>неисправ</w:t>
            </w:r>
            <w:proofErr w:type="spellEnd"/>
            <w:r w:rsidRPr="00C923F9">
              <w:rPr>
                <w:color w:val="000000"/>
                <w:spacing w:val="-7"/>
                <w:sz w:val="28"/>
                <w:szCs w:val="28"/>
              </w:rPr>
              <w:t>-</w:t>
            </w: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2"/>
                <w:sz w:val="28"/>
                <w:szCs w:val="28"/>
              </w:rPr>
              <w:t>опасности    при    устранении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5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4"/>
                <w:sz w:val="28"/>
                <w:szCs w:val="28"/>
              </w:rPr>
              <w:t>производствен-</w:t>
            </w:r>
          </w:p>
        </w:tc>
      </w:tr>
      <w:tr w:rsidR="001946C6" w:rsidRPr="00C923F9" w:rsidTr="001946C6">
        <w:trPr>
          <w:trHeight w:hRule="exact" w:val="336"/>
        </w:trPr>
        <w:tc>
          <w:tcPr>
            <w:tcW w:w="2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19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-11"/>
                <w:sz w:val="28"/>
                <w:szCs w:val="28"/>
              </w:rPr>
              <w:t>ности</w:t>
            </w:r>
            <w:proofErr w:type="spellEnd"/>
            <w:r w:rsidRPr="00C923F9">
              <w:rPr>
                <w:color w:val="000000"/>
                <w:spacing w:val="-11"/>
                <w:sz w:val="28"/>
                <w:szCs w:val="28"/>
              </w:rPr>
              <w:t>.</w:t>
            </w: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1"/>
                <w:sz w:val="28"/>
                <w:szCs w:val="28"/>
              </w:rPr>
              <w:t xml:space="preserve">простейших неполадок и </w:t>
            </w:r>
            <w:proofErr w:type="spellStart"/>
            <w:r w:rsidRPr="00C923F9">
              <w:rPr>
                <w:color w:val="000000"/>
                <w:spacing w:val="-1"/>
                <w:sz w:val="28"/>
                <w:szCs w:val="28"/>
              </w:rPr>
              <w:t>сбо</w:t>
            </w:r>
            <w:proofErr w:type="spellEnd"/>
            <w:r w:rsidRPr="00C923F9">
              <w:rPr>
                <w:color w:val="000000"/>
                <w:spacing w:val="-1"/>
                <w:sz w:val="28"/>
                <w:szCs w:val="28"/>
              </w:rPr>
              <w:t>-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5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3"/>
                <w:sz w:val="28"/>
                <w:szCs w:val="28"/>
              </w:rPr>
              <w:t>ной практике</w:t>
            </w:r>
          </w:p>
        </w:tc>
      </w:tr>
      <w:tr w:rsidR="001946C6" w:rsidRPr="00C923F9" w:rsidTr="001946C6">
        <w:trPr>
          <w:trHeight w:hRule="exact" w:val="365"/>
        </w:trPr>
        <w:tc>
          <w:tcPr>
            <w:tcW w:w="2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5"/>
              <w:jc w:val="both"/>
              <w:rPr>
                <w:rFonts w:eastAsiaTheme="minorEastAsia"/>
                <w:sz w:val="28"/>
                <w:szCs w:val="28"/>
              </w:rPr>
            </w:pPr>
            <w:proofErr w:type="gramStart"/>
            <w:r w:rsidRPr="00C923F9">
              <w:rPr>
                <w:color w:val="000000"/>
                <w:spacing w:val="-4"/>
                <w:sz w:val="28"/>
                <w:szCs w:val="28"/>
              </w:rPr>
              <w:t>ев</w:t>
            </w:r>
            <w:proofErr w:type="gramEnd"/>
            <w:r w:rsidRPr="00C923F9">
              <w:rPr>
                <w:color w:val="000000"/>
                <w:spacing w:val="-4"/>
                <w:sz w:val="28"/>
                <w:szCs w:val="28"/>
              </w:rPr>
              <w:t xml:space="preserve"> в работе.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5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rFonts w:eastAsiaTheme="minorEastAsia"/>
                <w:color w:val="000000"/>
                <w:spacing w:val="6"/>
                <w:sz w:val="28"/>
                <w:szCs w:val="28"/>
              </w:rPr>
              <w:t xml:space="preserve">-       </w:t>
            </w:r>
            <w:r w:rsidRPr="00C923F9">
              <w:rPr>
                <w:color w:val="000000"/>
                <w:spacing w:val="6"/>
                <w:sz w:val="28"/>
                <w:szCs w:val="28"/>
              </w:rPr>
              <w:t>оценка</w:t>
            </w:r>
          </w:p>
        </w:tc>
      </w:tr>
      <w:tr w:rsidR="001946C6" w:rsidRPr="00C923F9" w:rsidTr="001946C6">
        <w:trPr>
          <w:trHeight w:hRule="exact" w:val="403"/>
        </w:trPr>
        <w:tc>
          <w:tcPr>
            <w:tcW w:w="2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322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3"/>
                <w:sz w:val="28"/>
                <w:szCs w:val="28"/>
              </w:rPr>
              <w:t xml:space="preserve">Организация рабочего </w:t>
            </w:r>
            <w:proofErr w:type="spellStart"/>
            <w:r w:rsidRPr="00C923F9">
              <w:rPr>
                <w:color w:val="000000"/>
                <w:spacing w:val="3"/>
                <w:sz w:val="28"/>
                <w:szCs w:val="28"/>
              </w:rPr>
              <w:t>ме</w:t>
            </w:r>
            <w:proofErr w:type="spellEnd"/>
            <w:r w:rsidRPr="00C923F9">
              <w:rPr>
                <w:color w:val="000000"/>
                <w:spacing w:val="3"/>
                <w:sz w:val="28"/>
                <w:szCs w:val="28"/>
              </w:rPr>
              <w:t>-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3"/>
                <w:sz w:val="28"/>
                <w:szCs w:val="28"/>
              </w:rPr>
              <w:t xml:space="preserve">выполнения </w:t>
            </w:r>
            <w:proofErr w:type="spellStart"/>
            <w:r w:rsidRPr="00C923F9">
              <w:rPr>
                <w:color w:val="000000"/>
                <w:spacing w:val="-3"/>
                <w:sz w:val="28"/>
                <w:szCs w:val="28"/>
              </w:rPr>
              <w:t>ра</w:t>
            </w:r>
            <w:proofErr w:type="spellEnd"/>
            <w:r w:rsidRPr="00C923F9">
              <w:rPr>
                <w:color w:val="000000"/>
                <w:spacing w:val="-3"/>
                <w:sz w:val="28"/>
                <w:szCs w:val="28"/>
              </w:rPr>
              <w:t>-</w:t>
            </w:r>
          </w:p>
        </w:tc>
      </w:tr>
      <w:tr w:rsidR="001946C6" w:rsidRPr="00C923F9" w:rsidTr="001946C6">
        <w:trPr>
          <w:trHeight w:hRule="exact" w:val="413"/>
        </w:trPr>
        <w:tc>
          <w:tcPr>
            <w:tcW w:w="2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z w:val="28"/>
                <w:szCs w:val="28"/>
              </w:rPr>
              <w:t>ста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5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3"/>
                <w:sz w:val="28"/>
                <w:szCs w:val="28"/>
              </w:rPr>
              <w:t xml:space="preserve">бот на </w:t>
            </w:r>
            <w:proofErr w:type="spellStart"/>
            <w:r w:rsidRPr="00C923F9">
              <w:rPr>
                <w:color w:val="000000"/>
                <w:spacing w:val="-3"/>
                <w:sz w:val="28"/>
                <w:szCs w:val="28"/>
              </w:rPr>
              <w:t>практиче</w:t>
            </w:r>
            <w:proofErr w:type="spellEnd"/>
            <w:r w:rsidRPr="00C923F9">
              <w:rPr>
                <w:color w:val="000000"/>
                <w:spacing w:val="-3"/>
                <w:sz w:val="28"/>
                <w:szCs w:val="28"/>
              </w:rPr>
              <w:t>-</w:t>
            </w:r>
          </w:p>
        </w:tc>
      </w:tr>
      <w:tr w:rsidR="001946C6" w:rsidRPr="00C923F9" w:rsidTr="001946C6">
        <w:trPr>
          <w:trHeight w:hRule="exact" w:val="355"/>
        </w:trPr>
        <w:tc>
          <w:tcPr>
            <w:tcW w:w="2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5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-3"/>
                <w:sz w:val="28"/>
                <w:szCs w:val="28"/>
              </w:rPr>
              <w:t>ских</w:t>
            </w:r>
            <w:proofErr w:type="spellEnd"/>
            <w:r w:rsidRPr="00C923F9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proofErr w:type="gramStart"/>
            <w:r w:rsidRPr="00C923F9">
              <w:rPr>
                <w:color w:val="000000"/>
                <w:spacing w:val="-3"/>
                <w:sz w:val="28"/>
                <w:szCs w:val="28"/>
              </w:rPr>
              <w:t>занятиях</w:t>
            </w:r>
            <w:proofErr w:type="gramEnd"/>
          </w:p>
        </w:tc>
      </w:tr>
      <w:tr w:rsidR="001946C6" w:rsidRPr="00C923F9" w:rsidTr="001946C6">
        <w:trPr>
          <w:trHeight w:hRule="exact" w:val="413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14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4"/>
                <w:sz w:val="28"/>
                <w:szCs w:val="28"/>
              </w:rPr>
              <w:t>ПК   1.4</w:t>
            </w:r>
            <w:proofErr w:type="gramStart"/>
            <w:r w:rsidRPr="00C923F9">
              <w:rPr>
                <w:color w:val="000000"/>
                <w:spacing w:val="-4"/>
                <w:sz w:val="28"/>
                <w:szCs w:val="28"/>
              </w:rPr>
              <w:t xml:space="preserve">   О</w:t>
            </w:r>
            <w:proofErr w:type="gramEnd"/>
            <w:r w:rsidRPr="00C923F9">
              <w:rPr>
                <w:color w:val="000000"/>
                <w:spacing w:val="-4"/>
                <w:sz w:val="28"/>
                <w:szCs w:val="28"/>
              </w:rPr>
              <w:t>формлять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312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z w:val="28"/>
                <w:szCs w:val="28"/>
              </w:rPr>
              <w:t xml:space="preserve">Выбор   комплекта </w:t>
            </w:r>
            <w:proofErr w:type="spellStart"/>
            <w:r w:rsidRPr="00C923F9">
              <w:rPr>
                <w:color w:val="000000"/>
                <w:sz w:val="28"/>
                <w:szCs w:val="28"/>
              </w:rPr>
              <w:t>учетно</w:t>
            </w:r>
            <w:proofErr w:type="spellEnd"/>
            <w:r w:rsidRPr="00C923F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rFonts w:eastAsiaTheme="minorEastAsia"/>
                <w:color w:val="000000"/>
                <w:spacing w:val="7"/>
                <w:sz w:val="28"/>
                <w:szCs w:val="28"/>
              </w:rPr>
              <w:t xml:space="preserve">-       </w:t>
            </w:r>
            <w:r w:rsidRPr="00C923F9">
              <w:rPr>
                <w:color w:val="000000"/>
                <w:spacing w:val="7"/>
                <w:sz w:val="28"/>
                <w:szCs w:val="28"/>
              </w:rPr>
              <w:t>оценка</w:t>
            </w:r>
          </w:p>
        </w:tc>
      </w:tr>
      <w:tr w:rsidR="001946C6" w:rsidRPr="00C923F9" w:rsidTr="001946C6">
        <w:trPr>
          <w:trHeight w:hRule="exact" w:val="346"/>
        </w:trPr>
        <w:tc>
          <w:tcPr>
            <w:tcW w:w="2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14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5"/>
                <w:sz w:val="28"/>
                <w:szCs w:val="28"/>
              </w:rPr>
              <w:t xml:space="preserve">отчетную    </w:t>
            </w:r>
            <w:proofErr w:type="spellStart"/>
            <w:r w:rsidRPr="00C923F9">
              <w:rPr>
                <w:color w:val="000000"/>
                <w:spacing w:val="-5"/>
                <w:sz w:val="28"/>
                <w:szCs w:val="28"/>
              </w:rPr>
              <w:t>докумен</w:t>
            </w:r>
            <w:proofErr w:type="spellEnd"/>
            <w:r w:rsidRPr="00C923F9">
              <w:rPr>
                <w:color w:val="000000"/>
                <w:spacing w:val="-5"/>
                <w:sz w:val="28"/>
                <w:szCs w:val="28"/>
              </w:rPr>
              <w:t>-</w:t>
            </w: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2"/>
                <w:sz w:val="28"/>
                <w:szCs w:val="28"/>
              </w:rPr>
              <w:t xml:space="preserve">отчетной   документации   </w:t>
            </w:r>
            <w:proofErr w:type="gramStart"/>
            <w:r w:rsidRPr="00C923F9">
              <w:rPr>
                <w:color w:val="000000"/>
                <w:spacing w:val="2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3"/>
                <w:sz w:val="28"/>
                <w:szCs w:val="28"/>
              </w:rPr>
              <w:t xml:space="preserve">выполнения </w:t>
            </w:r>
            <w:proofErr w:type="spellStart"/>
            <w:r w:rsidRPr="00C923F9">
              <w:rPr>
                <w:color w:val="000000"/>
                <w:spacing w:val="-3"/>
                <w:sz w:val="28"/>
                <w:szCs w:val="28"/>
              </w:rPr>
              <w:t>ра</w:t>
            </w:r>
            <w:proofErr w:type="spellEnd"/>
            <w:r w:rsidRPr="00C923F9">
              <w:rPr>
                <w:color w:val="000000"/>
                <w:spacing w:val="-3"/>
                <w:sz w:val="28"/>
                <w:szCs w:val="28"/>
              </w:rPr>
              <w:t>-</w:t>
            </w:r>
          </w:p>
        </w:tc>
      </w:tr>
      <w:tr w:rsidR="001946C6" w:rsidRPr="00C923F9" w:rsidTr="001946C6">
        <w:trPr>
          <w:trHeight w:hRule="exact" w:val="365"/>
        </w:trPr>
        <w:tc>
          <w:tcPr>
            <w:tcW w:w="2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14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-4"/>
                <w:sz w:val="28"/>
                <w:szCs w:val="28"/>
              </w:rPr>
              <w:t>тацию</w:t>
            </w:r>
            <w:proofErr w:type="spellEnd"/>
            <w:r w:rsidRPr="00C923F9">
              <w:rPr>
                <w:color w:val="000000"/>
                <w:spacing w:val="-4"/>
                <w:sz w:val="28"/>
                <w:szCs w:val="28"/>
              </w:rPr>
              <w:t xml:space="preserve">   по   </w:t>
            </w:r>
            <w:proofErr w:type="spellStart"/>
            <w:r w:rsidRPr="00C923F9">
              <w:rPr>
                <w:color w:val="000000"/>
                <w:spacing w:val="-4"/>
                <w:sz w:val="28"/>
                <w:szCs w:val="28"/>
              </w:rPr>
              <w:t>техниче</w:t>
            </w:r>
            <w:proofErr w:type="spellEnd"/>
            <w:r w:rsidRPr="00C923F9">
              <w:rPr>
                <w:color w:val="000000"/>
                <w:spacing w:val="-4"/>
                <w:sz w:val="28"/>
                <w:szCs w:val="28"/>
              </w:rPr>
              <w:t>-</w:t>
            </w: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1"/>
                <w:sz w:val="28"/>
                <w:szCs w:val="28"/>
              </w:rPr>
              <w:t>техническому обслуживанию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5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3"/>
                <w:sz w:val="28"/>
                <w:szCs w:val="28"/>
              </w:rPr>
              <w:t xml:space="preserve">бот на </w:t>
            </w:r>
            <w:proofErr w:type="gramStart"/>
            <w:r w:rsidRPr="00C923F9">
              <w:rPr>
                <w:color w:val="000000"/>
                <w:spacing w:val="-3"/>
                <w:sz w:val="28"/>
                <w:szCs w:val="28"/>
              </w:rPr>
              <w:t>учебной</w:t>
            </w:r>
            <w:proofErr w:type="gramEnd"/>
            <w:r w:rsidRPr="00C923F9">
              <w:rPr>
                <w:color w:val="000000"/>
                <w:spacing w:val="-3"/>
                <w:sz w:val="28"/>
                <w:szCs w:val="28"/>
              </w:rPr>
              <w:t xml:space="preserve"> и</w:t>
            </w:r>
          </w:p>
        </w:tc>
      </w:tr>
      <w:tr w:rsidR="001946C6" w:rsidRPr="00C923F9" w:rsidTr="001946C6">
        <w:trPr>
          <w:trHeight w:hRule="exact" w:val="413"/>
        </w:trPr>
        <w:tc>
          <w:tcPr>
            <w:tcW w:w="2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19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-5"/>
                <w:sz w:val="28"/>
                <w:szCs w:val="28"/>
              </w:rPr>
              <w:t>скому</w:t>
            </w:r>
            <w:proofErr w:type="spellEnd"/>
            <w:r w:rsidRPr="00C923F9">
              <w:rPr>
                <w:color w:val="000000"/>
                <w:spacing w:val="-5"/>
                <w:sz w:val="28"/>
                <w:szCs w:val="28"/>
              </w:rPr>
              <w:t xml:space="preserve">      </w:t>
            </w:r>
            <w:proofErr w:type="spellStart"/>
            <w:r w:rsidRPr="00C923F9">
              <w:rPr>
                <w:color w:val="000000"/>
                <w:spacing w:val="-5"/>
                <w:sz w:val="28"/>
                <w:szCs w:val="28"/>
              </w:rPr>
              <w:t>обслужива</w:t>
            </w:r>
            <w:proofErr w:type="spellEnd"/>
            <w:r w:rsidRPr="00C923F9">
              <w:rPr>
                <w:color w:val="000000"/>
                <w:spacing w:val="-5"/>
                <w:sz w:val="28"/>
                <w:szCs w:val="28"/>
              </w:rPr>
              <w:t>-</w:t>
            </w: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2"/>
                <w:sz w:val="28"/>
                <w:szCs w:val="28"/>
              </w:rPr>
              <w:t>и  ремонту  автомобиля,   его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5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4"/>
                <w:sz w:val="28"/>
                <w:szCs w:val="28"/>
              </w:rPr>
              <w:t>производствен-</w:t>
            </w:r>
          </w:p>
        </w:tc>
      </w:tr>
      <w:tr w:rsidR="001946C6" w:rsidRPr="00C923F9" w:rsidTr="001946C6">
        <w:trPr>
          <w:trHeight w:hRule="exact" w:val="326"/>
        </w:trPr>
        <w:tc>
          <w:tcPr>
            <w:tcW w:w="2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19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-12"/>
                <w:sz w:val="28"/>
                <w:szCs w:val="28"/>
              </w:rPr>
              <w:t>нию</w:t>
            </w:r>
            <w:proofErr w:type="spellEnd"/>
            <w:r w:rsidRPr="00C923F9">
              <w:rPr>
                <w:color w:val="000000"/>
                <w:spacing w:val="-12"/>
                <w:sz w:val="28"/>
                <w:szCs w:val="28"/>
              </w:rPr>
              <w:t>.</w:t>
            </w: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5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3"/>
                <w:sz w:val="28"/>
                <w:szCs w:val="28"/>
              </w:rPr>
              <w:t>агрегатов и систем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5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3"/>
                <w:sz w:val="28"/>
                <w:szCs w:val="28"/>
              </w:rPr>
              <w:t>ной практике</w:t>
            </w:r>
          </w:p>
        </w:tc>
      </w:tr>
      <w:tr w:rsidR="001946C6" w:rsidRPr="00C923F9" w:rsidTr="001946C6">
        <w:trPr>
          <w:trHeight w:hRule="exact" w:val="403"/>
        </w:trPr>
        <w:tc>
          <w:tcPr>
            <w:tcW w:w="2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322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z w:val="28"/>
                <w:szCs w:val="28"/>
              </w:rPr>
              <w:t xml:space="preserve">Оформление           </w:t>
            </w:r>
            <w:proofErr w:type="spellStart"/>
            <w:r w:rsidRPr="00C923F9">
              <w:rPr>
                <w:color w:val="000000"/>
                <w:sz w:val="28"/>
                <w:szCs w:val="28"/>
              </w:rPr>
              <w:t>учетно</w:t>
            </w:r>
            <w:proofErr w:type="spellEnd"/>
            <w:r w:rsidRPr="00C923F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10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rFonts w:eastAsiaTheme="minorEastAsia"/>
                <w:color w:val="000000"/>
                <w:spacing w:val="6"/>
                <w:sz w:val="28"/>
                <w:szCs w:val="28"/>
              </w:rPr>
              <w:t xml:space="preserve">- </w:t>
            </w:r>
            <w:r w:rsidRPr="00C923F9">
              <w:rPr>
                <w:color w:val="000000"/>
                <w:spacing w:val="6"/>
                <w:sz w:val="28"/>
                <w:szCs w:val="28"/>
              </w:rPr>
              <w:t xml:space="preserve">оценка </w:t>
            </w:r>
            <w:proofErr w:type="spellStart"/>
            <w:r w:rsidRPr="00C923F9">
              <w:rPr>
                <w:color w:val="000000"/>
                <w:spacing w:val="6"/>
                <w:sz w:val="28"/>
                <w:szCs w:val="28"/>
              </w:rPr>
              <w:t>выпол</w:t>
            </w:r>
            <w:proofErr w:type="spellEnd"/>
            <w:r w:rsidRPr="00C923F9">
              <w:rPr>
                <w:color w:val="000000"/>
                <w:spacing w:val="6"/>
                <w:sz w:val="28"/>
                <w:szCs w:val="28"/>
              </w:rPr>
              <w:t>-</w:t>
            </w:r>
          </w:p>
        </w:tc>
      </w:tr>
      <w:tr w:rsidR="001946C6" w:rsidRPr="00C923F9" w:rsidTr="001946C6">
        <w:trPr>
          <w:trHeight w:hRule="exact" w:val="336"/>
        </w:trPr>
        <w:tc>
          <w:tcPr>
            <w:tcW w:w="2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2"/>
                <w:sz w:val="28"/>
                <w:szCs w:val="28"/>
              </w:rPr>
              <w:t xml:space="preserve">отчетной   документации   </w:t>
            </w:r>
            <w:proofErr w:type="gramStart"/>
            <w:r w:rsidRPr="00C923F9">
              <w:rPr>
                <w:color w:val="000000"/>
                <w:spacing w:val="2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5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5"/>
                <w:sz w:val="28"/>
                <w:szCs w:val="28"/>
              </w:rPr>
              <w:t xml:space="preserve">нения  работ  </w:t>
            </w:r>
            <w:proofErr w:type="gramStart"/>
            <w:r w:rsidRPr="00C923F9">
              <w:rPr>
                <w:color w:val="000000"/>
                <w:spacing w:val="5"/>
                <w:sz w:val="28"/>
                <w:szCs w:val="28"/>
              </w:rPr>
              <w:t>на</w:t>
            </w:r>
            <w:proofErr w:type="gramEnd"/>
          </w:p>
        </w:tc>
      </w:tr>
      <w:tr w:rsidR="001946C6" w:rsidRPr="00C923F9" w:rsidTr="001946C6">
        <w:trPr>
          <w:trHeight w:hRule="exact" w:val="374"/>
        </w:trPr>
        <w:tc>
          <w:tcPr>
            <w:tcW w:w="2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1"/>
                <w:sz w:val="28"/>
                <w:szCs w:val="28"/>
              </w:rPr>
              <w:t>техническому обслуживанию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2"/>
                <w:sz w:val="28"/>
                <w:szCs w:val="28"/>
              </w:rPr>
              <w:t>практических</w:t>
            </w:r>
          </w:p>
        </w:tc>
      </w:tr>
      <w:tr w:rsidR="001946C6" w:rsidRPr="00C923F9" w:rsidTr="001946C6">
        <w:trPr>
          <w:trHeight w:hRule="exact" w:val="384"/>
        </w:trPr>
        <w:tc>
          <w:tcPr>
            <w:tcW w:w="2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2"/>
                <w:sz w:val="28"/>
                <w:szCs w:val="28"/>
              </w:rPr>
              <w:t>и  ремонту  автомобиля,   его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proofErr w:type="gramStart"/>
            <w:r w:rsidRPr="00C923F9">
              <w:rPr>
                <w:color w:val="000000"/>
                <w:spacing w:val="-2"/>
                <w:sz w:val="28"/>
                <w:szCs w:val="28"/>
              </w:rPr>
              <w:t>занятиях</w:t>
            </w:r>
            <w:proofErr w:type="gramEnd"/>
          </w:p>
        </w:tc>
      </w:tr>
      <w:tr w:rsidR="001946C6" w:rsidRPr="00C923F9" w:rsidTr="001946C6">
        <w:trPr>
          <w:trHeight w:hRule="exact" w:val="422"/>
        </w:trPr>
        <w:tc>
          <w:tcPr>
            <w:tcW w:w="2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5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3"/>
                <w:sz w:val="28"/>
                <w:szCs w:val="28"/>
              </w:rPr>
              <w:t>агрегатов и систем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1946C6" w:rsidRPr="00C923F9" w:rsidRDefault="001946C6" w:rsidP="001946C6">
      <w:pPr>
        <w:shd w:val="clear" w:color="auto" w:fill="FFFFFF"/>
        <w:spacing w:before="355"/>
        <w:jc w:val="both"/>
        <w:rPr>
          <w:sz w:val="28"/>
          <w:szCs w:val="28"/>
        </w:rPr>
      </w:pPr>
      <w:r w:rsidRPr="00C923F9">
        <w:rPr>
          <w:b/>
          <w:bCs/>
          <w:color w:val="000000"/>
          <w:spacing w:val="-3"/>
          <w:sz w:val="28"/>
          <w:szCs w:val="28"/>
          <w:u w:val="single"/>
        </w:rPr>
        <w:t>Общие компетенции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94"/>
        <w:gridCol w:w="3792"/>
        <w:gridCol w:w="3293"/>
      </w:tblGrid>
      <w:tr w:rsidR="001946C6" w:rsidRPr="00C923F9" w:rsidTr="001946C6">
        <w:trPr>
          <w:trHeight w:hRule="exact" w:val="470"/>
        </w:trPr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403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b/>
                <w:bCs/>
                <w:color w:val="000000"/>
                <w:spacing w:val="-3"/>
                <w:sz w:val="28"/>
                <w:szCs w:val="28"/>
              </w:rPr>
              <w:t>Результаты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946C6" w:rsidRPr="00C923F9" w:rsidTr="001946C6">
        <w:trPr>
          <w:trHeight w:hRule="exact" w:val="384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211"/>
              <w:jc w:val="both"/>
              <w:rPr>
                <w:rFonts w:eastAsiaTheme="minorEastAsia"/>
                <w:sz w:val="28"/>
                <w:szCs w:val="28"/>
              </w:rPr>
            </w:pPr>
            <w:proofErr w:type="gramStart"/>
            <w:r w:rsidRPr="00C923F9">
              <w:rPr>
                <w:rFonts w:eastAsiaTheme="minorEastAsia"/>
                <w:b/>
                <w:bCs/>
                <w:color w:val="000000"/>
                <w:spacing w:val="-3"/>
                <w:sz w:val="28"/>
                <w:szCs w:val="28"/>
              </w:rPr>
              <w:t>(</w:t>
            </w:r>
            <w:r w:rsidRPr="00C923F9">
              <w:rPr>
                <w:b/>
                <w:bCs/>
                <w:color w:val="000000"/>
                <w:spacing w:val="-3"/>
                <w:sz w:val="28"/>
                <w:szCs w:val="28"/>
              </w:rPr>
              <w:t>освоенные об-</w:t>
            </w:r>
            <w:proofErr w:type="gramEnd"/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245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b/>
                <w:bCs/>
                <w:color w:val="000000"/>
                <w:spacing w:val="-3"/>
                <w:sz w:val="28"/>
                <w:szCs w:val="28"/>
              </w:rPr>
              <w:t>Основные показатели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right="590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b/>
                <w:bCs/>
                <w:color w:val="000000"/>
                <w:spacing w:val="-3"/>
                <w:sz w:val="28"/>
                <w:szCs w:val="28"/>
              </w:rPr>
              <w:t>Формы и методы</w:t>
            </w:r>
          </w:p>
        </w:tc>
      </w:tr>
      <w:tr w:rsidR="001946C6" w:rsidRPr="00C923F9" w:rsidTr="001946C6">
        <w:trPr>
          <w:trHeight w:hRule="exact" w:val="346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211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b/>
                <w:bCs/>
                <w:color w:val="000000"/>
                <w:spacing w:val="-4"/>
                <w:sz w:val="28"/>
                <w:szCs w:val="28"/>
              </w:rPr>
              <w:t>щие</w:t>
            </w:r>
            <w:proofErr w:type="spellEnd"/>
            <w:r w:rsidRPr="00C923F9"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923F9">
              <w:rPr>
                <w:b/>
                <w:bCs/>
                <w:color w:val="000000"/>
                <w:spacing w:val="-4"/>
                <w:sz w:val="28"/>
                <w:szCs w:val="28"/>
              </w:rPr>
              <w:t>компетен</w:t>
            </w:r>
            <w:proofErr w:type="spellEnd"/>
            <w:r w:rsidRPr="00C923F9">
              <w:rPr>
                <w:b/>
                <w:bCs/>
                <w:color w:val="000000"/>
                <w:spacing w:val="-4"/>
                <w:sz w:val="28"/>
                <w:szCs w:val="28"/>
              </w:rPr>
              <w:t>-</w:t>
            </w: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461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b/>
                <w:bCs/>
                <w:color w:val="000000"/>
                <w:spacing w:val="-3"/>
                <w:sz w:val="28"/>
                <w:szCs w:val="28"/>
              </w:rPr>
              <w:t>оценки результата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187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b/>
                <w:bCs/>
                <w:color w:val="000000"/>
                <w:spacing w:val="-3"/>
                <w:sz w:val="28"/>
                <w:szCs w:val="28"/>
              </w:rPr>
              <w:t>контроля и оценки</w:t>
            </w:r>
          </w:p>
        </w:tc>
      </w:tr>
      <w:tr w:rsidR="001946C6" w:rsidRPr="00C923F9" w:rsidTr="001946C6">
        <w:trPr>
          <w:trHeight w:hRule="exact" w:val="384"/>
        </w:trPr>
        <w:tc>
          <w:tcPr>
            <w:tcW w:w="27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859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proofErr w:type="gramStart"/>
            <w:r w:rsidRPr="00C923F9">
              <w:rPr>
                <w:b/>
                <w:bCs/>
                <w:color w:val="000000"/>
                <w:spacing w:val="-7"/>
                <w:sz w:val="28"/>
                <w:szCs w:val="28"/>
              </w:rPr>
              <w:t>ции</w:t>
            </w:r>
            <w:proofErr w:type="spellEnd"/>
            <w:r w:rsidRPr="00C923F9">
              <w:rPr>
                <w:b/>
                <w:bCs/>
                <w:color w:val="000000"/>
                <w:spacing w:val="-7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946C6" w:rsidRPr="00C923F9" w:rsidTr="001946C6">
        <w:trPr>
          <w:trHeight w:hRule="exact" w:val="384"/>
        </w:trPr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10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6"/>
                <w:sz w:val="28"/>
                <w:szCs w:val="28"/>
              </w:rPr>
              <w:t>ОК    1.    Понимать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rFonts w:eastAsiaTheme="minorEastAsia"/>
                <w:color w:val="000000"/>
                <w:spacing w:val="-5"/>
                <w:sz w:val="28"/>
                <w:szCs w:val="28"/>
              </w:rPr>
              <w:t xml:space="preserve">-   </w:t>
            </w:r>
            <w:r w:rsidRPr="00C923F9">
              <w:rPr>
                <w:color w:val="000000"/>
                <w:spacing w:val="-5"/>
                <w:sz w:val="28"/>
                <w:szCs w:val="28"/>
              </w:rPr>
              <w:t xml:space="preserve">Анализ ситуации на </w:t>
            </w:r>
            <w:proofErr w:type="spellStart"/>
            <w:r w:rsidRPr="00C923F9">
              <w:rPr>
                <w:color w:val="000000"/>
                <w:spacing w:val="-5"/>
                <w:sz w:val="28"/>
                <w:szCs w:val="28"/>
              </w:rPr>
              <w:t>рын</w:t>
            </w:r>
            <w:proofErr w:type="spellEnd"/>
            <w:r w:rsidRPr="00C923F9">
              <w:rPr>
                <w:color w:val="000000"/>
                <w:spacing w:val="-5"/>
                <w:sz w:val="28"/>
                <w:szCs w:val="28"/>
              </w:rPr>
              <w:t>-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5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rFonts w:eastAsiaTheme="minorEastAsia"/>
                <w:color w:val="000000"/>
                <w:spacing w:val="-3"/>
                <w:sz w:val="28"/>
                <w:szCs w:val="28"/>
              </w:rPr>
              <w:t xml:space="preserve">- </w:t>
            </w:r>
            <w:r w:rsidRPr="00C923F9">
              <w:rPr>
                <w:color w:val="000000"/>
                <w:spacing w:val="-3"/>
                <w:sz w:val="28"/>
                <w:szCs w:val="28"/>
              </w:rPr>
              <w:t xml:space="preserve">наблюдение </w:t>
            </w:r>
            <w:proofErr w:type="gramStart"/>
            <w:r w:rsidRPr="00C923F9">
              <w:rPr>
                <w:color w:val="000000"/>
                <w:spacing w:val="-3"/>
                <w:sz w:val="28"/>
                <w:szCs w:val="28"/>
              </w:rPr>
              <w:t>за</w:t>
            </w:r>
            <w:proofErr w:type="gramEnd"/>
            <w:r w:rsidRPr="00C923F9">
              <w:rPr>
                <w:color w:val="000000"/>
                <w:spacing w:val="-3"/>
                <w:sz w:val="28"/>
                <w:szCs w:val="28"/>
              </w:rPr>
              <w:t xml:space="preserve"> вы-</w:t>
            </w:r>
          </w:p>
        </w:tc>
      </w:tr>
      <w:tr w:rsidR="001946C6" w:rsidRPr="00C923F9" w:rsidTr="001946C6">
        <w:trPr>
          <w:trHeight w:hRule="exact" w:val="365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5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z w:val="28"/>
                <w:szCs w:val="28"/>
              </w:rPr>
              <w:t xml:space="preserve">сущность  и  </w:t>
            </w:r>
            <w:proofErr w:type="spellStart"/>
            <w:r w:rsidRPr="00C923F9">
              <w:rPr>
                <w:color w:val="000000"/>
                <w:sz w:val="28"/>
                <w:szCs w:val="28"/>
              </w:rPr>
              <w:t>соци</w:t>
            </w:r>
            <w:proofErr w:type="spellEnd"/>
            <w:r w:rsidRPr="00C923F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-10"/>
                <w:sz w:val="28"/>
                <w:szCs w:val="28"/>
              </w:rPr>
              <w:t>ке</w:t>
            </w:r>
            <w:proofErr w:type="spellEnd"/>
            <w:r w:rsidRPr="00C923F9">
              <w:rPr>
                <w:color w:val="000000"/>
                <w:spacing w:val="-10"/>
                <w:sz w:val="28"/>
                <w:szCs w:val="28"/>
              </w:rPr>
              <w:t xml:space="preserve"> труда.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right="528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-3"/>
                <w:sz w:val="28"/>
                <w:szCs w:val="28"/>
              </w:rPr>
              <w:t>полнением</w:t>
            </w:r>
            <w:proofErr w:type="spellEnd"/>
            <w:r w:rsidRPr="00C923F9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923F9">
              <w:rPr>
                <w:color w:val="000000"/>
                <w:spacing w:val="-3"/>
                <w:sz w:val="28"/>
                <w:szCs w:val="28"/>
              </w:rPr>
              <w:t>практиче</w:t>
            </w:r>
            <w:proofErr w:type="spellEnd"/>
            <w:r w:rsidRPr="00C923F9">
              <w:rPr>
                <w:color w:val="000000"/>
                <w:spacing w:val="-3"/>
                <w:sz w:val="28"/>
                <w:szCs w:val="28"/>
              </w:rPr>
              <w:t>-</w:t>
            </w:r>
          </w:p>
        </w:tc>
      </w:tr>
      <w:tr w:rsidR="001946C6" w:rsidRPr="00C923F9" w:rsidTr="001946C6">
        <w:trPr>
          <w:trHeight w:hRule="exact" w:val="80"/>
        </w:trPr>
        <w:tc>
          <w:tcPr>
            <w:tcW w:w="27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10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-5"/>
                <w:sz w:val="28"/>
                <w:szCs w:val="28"/>
              </w:rPr>
              <w:t>альную</w:t>
            </w:r>
            <w:proofErr w:type="spellEnd"/>
            <w:r w:rsidRPr="00C923F9">
              <w:rPr>
                <w:color w:val="000000"/>
                <w:spacing w:val="-5"/>
                <w:sz w:val="28"/>
                <w:szCs w:val="28"/>
              </w:rPr>
              <w:t xml:space="preserve"> значимость</w:t>
            </w: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667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2"/>
                <w:sz w:val="28"/>
                <w:szCs w:val="28"/>
              </w:rPr>
              <w:t xml:space="preserve">Быстрая  адаптация  </w:t>
            </w:r>
            <w:proofErr w:type="gramStart"/>
            <w:r w:rsidRPr="00C923F9">
              <w:rPr>
                <w:color w:val="000000"/>
                <w:spacing w:val="-2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right="595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-3"/>
                <w:sz w:val="28"/>
                <w:szCs w:val="28"/>
              </w:rPr>
              <w:t>ских</w:t>
            </w:r>
            <w:proofErr w:type="spellEnd"/>
            <w:r w:rsidRPr="00C923F9">
              <w:rPr>
                <w:color w:val="000000"/>
                <w:spacing w:val="-3"/>
                <w:sz w:val="28"/>
                <w:szCs w:val="28"/>
              </w:rPr>
              <w:t xml:space="preserve"> работ, конкурс-</w:t>
            </w:r>
          </w:p>
        </w:tc>
      </w:tr>
    </w:tbl>
    <w:p w:rsidR="001946C6" w:rsidRPr="00C923F9" w:rsidRDefault="001946C6" w:rsidP="001946C6">
      <w:pPr>
        <w:shd w:val="clear" w:color="auto" w:fill="FFFFFF"/>
        <w:spacing w:before="91"/>
        <w:ind w:right="19"/>
        <w:jc w:val="both"/>
        <w:rPr>
          <w:sz w:val="28"/>
          <w:szCs w:val="28"/>
        </w:rPr>
        <w:sectPr w:rsidR="001946C6" w:rsidRPr="00C923F9">
          <w:pgSz w:w="11909" w:h="16834"/>
          <w:pgMar w:top="1051" w:right="1008" w:bottom="360" w:left="102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94"/>
        <w:gridCol w:w="3792"/>
        <w:gridCol w:w="3293"/>
      </w:tblGrid>
      <w:tr w:rsidR="001946C6" w:rsidRPr="00C923F9" w:rsidTr="001946C6">
        <w:trPr>
          <w:trHeight w:hRule="exact" w:val="384"/>
        </w:trPr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5"/>
              <w:jc w:val="both"/>
              <w:rPr>
                <w:rFonts w:eastAsiaTheme="minorEastAsia"/>
                <w:sz w:val="28"/>
                <w:szCs w:val="28"/>
              </w:rPr>
            </w:pPr>
            <w:proofErr w:type="gramStart"/>
            <w:r w:rsidRPr="00C923F9">
              <w:rPr>
                <w:color w:val="000000"/>
                <w:spacing w:val="-2"/>
                <w:sz w:val="28"/>
                <w:szCs w:val="28"/>
              </w:rPr>
              <w:lastRenderedPageBreak/>
              <w:t>своей        будущей</w:t>
            </w:r>
            <w:proofErr w:type="gramEnd"/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8"/>
                <w:sz w:val="28"/>
                <w:szCs w:val="28"/>
              </w:rPr>
              <w:t>внутриорганизационным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-3"/>
                <w:sz w:val="28"/>
                <w:szCs w:val="28"/>
              </w:rPr>
              <w:t>ных</w:t>
            </w:r>
            <w:proofErr w:type="spellEnd"/>
            <w:r w:rsidRPr="00C923F9">
              <w:rPr>
                <w:color w:val="000000"/>
                <w:spacing w:val="-3"/>
                <w:sz w:val="28"/>
                <w:szCs w:val="28"/>
              </w:rPr>
              <w:t xml:space="preserve"> работ, участием</w:t>
            </w:r>
          </w:p>
        </w:tc>
      </w:tr>
      <w:tr w:rsidR="001946C6" w:rsidRPr="00C923F9" w:rsidTr="001946C6">
        <w:trPr>
          <w:trHeight w:hRule="exact" w:val="374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5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6"/>
                <w:sz w:val="28"/>
                <w:szCs w:val="28"/>
              </w:rPr>
              <w:t xml:space="preserve">профессии,   </w:t>
            </w:r>
            <w:proofErr w:type="spellStart"/>
            <w:r w:rsidRPr="00C923F9">
              <w:rPr>
                <w:color w:val="000000"/>
                <w:spacing w:val="-6"/>
                <w:sz w:val="28"/>
                <w:szCs w:val="28"/>
              </w:rPr>
              <w:t>прояв</w:t>
            </w:r>
            <w:proofErr w:type="spellEnd"/>
            <w:r w:rsidRPr="00C923F9">
              <w:rPr>
                <w:color w:val="000000"/>
                <w:spacing w:val="-6"/>
                <w:sz w:val="28"/>
                <w:szCs w:val="28"/>
              </w:rPr>
              <w:t>-</w:t>
            </w: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9"/>
                <w:sz w:val="28"/>
                <w:szCs w:val="28"/>
              </w:rPr>
              <w:t>условиям работы.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3"/>
                <w:sz w:val="28"/>
                <w:szCs w:val="28"/>
              </w:rPr>
              <w:t xml:space="preserve">во </w:t>
            </w:r>
            <w:proofErr w:type="spellStart"/>
            <w:r w:rsidRPr="00C923F9">
              <w:rPr>
                <w:color w:val="000000"/>
                <w:spacing w:val="-3"/>
                <w:sz w:val="28"/>
                <w:szCs w:val="28"/>
              </w:rPr>
              <w:t>внеучебной</w:t>
            </w:r>
            <w:proofErr w:type="spellEnd"/>
            <w:r w:rsidRPr="00C923F9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923F9">
              <w:rPr>
                <w:color w:val="000000"/>
                <w:spacing w:val="-3"/>
                <w:sz w:val="28"/>
                <w:szCs w:val="28"/>
              </w:rPr>
              <w:t>дея</w:t>
            </w:r>
            <w:proofErr w:type="spellEnd"/>
            <w:r w:rsidRPr="00C923F9">
              <w:rPr>
                <w:color w:val="000000"/>
                <w:spacing w:val="-3"/>
                <w:sz w:val="28"/>
                <w:szCs w:val="28"/>
              </w:rPr>
              <w:t>-</w:t>
            </w:r>
          </w:p>
        </w:tc>
      </w:tr>
      <w:tr w:rsidR="001946C6" w:rsidRPr="00C923F9" w:rsidTr="001946C6">
        <w:trPr>
          <w:trHeight w:hRule="exact" w:val="394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-6"/>
                <w:sz w:val="28"/>
                <w:szCs w:val="28"/>
              </w:rPr>
              <w:t>лять</w:t>
            </w:r>
            <w:proofErr w:type="spellEnd"/>
            <w:r w:rsidRPr="00C923F9">
              <w:rPr>
                <w:color w:val="000000"/>
                <w:spacing w:val="-6"/>
                <w:sz w:val="28"/>
                <w:szCs w:val="28"/>
              </w:rPr>
              <w:t xml:space="preserve"> к ней </w:t>
            </w:r>
            <w:proofErr w:type="spellStart"/>
            <w:r w:rsidRPr="00C923F9">
              <w:rPr>
                <w:color w:val="000000"/>
                <w:spacing w:val="-6"/>
                <w:sz w:val="28"/>
                <w:szCs w:val="28"/>
              </w:rPr>
              <w:t>устойчи</w:t>
            </w:r>
            <w:proofErr w:type="spellEnd"/>
            <w:r w:rsidRPr="00C923F9">
              <w:rPr>
                <w:color w:val="000000"/>
                <w:spacing w:val="-6"/>
                <w:sz w:val="28"/>
                <w:szCs w:val="28"/>
              </w:rPr>
              <w:t>-</w:t>
            </w: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rFonts w:eastAsiaTheme="minorEastAsia"/>
                <w:color w:val="000000"/>
                <w:spacing w:val="3"/>
                <w:sz w:val="28"/>
                <w:szCs w:val="28"/>
              </w:rPr>
              <w:t xml:space="preserve">- </w:t>
            </w:r>
            <w:r w:rsidRPr="00C923F9">
              <w:rPr>
                <w:color w:val="000000"/>
                <w:spacing w:val="3"/>
                <w:sz w:val="28"/>
                <w:szCs w:val="28"/>
              </w:rPr>
              <w:t>Участие в работе кружка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-4"/>
                <w:sz w:val="28"/>
                <w:szCs w:val="28"/>
              </w:rPr>
              <w:t>тельности</w:t>
            </w:r>
            <w:proofErr w:type="spellEnd"/>
            <w:r w:rsidRPr="00C923F9">
              <w:rPr>
                <w:color w:val="000000"/>
                <w:spacing w:val="-4"/>
                <w:sz w:val="28"/>
                <w:szCs w:val="28"/>
              </w:rPr>
              <w:t>.</w:t>
            </w:r>
          </w:p>
        </w:tc>
      </w:tr>
      <w:tr w:rsidR="001946C6" w:rsidRPr="00C923F9" w:rsidTr="001946C6">
        <w:trPr>
          <w:trHeight w:hRule="exact" w:val="346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5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10"/>
                <w:sz w:val="28"/>
                <w:szCs w:val="28"/>
              </w:rPr>
              <w:t>вый интерес.</w:t>
            </w: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1"/>
                <w:sz w:val="28"/>
                <w:szCs w:val="28"/>
              </w:rPr>
              <w:t>технического    творчества,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946C6" w:rsidRPr="00C923F9" w:rsidTr="001946C6">
        <w:trPr>
          <w:trHeight w:hRule="exact" w:val="374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proofErr w:type="gramStart"/>
            <w:r w:rsidRPr="00C923F9">
              <w:rPr>
                <w:color w:val="000000"/>
                <w:spacing w:val="1"/>
                <w:sz w:val="28"/>
                <w:szCs w:val="28"/>
              </w:rPr>
              <w:t>конкурсах</w:t>
            </w:r>
            <w:proofErr w:type="gramEnd"/>
            <w:r w:rsidRPr="00C923F9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923F9">
              <w:rPr>
                <w:color w:val="000000"/>
                <w:spacing w:val="1"/>
                <w:sz w:val="28"/>
                <w:szCs w:val="28"/>
              </w:rPr>
              <w:t>профессиональ</w:t>
            </w:r>
            <w:proofErr w:type="spellEnd"/>
            <w:r w:rsidRPr="00C923F9">
              <w:rPr>
                <w:color w:val="000000"/>
                <w:spacing w:val="1"/>
                <w:sz w:val="28"/>
                <w:szCs w:val="28"/>
              </w:rPr>
              <w:t>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946C6" w:rsidRPr="00C923F9" w:rsidTr="001946C6">
        <w:trPr>
          <w:trHeight w:hRule="exact" w:val="394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-1"/>
                <w:sz w:val="28"/>
                <w:szCs w:val="28"/>
              </w:rPr>
              <w:t>ного</w:t>
            </w:r>
            <w:proofErr w:type="spellEnd"/>
            <w:r w:rsidRPr="00C923F9">
              <w:rPr>
                <w:color w:val="000000"/>
                <w:spacing w:val="-1"/>
                <w:sz w:val="28"/>
                <w:szCs w:val="28"/>
              </w:rPr>
              <w:t xml:space="preserve">  мастерства,   </w:t>
            </w:r>
            <w:proofErr w:type="spellStart"/>
            <w:r w:rsidRPr="00C923F9">
              <w:rPr>
                <w:color w:val="000000"/>
                <w:spacing w:val="-1"/>
                <w:sz w:val="28"/>
                <w:szCs w:val="28"/>
              </w:rPr>
              <w:t>профес</w:t>
            </w:r>
            <w:proofErr w:type="spellEnd"/>
            <w:r w:rsidRPr="00C923F9">
              <w:rPr>
                <w:color w:val="000000"/>
                <w:spacing w:val="-1"/>
                <w:sz w:val="28"/>
                <w:szCs w:val="28"/>
              </w:rPr>
              <w:t>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946C6" w:rsidRPr="00C923F9" w:rsidTr="001946C6">
        <w:trPr>
          <w:trHeight w:hRule="exact" w:val="336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-2"/>
                <w:sz w:val="28"/>
                <w:szCs w:val="28"/>
              </w:rPr>
              <w:t>сиональных</w:t>
            </w:r>
            <w:proofErr w:type="spellEnd"/>
            <w:r w:rsidRPr="00C923F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C923F9">
              <w:rPr>
                <w:color w:val="000000"/>
                <w:spacing w:val="-2"/>
                <w:sz w:val="28"/>
                <w:szCs w:val="28"/>
              </w:rPr>
              <w:t>олимпиадах</w:t>
            </w:r>
            <w:proofErr w:type="gramEnd"/>
            <w:r w:rsidRPr="00C923F9">
              <w:rPr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946C6" w:rsidRPr="00C923F9" w:rsidTr="001946C6">
        <w:trPr>
          <w:trHeight w:hRule="exact" w:val="394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5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rFonts w:eastAsiaTheme="minorEastAsia"/>
                <w:color w:val="000000"/>
                <w:sz w:val="28"/>
                <w:szCs w:val="28"/>
              </w:rPr>
              <w:t xml:space="preserve">- </w:t>
            </w:r>
            <w:r w:rsidRPr="00C923F9">
              <w:rPr>
                <w:color w:val="000000"/>
                <w:sz w:val="28"/>
                <w:szCs w:val="28"/>
              </w:rPr>
              <w:t>Активность, инициатив-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946C6" w:rsidRPr="00C923F9" w:rsidTr="001946C6">
        <w:trPr>
          <w:trHeight w:hRule="exact" w:val="346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-2"/>
                <w:sz w:val="28"/>
                <w:szCs w:val="28"/>
              </w:rPr>
              <w:t>ность</w:t>
            </w:r>
            <w:proofErr w:type="spellEnd"/>
            <w:r w:rsidRPr="00C923F9">
              <w:rPr>
                <w:color w:val="000000"/>
                <w:spacing w:val="-2"/>
                <w:sz w:val="28"/>
                <w:szCs w:val="28"/>
              </w:rPr>
              <w:t xml:space="preserve"> в процессе освоения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946C6" w:rsidRPr="00C923F9" w:rsidTr="001946C6">
        <w:trPr>
          <w:trHeight w:hRule="exact" w:val="403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3"/>
                <w:sz w:val="28"/>
                <w:szCs w:val="28"/>
              </w:rPr>
              <w:t xml:space="preserve">профессиональной </w:t>
            </w:r>
            <w:proofErr w:type="spellStart"/>
            <w:r w:rsidRPr="00C923F9">
              <w:rPr>
                <w:color w:val="000000"/>
                <w:spacing w:val="-3"/>
                <w:sz w:val="28"/>
                <w:szCs w:val="28"/>
              </w:rPr>
              <w:t>дея</w:t>
            </w:r>
            <w:proofErr w:type="spellEnd"/>
            <w:r w:rsidRPr="00C923F9">
              <w:rPr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946C6" w:rsidRPr="00C923F9" w:rsidTr="001946C6">
        <w:trPr>
          <w:trHeight w:hRule="exact" w:val="355"/>
        </w:trPr>
        <w:tc>
          <w:tcPr>
            <w:tcW w:w="27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-4"/>
                <w:sz w:val="28"/>
                <w:szCs w:val="28"/>
              </w:rPr>
              <w:t>тельности</w:t>
            </w:r>
            <w:proofErr w:type="spellEnd"/>
            <w:r w:rsidRPr="00C923F9">
              <w:rPr>
                <w:color w:val="000000"/>
                <w:spacing w:val="-4"/>
                <w:sz w:val="28"/>
                <w:szCs w:val="28"/>
              </w:rPr>
              <w:t>.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946C6" w:rsidRPr="00C923F9" w:rsidTr="001946C6">
        <w:trPr>
          <w:trHeight w:hRule="exact" w:val="365"/>
        </w:trPr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10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3"/>
                <w:sz w:val="28"/>
                <w:szCs w:val="28"/>
              </w:rPr>
              <w:t xml:space="preserve">ОК 2. </w:t>
            </w:r>
            <w:proofErr w:type="spellStart"/>
            <w:r w:rsidRPr="00C923F9">
              <w:rPr>
                <w:color w:val="000000"/>
                <w:spacing w:val="-3"/>
                <w:sz w:val="28"/>
                <w:szCs w:val="28"/>
              </w:rPr>
              <w:t>Организовы</w:t>
            </w:r>
            <w:proofErr w:type="spellEnd"/>
            <w:r w:rsidRPr="00C923F9">
              <w:rPr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5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rFonts w:eastAsiaTheme="minorEastAsia"/>
                <w:color w:val="000000"/>
                <w:spacing w:val="8"/>
                <w:sz w:val="28"/>
                <w:szCs w:val="28"/>
              </w:rPr>
              <w:t xml:space="preserve">- </w:t>
            </w:r>
            <w:r w:rsidRPr="00C923F9">
              <w:rPr>
                <w:color w:val="000000"/>
                <w:spacing w:val="8"/>
                <w:sz w:val="28"/>
                <w:szCs w:val="28"/>
              </w:rPr>
              <w:t xml:space="preserve">Определение цели и </w:t>
            </w:r>
            <w:proofErr w:type="gramStart"/>
            <w:r w:rsidRPr="00C923F9">
              <w:rPr>
                <w:color w:val="000000"/>
                <w:spacing w:val="8"/>
                <w:sz w:val="28"/>
                <w:szCs w:val="28"/>
              </w:rPr>
              <w:t>по</w:t>
            </w:r>
            <w:proofErr w:type="gramEnd"/>
            <w:r w:rsidRPr="00C923F9">
              <w:rPr>
                <w:color w:val="000000"/>
                <w:spacing w:val="8"/>
                <w:sz w:val="28"/>
                <w:szCs w:val="28"/>
              </w:rPr>
              <w:t>-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rFonts w:eastAsiaTheme="minorEastAsia"/>
                <w:color w:val="000000"/>
                <w:spacing w:val="-3"/>
                <w:sz w:val="28"/>
                <w:szCs w:val="28"/>
              </w:rPr>
              <w:t xml:space="preserve">- </w:t>
            </w:r>
            <w:r w:rsidRPr="00C923F9">
              <w:rPr>
                <w:color w:val="000000"/>
                <w:spacing w:val="-3"/>
                <w:sz w:val="28"/>
                <w:szCs w:val="28"/>
              </w:rPr>
              <w:t xml:space="preserve">наблюдение </w:t>
            </w:r>
            <w:proofErr w:type="gramStart"/>
            <w:r w:rsidRPr="00C923F9">
              <w:rPr>
                <w:color w:val="000000"/>
                <w:spacing w:val="-3"/>
                <w:sz w:val="28"/>
                <w:szCs w:val="28"/>
              </w:rPr>
              <w:t>за</w:t>
            </w:r>
            <w:proofErr w:type="gramEnd"/>
            <w:r w:rsidRPr="00C923F9">
              <w:rPr>
                <w:color w:val="000000"/>
                <w:spacing w:val="-3"/>
                <w:sz w:val="28"/>
                <w:szCs w:val="28"/>
              </w:rPr>
              <w:t xml:space="preserve"> вы-</w:t>
            </w:r>
          </w:p>
        </w:tc>
      </w:tr>
      <w:tr w:rsidR="001946C6" w:rsidRPr="00C923F9" w:rsidTr="001946C6">
        <w:trPr>
          <w:trHeight w:hRule="exact" w:val="374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5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-5"/>
                <w:sz w:val="28"/>
                <w:szCs w:val="28"/>
              </w:rPr>
              <w:t>вать</w:t>
            </w:r>
            <w:proofErr w:type="spellEnd"/>
            <w:r w:rsidRPr="00C923F9">
              <w:rPr>
                <w:color w:val="000000"/>
                <w:spacing w:val="-5"/>
                <w:sz w:val="28"/>
                <w:szCs w:val="28"/>
              </w:rPr>
              <w:t xml:space="preserve">    собственную</w:t>
            </w: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8"/>
                <w:sz w:val="28"/>
                <w:szCs w:val="28"/>
              </w:rPr>
              <w:t>рядка работы.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-3"/>
                <w:sz w:val="28"/>
                <w:szCs w:val="28"/>
              </w:rPr>
              <w:t>полнением</w:t>
            </w:r>
            <w:proofErr w:type="spellEnd"/>
            <w:r w:rsidRPr="00C923F9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923F9">
              <w:rPr>
                <w:color w:val="000000"/>
                <w:spacing w:val="-3"/>
                <w:sz w:val="28"/>
                <w:szCs w:val="28"/>
              </w:rPr>
              <w:t>практиче</w:t>
            </w:r>
            <w:proofErr w:type="spellEnd"/>
            <w:r w:rsidRPr="00C923F9">
              <w:rPr>
                <w:color w:val="000000"/>
                <w:spacing w:val="-3"/>
                <w:sz w:val="28"/>
                <w:szCs w:val="28"/>
              </w:rPr>
              <w:t>-</w:t>
            </w:r>
          </w:p>
        </w:tc>
      </w:tr>
      <w:tr w:rsidR="001946C6" w:rsidRPr="00C923F9" w:rsidTr="001946C6">
        <w:trPr>
          <w:trHeight w:hRule="exact" w:val="374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6"/>
                <w:sz w:val="28"/>
                <w:szCs w:val="28"/>
              </w:rPr>
              <w:t xml:space="preserve">деятельность,     </w:t>
            </w:r>
            <w:proofErr w:type="spellStart"/>
            <w:r w:rsidRPr="00C923F9">
              <w:rPr>
                <w:color w:val="000000"/>
                <w:spacing w:val="-6"/>
                <w:sz w:val="28"/>
                <w:szCs w:val="28"/>
              </w:rPr>
              <w:t>ис</w:t>
            </w:r>
            <w:proofErr w:type="spellEnd"/>
            <w:r w:rsidRPr="00C923F9">
              <w:rPr>
                <w:color w:val="000000"/>
                <w:spacing w:val="-6"/>
                <w:sz w:val="28"/>
                <w:szCs w:val="28"/>
              </w:rPr>
              <w:t>-</w:t>
            </w: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5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rFonts w:eastAsiaTheme="minorEastAsia"/>
                <w:color w:val="000000"/>
                <w:spacing w:val="-9"/>
                <w:sz w:val="28"/>
                <w:szCs w:val="28"/>
              </w:rPr>
              <w:t xml:space="preserve">- </w:t>
            </w:r>
            <w:r w:rsidRPr="00C923F9">
              <w:rPr>
                <w:color w:val="000000"/>
                <w:spacing w:val="-9"/>
                <w:sz w:val="28"/>
                <w:szCs w:val="28"/>
              </w:rPr>
              <w:t>Обобщение результата.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-3"/>
                <w:sz w:val="28"/>
                <w:szCs w:val="28"/>
              </w:rPr>
              <w:t>ских</w:t>
            </w:r>
            <w:proofErr w:type="spellEnd"/>
            <w:r w:rsidRPr="00C923F9">
              <w:rPr>
                <w:color w:val="000000"/>
                <w:spacing w:val="-3"/>
                <w:sz w:val="28"/>
                <w:szCs w:val="28"/>
              </w:rPr>
              <w:t xml:space="preserve"> работ, конкурс-</w:t>
            </w:r>
          </w:p>
        </w:tc>
      </w:tr>
      <w:tr w:rsidR="001946C6" w:rsidRPr="00C923F9" w:rsidTr="001946C6">
        <w:trPr>
          <w:trHeight w:hRule="exact" w:val="365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4"/>
                <w:sz w:val="28"/>
                <w:szCs w:val="28"/>
              </w:rPr>
              <w:t xml:space="preserve">ходя из цели и </w:t>
            </w:r>
            <w:proofErr w:type="spellStart"/>
            <w:r w:rsidRPr="00C923F9">
              <w:rPr>
                <w:color w:val="000000"/>
                <w:spacing w:val="-4"/>
                <w:sz w:val="28"/>
                <w:szCs w:val="28"/>
              </w:rPr>
              <w:t>спо</w:t>
            </w:r>
            <w:proofErr w:type="spellEnd"/>
            <w:r w:rsidRPr="00C923F9">
              <w:rPr>
                <w:color w:val="000000"/>
                <w:spacing w:val="-4"/>
                <w:sz w:val="28"/>
                <w:szCs w:val="28"/>
              </w:rPr>
              <w:t>-</w:t>
            </w: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5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rFonts w:eastAsiaTheme="minorEastAsia"/>
                <w:color w:val="000000"/>
                <w:spacing w:val="2"/>
                <w:sz w:val="28"/>
                <w:szCs w:val="28"/>
              </w:rPr>
              <w:t xml:space="preserve">-  </w:t>
            </w:r>
            <w:r w:rsidRPr="00C923F9">
              <w:rPr>
                <w:color w:val="000000"/>
                <w:spacing w:val="2"/>
                <w:sz w:val="28"/>
                <w:szCs w:val="28"/>
              </w:rPr>
              <w:t>Использование  в работе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-3"/>
                <w:sz w:val="28"/>
                <w:szCs w:val="28"/>
              </w:rPr>
              <w:t>ных</w:t>
            </w:r>
            <w:proofErr w:type="spellEnd"/>
            <w:r w:rsidRPr="00C923F9">
              <w:rPr>
                <w:color w:val="000000"/>
                <w:spacing w:val="-3"/>
                <w:sz w:val="28"/>
                <w:szCs w:val="28"/>
              </w:rPr>
              <w:t xml:space="preserve"> работ, участием</w:t>
            </w:r>
          </w:p>
        </w:tc>
      </w:tr>
      <w:tr w:rsidR="001946C6" w:rsidRPr="00C923F9" w:rsidTr="001946C6">
        <w:trPr>
          <w:trHeight w:hRule="exact" w:val="403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5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5"/>
                <w:sz w:val="28"/>
                <w:szCs w:val="28"/>
              </w:rPr>
              <w:t>собов</w:t>
            </w:r>
            <w:proofErr w:type="spellEnd"/>
            <w:r w:rsidRPr="00C923F9">
              <w:rPr>
                <w:color w:val="000000"/>
                <w:spacing w:val="5"/>
                <w:sz w:val="28"/>
                <w:szCs w:val="28"/>
              </w:rPr>
              <w:t xml:space="preserve"> ее </w:t>
            </w:r>
            <w:proofErr w:type="spellStart"/>
            <w:r w:rsidRPr="00C923F9">
              <w:rPr>
                <w:color w:val="000000"/>
                <w:spacing w:val="5"/>
                <w:sz w:val="28"/>
                <w:szCs w:val="28"/>
              </w:rPr>
              <w:t>достиже</w:t>
            </w:r>
            <w:proofErr w:type="spellEnd"/>
            <w:r w:rsidRPr="00C923F9">
              <w:rPr>
                <w:color w:val="000000"/>
                <w:spacing w:val="5"/>
                <w:sz w:val="28"/>
                <w:szCs w:val="28"/>
              </w:rPr>
              <w:t>-</w:t>
            </w: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2"/>
                <w:sz w:val="28"/>
                <w:szCs w:val="28"/>
              </w:rPr>
              <w:t>полученные ранее знания и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3"/>
                <w:sz w:val="28"/>
                <w:szCs w:val="28"/>
              </w:rPr>
              <w:t xml:space="preserve">во </w:t>
            </w:r>
            <w:proofErr w:type="spellStart"/>
            <w:r w:rsidRPr="00C923F9">
              <w:rPr>
                <w:color w:val="000000"/>
                <w:spacing w:val="-3"/>
                <w:sz w:val="28"/>
                <w:szCs w:val="28"/>
              </w:rPr>
              <w:t>внеучебной</w:t>
            </w:r>
            <w:proofErr w:type="spellEnd"/>
            <w:r w:rsidRPr="00C923F9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923F9">
              <w:rPr>
                <w:color w:val="000000"/>
                <w:spacing w:val="-3"/>
                <w:sz w:val="28"/>
                <w:szCs w:val="28"/>
              </w:rPr>
              <w:t>дея</w:t>
            </w:r>
            <w:proofErr w:type="spellEnd"/>
            <w:r w:rsidRPr="00C923F9">
              <w:rPr>
                <w:color w:val="000000"/>
                <w:spacing w:val="-3"/>
                <w:sz w:val="28"/>
                <w:szCs w:val="28"/>
              </w:rPr>
              <w:t>-</w:t>
            </w:r>
          </w:p>
        </w:tc>
      </w:tr>
      <w:tr w:rsidR="001946C6" w:rsidRPr="00C923F9" w:rsidTr="001946C6">
        <w:trPr>
          <w:trHeight w:hRule="exact" w:val="355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5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-2"/>
                <w:sz w:val="28"/>
                <w:szCs w:val="28"/>
              </w:rPr>
              <w:t>ния</w:t>
            </w:r>
            <w:proofErr w:type="spellEnd"/>
            <w:r w:rsidRPr="00C923F9">
              <w:rPr>
                <w:color w:val="000000"/>
                <w:spacing w:val="-2"/>
                <w:sz w:val="28"/>
                <w:szCs w:val="28"/>
              </w:rPr>
              <w:t>, определенных</w:t>
            </w: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10"/>
                <w:sz w:val="28"/>
                <w:szCs w:val="28"/>
              </w:rPr>
              <w:t>умения.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-4"/>
                <w:sz w:val="28"/>
                <w:szCs w:val="28"/>
              </w:rPr>
              <w:t>тельности</w:t>
            </w:r>
            <w:proofErr w:type="spellEnd"/>
            <w:r w:rsidRPr="00C923F9">
              <w:rPr>
                <w:color w:val="000000"/>
                <w:spacing w:val="-4"/>
                <w:sz w:val="28"/>
                <w:szCs w:val="28"/>
              </w:rPr>
              <w:t>.</w:t>
            </w:r>
          </w:p>
        </w:tc>
      </w:tr>
      <w:tr w:rsidR="001946C6" w:rsidRPr="00C923F9" w:rsidTr="001946C6">
        <w:trPr>
          <w:trHeight w:hRule="exact" w:val="394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8"/>
                <w:sz w:val="28"/>
                <w:szCs w:val="28"/>
              </w:rPr>
              <w:t>руководителем.</w:t>
            </w: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rFonts w:eastAsiaTheme="minorEastAsia"/>
                <w:color w:val="000000"/>
                <w:sz w:val="28"/>
                <w:szCs w:val="28"/>
              </w:rPr>
              <w:t xml:space="preserve">-         </w:t>
            </w:r>
            <w:r w:rsidRPr="00C923F9">
              <w:rPr>
                <w:color w:val="000000"/>
                <w:sz w:val="28"/>
                <w:szCs w:val="28"/>
              </w:rPr>
              <w:t>Рациональное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946C6" w:rsidRPr="00C923F9" w:rsidTr="001946C6">
        <w:trPr>
          <w:trHeight w:hRule="exact" w:val="355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8"/>
                <w:sz w:val="28"/>
                <w:szCs w:val="28"/>
              </w:rPr>
              <w:t xml:space="preserve">распределение времени </w:t>
            </w:r>
            <w:proofErr w:type="gramStart"/>
            <w:r w:rsidRPr="00C923F9">
              <w:rPr>
                <w:color w:val="000000"/>
                <w:spacing w:val="-8"/>
                <w:sz w:val="28"/>
                <w:szCs w:val="28"/>
              </w:rPr>
              <w:t>при</w:t>
            </w:r>
            <w:proofErr w:type="gramEnd"/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946C6" w:rsidRPr="00C923F9" w:rsidTr="001946C6">
        <w:trPr>
          <w:trHeight w:hRule="exact" w:val="374"/>
        </w:trPr>
        <w:tc>
          <w:tcPr>
            <w:tcW w:w="27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proofErr w:type="gramStart"/>
            <w:r w:rsidRPr="00C923F9">
              <w:rPr>
                <w:color w:val="000000"/>
                <w:spacing w:val="-9"/>
                <w:sz w:val="28"/>
                <w:szCs w:val="28"/>
              </w:rPr>
              <w:t>выполнении</w:t>
            </w:r>
            <w:proofErr w:type="gramEnd"/>
            <w:r w:rsidRPr="00C923F9">
              <w:rPr>
                <w:color w:val="000000"/>
                <w:spacing w:val="-9"/>
                <w:sz w:val="28"/>
                <w:szCs w:val="28"/>
              </w:rPr>
              <w:t xml:space="preserve"> работ.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946C6" w:rsidRPr="00C923F9" w:rsidTr="001946C6">
        <w:trPr>
          <w:trHeight w:hRule="exact" w:val="365"/>
        </w:trPr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10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3"/>
                <w:sz w:val="28"/>
                <w:szCs w:val="28"/>
              </w:rPr>
              <w:t xml:space="preserve">ОК  3.  </w:t>
            </w:r>
            <w:proofErr w:type="spellStart"/>
            <w:r w:rsidRPr="00C923F9">
              <w:rPr>
                <w:color w:val="000000"/>
                <w:spacing w:val="-3"/>
                <w:sz w:val="28"/>
                <w:szCs w:val="28"/>
              </w:rPr>
              <w:t>Анализиро</w:t>
            </w:r>
            <w:proofErr w:type="spellEnd"/>
            <w:r w:rsidRPr="00C923F9">
              <w:rPr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rFonts w:eastAsiaTheme="minorEastAsia"/>
                <w:color w:val="000000"/>
                <w:spacing w:val="5"/>
                <w:sz w:val="28"/>
                <w:szCs w:val="28"/>
              </w:rPr>
              <w:t xml:space="preserve">- </w:t>
            </w:r>
            <w:r w:rsidRPr="00C923F9">
              <w:rPr>
                <w:color w:val="000000"/>
                <w:spacing w:val="5"/>
                <w:sz w:val="28"/>
                <w:szCs w:val="28"/>
              </w:rPr>
              <w:t>Самоанализ и коррекция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rFonts w:eastAsiaTheme="minorEastAsia"/>
                <w:color w:val="000000"/>
                <w:spacing w:val="-3"/>
                <w:sz w:val="28"/>
                <w:szCs w:val="28"/>
              </w:rPr>
              <w:t xml:space="preserve">- </w:t>
            </w:r>
            <w:r w:rsidRPr="00C923F9">
              <w:rPr>
                <w:color w:val="000000"/>
                <w:spacing w:val="-3"/>
                <w:sz w:val="28"/>
                <w:szCs w:val="28"/>
              </w:rPr>
              <w:t xml:space="preserve">наблюдение </w:t>
            </w:r>
            <w:proofErr w:type="gramStart"/>
            <w:r w:rsidRPr="00C923F9">
              <w:rPr>
                <w:color w:val="000000"/>
                <w:spacing w:val="-3"/>
                <w:sz w:val="28"/>
                <w:szCs w:val="28"/>
              </w:rPr>
              <w:t>за</w:t>
            </w:r>
            <w:proofErr w:type="gramEnd"/>
            <w:r w:rsidRPr="00C923F9">
              <w:rPr>
                <w:color w:val="000000"/>
                <w:spacing w:val="-3"/>
                <w:sz w:val="28"/>
                <w:szCs w:val="28"/>
              </w:rPr>
              <w:t xml:space="preserve"> вы-</w:t>
            </w:r>
          </w:p>
        </w:tc>
      </w:tr>
      <w:tr w:rsidR="001946C6" w:rsidRPr="00C923F9" w:rsidTr="001946C6">
        <w:trPr>
          <w:trHeight w:hRule="exact" w:val="403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5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-4"/>
                <w:sz w:val="28"/>
                <w:szCs w:val="28"/>
              </w:rPr>
              <w:t>вать</w:t>
            </w:r>
            <w:proofErr w:type="spellEnd"/>
            <w:r w:rsidRPr="00C923F9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C923F9">
              <w:rPr>
                <w:color w:val="000000"/>
                <w:spacing w:val="-4"/>
                <w:sz w:val="28"/>
                <w:szCs w:val="28"/>
              </w:rPr>
              <w:t>рабочую</w:t>
            </w:r>
            <w:proofErr w:type="gramEnd"/>
            <w:r w:rsidRPr="00C923F9">
              <w:rPr>
                <w:color w:val="000000"/>
                <w:spacing w:val="-4"/>
                <w:sz w:val="28"/>
                <w:szCs w:val="28"/>
              </w:rPr>
              <w:t xml:space="preserve"> ситу-</w:t>
            </w: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4"/>
                <w:sz w:val="28"/>
                <w:szCs w:val="28"/>
              </w:rPr>
              <w:t xml:space="preserve">результатов      </w:t>
            </w:r>
            <w:proofErr w:type="gramStart"/>
            <w:r w:rsidRPr="00C923F9">
              <w:rPr>
                <w:color w:val="000000"/>
                <w:spacing w:val="-4"/>
                <w:sz w:val="28"/>
                <w:szCs w:val="28"/>
              </w:rPr>
              <w:t>собственной</w:t>
            </w:r>
            <w:proofErr w:type="gramEnd"/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-3"/>
                <w:sz w:val="28"/>
                <w:szCs w:val="28"/>
              </w:rPr>
              <w:t>полнением</w:t>
            </w:r>
            <w:proofErr w:type="spellEnd"/>
            <w:r w:rsidRPr="00C923F9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923F9">
              <w:rPr>
                <w:color w:val="000000"/>
                <w:spacing w:val="-3"/>
                <w:sz w:val="28"/>
                <w:szCs w:val="28"/>
              </w:rPr>
              <w:t>практиче</w:t>
            </w:r>
            <w:proofErr w:type="spellEnd"/>
            <w:r w:rsidRPr="00C923F9">
              <w:rPr>
                <w:color w:val="000000"/>
                <w:spacing w:val="-3"/>
                <w:sz w:val="28"/>
                <w:szCs w:val="28"/>
              </w:rPr>
              <w:t>-</w:t>
            </w:r>
          </w:p>
        </w:tc>
      </w:tr>
      <w:tr w:rsidR="001946C6" w:rsidRPr="00C923F9" w:rsidTr="001946C6">
        <w:trPr>
          <w:trHeight w:hRule="exact" w:val="336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10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-6"/>
                <w:sz w:val="28"/>
                <w:szCs w:val="28"/>
              </w:rPr>
              <w:t>ацию</w:t>
            </w:r>
            <w:proofErr w:type="spellEnd"/>
            <w:r w:rsidRPr="00C923F9">
              <w:rPr>
                <w:color w:val="000000"/>
                <w:spacing w:val="-6"/>
                <w:sz w:val="28"/>
                <w:szCs w:val="28"/>
              </w:rPr>
              <w:t xml:space="preserve">,      </w:t>
            </w:r>
            <w:proofErr w:type="spellStart"/>
            <w:r w:rsidRPr="00C923F9">
              <w:rPr>
                <w:color w:val="000000"/>
                <w:spacing w:val="-6"/>
                <w:sz w:val="28"/>
                <w:szCs w:val="28"/>
              </w:rPr>
              <w:t>осуществ</w:t>
            </w:r>
            <w:proofErr w:type="spellEnd"/>
            <w:r w:rsidRPr="00C923F9">
              <w:rPr>
                <w:color w:val="000000"/>
                <w:spacing w:val="-6"/>
                <w:sz w:val="28"/>
                <w:szCs w:val="28"/>
              </w:rPr>
              <w:t>-</w:t>
            </w: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8"/>
                <w:sz w:val="28"/>
                <w:szCs w:val="28"/>
              </w:rPr>
              <w:t>деятельности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-3"/>
                <w:sz w:val="28"/>
                <w:szCs w:val="28"/>
              </w:rPr>
              <w:t>ских</w:t>
            </w:r>
            <w:proofErr w:type="spellEnd"/>
            <w:r w:rsidRPr="00C923F9">
              <w:rPr>
                <w:color w:val="000000"/>
                <w:spacing w:val="-3"/>
                <w:sz w:val="28"/>
                <w:szCs w:val="28"/>
              </w:rPr>
              <w:t xml:space="preserve"> работ, конкурс-</w:t>
            </w:r>
          </w:p>
        </w:tc>
      </w:tr>
      <w:tr w:rsidR="001946C6" w:rsidRPr="00C923F9" w:rsidTr="001946C6">
        <w:trPr>
          <w:trHeight w:hRule="exact" w:val="413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-1"/>
                <w:sz w:val="28"/>
                <w:szCs w:val="28"/>
              </w:rPr>
              <w:t>лять</w:t>
            </w:r>
            <w:proofErr w:type="spellEnd"/>
            <w:r w:rsidRPr="00C923F9">
              <w:rPr>
                <w:color w:val="000000"/>
                <w:spacing w:val="-1"/>
                <w:sz w:val="28"/>
                <w:szCs w:val="28"/>
              </w:rPr>
              <w:t xml:space="preserve">    текущий    и</w:t>
            </w: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rFonts w:eastAsiaTheme="minorEastAsia"/>
                <w:color w:val="000000"/>
                <w:spacing w:val="1"/>
                <w:sz w:val="28"/>
                <w:szCs w:val="28"/>
              </w:rPr>
              <w:t xml:space="preserve">-  </w:t>
            </w:r>
            <w:r w:rsidRPr="00C923F9">
              <w:rPr>
                <w:color w:val="000000"/>
                <w:spacing w:val="1"/>
                <w:sz w:val="28"/>
                <w:szCs w:val="28"/>
              </w:rPr>
              <w:t>Способность  принимать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-2"/>
                <w:sz w:val="28"/>
                <w:szCs w:val="28"/>
              </w:rPr>
              <w:t>ных</w:t>
            </w:r>
            <w:proofErr w:type="spellEnd"/>
            <w:r w:rsidRPr="00C923F9">
              <w:rPr>
                <w:color w:val="000000"/>
                <w:spacing w:val="-2"/>
                <w:sz w:val="28"/>
                <w:szCs w:val="28"/>
              </w:rPr>
              <w:t xml:space="preserve"> работ, участием</w:t>
            </w:r>
          </w:p>
        </w:tc>
      </w:tr>
      <w:tr w:rsidR="001946C6" w:rsidRPr="00C923F9" w:rsidTr="001946C6">
        <w:trPr>
          <w:trHeight w:hRule="exact" w:val="365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5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8"/>
                <w:sz w:val="28"/>
                <w:szCs w:val="28"/>
              </w:rPr>
              <w:t>итоговый контроль,</w:t>
            </w: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8"/>
                <w:sz w:val="28"/>
                <w:szCs w:val="28"/>
              </w:rPr>
              <w:t xml:space="preserve">решения в </w:t>
            </w:r>
            <w:proofErr w:type="gramStart"/>
            <w:r w:rsidRPr="00C923F9">
              <w:rPr>
                <w:color w:val="000000"/>
                <w:spacing w:val="8"/>
                <w:sz w:val="28"/>
                <w:szCs w:val="28"/>
              </w:rPr>
              <w:t>стандартных</w:t>
            </w:r>
            <w:proofErr w:type="gramEnd"/>
            <w:r w:rsidRPr="00C923F9">
              <w:rPr>
                <w:color w:val="000000"/>
                <w:spacing w:val="8"/>
                <w:sz w:val="28"/>
                <w:szCs w:val="28"/>
              </w:rPr>
              <w:t xml:space="preserve"> и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3"/>
                <w:sz w:val="28"/>
                <w:szCs w:val="28"/>
              </w:rPr>
              <w:t xml:space="preserve">во </w:t>
            </w:r>
            <w:proofErr w:type="spellStart"/>
            <w:r w:rsidRPr="00C923F9">
              <w:rPr>
                <w:color w:val="000000"/>
                <w:spacing w:val="-3"/>
                <w:sz w:val="28"/>
                <w:szCs w:val="28"/>
              </w:rPr>
              <w:t>внеучебной</w:t>
            </w:r>
            <w:proofErr w:type="spellEnd"/>
            <w:r w:rsidRPr="00C923F9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923F9">
              <w:rPr>
                <w:color w:val="000000"/>
                <w:spacing w:val="-3"/>
                <w:sz w:val="28"/>
                <w:szCs w:val="28"/>
              </w:rPr>
              <w:t>дея</w:t>
            </w:r>
            <w:proofErr w:type="spellEnd"/>
            <w:r w:rsidRPr="00C923F9">
              <w:rPr>
                <w:color w:val="000000"/>
                <w:spacing w:val="-3"/>
                <w:sz w:val="28"/>
                <w:szCs w:val="28"/>
              </w:rPr>
              <w:t>-</w:t>
            </w:r>
          </w:p>
        </w:tc>
      </w:tr>
      <w:tr w:rsidR="001946C6" w:rsidRPr="00C923F9" w:rsidTr="001946C6">
        <w:trPr>
          <w:trHeight w:hRule="exact" w:val="346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5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4"/>
                <w:sz w:val="28"/>
                <w:szCs w:val="28"/>
              </w:rPr>
              <w:t xml:space="preserve">оценку   и   </w:t>
            </w:r>
            <w:proofErr w:type="spellStart"/>
            <w:r w:rsidRPr="00C923F9">
              <w:rPr>
                <w:color w:val="000000"/>
                <w:spacing w:val="-4"/>
                <w:sz w:val="28"/>
                <w:szCs w:val="28"/>
              </w:rPr>
              <w:t>коррек</w:t>
            </w:r>
            <w:proofErr w:type="spellEnd"/>
            <w:r w:rsidRPr="00C923F9">
              <w:rPr>
                <w:color w:val="000000"/>
                <w:spacing w:val="-4"/>
                <w:sz w:val="28"/>
                <w:szCs w:val="28"/>
              </w:rPr>
              <w:t>-</w:t>
            </w: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2"/>
                <w:sz w:val="28"/>
                <w:szCs w:val="28"/>
              </w:rPr>
              <w:t xml:space="preserve">нестандартных    </w:t>
            </w:r>
            <w:proofErr w:type="spellStart"/>
            <w:r w:rsidRPr="00C923F9">
              <w:rPr>
                <w:color w:val="000000"/>
                <w:spacing w:val="-2"/>
                <w:sz w:val="28"/>
                <w:szCs w:val="28"/>
              </w:rPr>
              <w:t>производ</w:t>
            </w:r>
            <w:proofErr w:type="spellEnd"/>
            <w:r w:rsidRPr="00C923F9">
              <w:rPr>
                <w:color w:val="000000"/>
                <w:spacing w:val="-2"/>
                <w:sz w:val="28"/>
                <w:szCs w:val="28"/>
              </w:rPr>
              <w:t>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-3"/>
                <w:sz w:val="28"/>
                <w:szCs w:val="28"/>
              </w:rPr>
              <w:t>тельности</w:t>
            </w:r>
            <w:proofErr w:type="spellEnd"/>
            <w:r w:rsidRPr="00C923F9">
              <w:rPr>
                <w:color w:val="000000"/>
                <w:spacing w:val="-3"/>
                <w:sz w:val="28"/>
                <w:szCs w:val="28"/>
              </w:rPr>
              <w:t>.</w:t>
            </w:r>
          </w:p>
        </w:tc>
      </w:tr>
      <w:tr w:rsidR="001946C6" w:rsidRPr="00C923F9" w:rsidTr="001946C6">
        <w:trPr>
          <w:trHeight w:hRule="exact" w:val="365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5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-6"/>
                <w:sz w:val="28"/>
                <w:szCs w:val="28"/>
              </w:rPr>
              <w:t>цию</w:t>
            </w:r>
            <w:proofErr w:type="spellEnd"/>
            <w:r w:rsidRPr="00C923F9">
              <w:rPr>
                <w:color w:val="000000"/>
                <w:spacing w:val="-6"/>
                <w:sz w:val="28"/>
                <w:szCs w:val="28"/>
              </w:rPr>
              <w:t xml:space="preserve">     собственной</w:t>
            </w: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-2"/>
                <w:sz w:val="28"/>
                <w:szCs w:val="28"/>
              </w:rPr>
              <w:t>ственных</w:t>
            </w:r>
            <w:proofErr w:type="spellEnd"/>
            <w:r w:rsidRPr="00C923F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C923F9">
              <w:rPr>
                <w:color w:val="000000"/>
                <w:spacing w:val="-2"/>
                <w:sz w:val="28"/>
                <w:szCs w:val="28"/>
              </w:rPr>
              <w:t>ситуациях</w:t>
            </w:r>
            <w:proofErr w:type="gramEnd"/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946C6" w:rsidRPr="00C923F9" w:rsidTr="001946C6">
        <w:trPr>
          <w:trHeight w:hRule="exact" w:val="384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9"/>
                <w:sz w:val="28"/>
                <w:szCs w:val="28"/>
              </w:rPr>
              <w:t>деятельности,</w:t>
            </w: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rFonts w:eastAsiaTheme="minorEastAsia"/>
                <w:color w:val="000000"/>
                <w:spacing w:val="2"/>
                <w:sz w:val="28"/>
                <w:szCs w:val="28"/>
              </w:rPr>
              <w:t xml:space="preserve">-  </w:t>
            </w:r>
            <w:r w:rsidRPr="00C923F9">
              <w:rPr>
                <w:color w:val="000000"/>
                <w:spacing w:val="2"/>
                <w:sz w:val="28"/>
                <w:szCs w:val="28"/>
              </w:rPr>
              <w:t xml:space="preserve">Ответственность за </w:t>
            </w:r>
            <w:proofErr w:type="gramStart"/>
            <w:r w:rsidRPr="00C923F9">
              <w:rPr>
                <w:color w:val="000000"/>
                <w:spacing w:val="2"/>
                <w:sz w:val="28"/>
                <w:szCs w:val="28"/>
              </w:rPr>
              <w:t>свой</w:t>
            </w:r>
            <w:proofErr w:type="gramEnd"/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946C6" w:rsidRPr="00C923F9" w:rsidTr="001946C6">
        <w:trPr>
          <w:trHeight w:hRule="exact" w:val="374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5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5"/>
                <w:sz w:val="28"/>
                <w:szCs w:val="28"/>
              </w:rPr>
              <w:t>нести    ответствен-</w:t>
            </w: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10"/>
                <w:sz w:val="28"/>
                <w:szCs w:val="28"/>
              </w:rPr>
              <w:t>труд.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946C6" w:rsidRPr="00C923F9" w:rsidTr="001946C6">
        <w:trPr>
          <w:trHeight w:hRule="exact" w:val="355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5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-7"/>
                <w:sz w:val="28"/>
                <w:szCs w:val="28"/>
              </w:rPr>
              <w:t>ность</w:t>
            </w:r>
            <w:proofErr w:type="spellEnd"/>
            <w:r w:rsidRPr="00C923F9">
              <w:rPr>
                <w:color w:val="000000"/>
                <w:spacing w:val="-7"/>
                <w:sz w:val="28"/>
                <w:szCs w:val="28"/>
              </w:rPr>
              <w:t xml:space="preserve"> за результаты</w:t>
            </w: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946C6" w:rsidRPr="00C923F9" w:rsidTr="001946C6">
        <w:trPr>
          <w:trHeight w:hRule="exact" w:val="374"/>
        </w:trPr>
        <w:tc>
          <w:tcPr>
            <w:tcW w:w="27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5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10"/>
                <w:sz w:val="28"/>
                <w:szCs w:val="28"/>
              </w:rPr>
              <w:t>своей работы.</w:t>
            </w: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946C6" w:rsidRPr="00C923F9" w:rsidTr="001946C6">
        <w:trPr>
          <w:trHeight w:hRule="exact" w:val="365"/>
        </w:trPr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10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4"/>
                <w:sz w:val="28"/>
                <w:szCs w:val="28"/>
              </w:rPr>
              <w:t xml:space="preserve">ОК   4.   </w:t>
            </w:r>
            <w:proofErr w:type="spellStart"/>
            <w:r w:rsidRPr="00C923F9">
              <w:rPr>
                <w:color w:val="000000"/>
                <w:spacing w:val="-4"/>
                <w:sz w:val="28"/>
                <w:szCs w:val="28"/>
              </w:rPr>
              <w:t>Осуществ</w:t>
            </w:r>
            <w:proofErr w:type="spellEnd"/>
            <w:r w:rsidRPr="00C923F9">
              <w:rPr>
                <w:color w:val="000000"/>
                <w:spacing w:val="-4"/>
                <w:sz w:val="28"/>
                <w:szCs w:val="28"/>
              </w:rPr>
              <w:t>-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130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rFonts w:eastAsiaTheme="minorEastAsia"/>
                <w:color w:val="000000"/>
                <w:spacing w:val="-3"/>
                <w:sz w:val="28"/>
                <w:szCs w:val="28"/>
              </w:rPr>
              <w:t xml:space="preserve">- </w:t>
            </w:r>
            <w:r w:rsidRPr="00C923F9">
              <w:rPr>
                <w:color w:val="000000"/>
                <w:spacing w:val="-3"/>
                <w:sz w:val="28"/>
                <w:szCs w:val="28"/>
              </w:rPr>
              <w:t xml:space="preserve">Обработка и   </w:t>
            </w:r>
            <w:proofErr w:type="spellStart"/>
            <w:r w:rsidRPr="00C923F9">
              <w:rPr>
                <w:color w:val="000000"/>
                <w:spacing w:val="-3"/>
                <w:sz w:val="28"/>
                <w:szCs w:val="28"/>
              </w:rPr>
              <w:t>структури</w:t>
            </w:r>
            <w:proofErr w:type="spellEnd"/>
            <w:r w:rsidRPr="00C923F9">
              <w:rPr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5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rFonts w:eastAsiaTheme="minorEastAsia"/>
                <w:color w:val="000000"/>
                <w:spacing w:val="8"/>
                <w:sz w:val="28"/>
                <w:szCs w:val="28"/>
              </w:rPr>
              <w:t xml:space="preserve">-  </w:t>
            </w:r>
            <w:r w:rsidRPr="00C923F9">
              <w:rPr>
                <w:color w:val="000000"/>
                <w:spacing w:val="8"/>
                <w:sz w:val="28"/>
                <w:szCs w:val="28"/>
              </w:rPr>
              <w:t xml:space="preserve">наблюдение  </w:t>
            </w:r>
            <w:proofErr w:type="gramStart"/>
            <w:r w:rsidRPr="00C923F9">
              <w:rPr>
                <w:color w:val="000000"/>
                <w:spacing w:val="8"/>
                <w:sz w:val="28"/>
                <w:szCs w:val="28"/>
              </w:rPr>
              <w:t>за</w:t>
            </w:r>
            <w:proofErr w:type="gramEnd"/>
            <w:r w:rsidRPr="00C923F9">
              <w:rPr>
                <w:color w:val="000000"/>
                <w:spacing w:val="8"/>
                <w:sz w:val="28"/>
                <w:szCs w:val="28"/>
              </w:rPr>
              <w:t xml:space="preserve"> вы-</w:t>
            </w:r>
          </w:p>
        </w:tc>
      </w:tr>
      <w:tr w:rsidR="001946C6" w:rsidRPr="00C923F9" w:rsidTr="001946C6">
        <w:trPr>
          <w:trHeight w:hRule="exact" w:val="384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2"/>
                <w:sz w:val="28"/>
                <w:szCs w:val="28"/>
              </w:rPr>
              <w:t>лять</w:t>
            </w:r>
            <w:proofErr w:type="spellEnd"/>
            <w:r w:rsidRPr="00C923F9">
              <w:rPr>
                <w:color w:val="000000"/>
                <w:spacing w:val="2"/>
                <w:sz w:val="28"/>
                <w:szCs w:val="28"/>
              </w:rPr>
              <w:t xml:space="preserve"> поиск </w:t>
            </w:r>
            <w:proofErr w:type="spellStart"/>
            <w:r w:rsidRPr="00C923F9">
              <w:rPr>
                <w:color w:val="000000"/>
                <w:spacing w:val="2"/>
                <w:sz w:val="28"/>
                <w:szCs w:val="28"/>
              </w:rPr>
              <w:t>инфор</w:t>
            </w:r>
            <w:proofErr w:type="spellEnd"/>
            <w:r w:rsidRPr="00C923F9">
              <w:rPr>
                <w:color w:val="000000"/>
                <w:spacing w:val="2"/>
                <w:sz w:val="28"/>
                <w:szCs w:val="28"/>
              </w:rPr>
              <w:t>-</w:t>
            </w: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-8"/>
                <w:sz w:val="28"/>
                <w:szCs w:val="28"/>
              </w:rPr>
              <w:t>рование</w:t>
            </w:r>
            <w:proofErr w:type="spellEnd"/>
            <w:r w:rsidRPr="00C923F9">
              <w:rPr>
                <w:color w:val="000000"/>
                <w:spacing w:val="-8"/>
                <w:sz w:val="28"/>
                <w:szCs w:val="28"/>
              </w:rPr>
              <w:t xml:space="preserve"> информации.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-2"/>
                <w:sz w:val="28"/>
                <w:szCs w:val="28"/>
              </w:rPr>
              <w:t>полнением</w:t>
            </w:r>
            <w:proofErr w:type="spellEnd"/>
            <w:r w:rsidRPr="00C923F9">
              <w:rPr>
                <w:color w:val="000000"/>
                <w:spacing w:val="-2"/>
                <w:sz w:val="28"/>
                <w:szCs w:val="28"/>
              </w:rPr>
              <w:t xml:space="preserve">    </w:t>
            </w:r>
            <w:proofErr w:type="spellStart"/>
            <w:r w:rsidRPr="00C923F9">
              <w:rPr>
                <w:color w:val="000000"/>
                <w:spacing w:val="-2"/>
                <w:sz w:val="28"/>
                <w:szCs w:val="28"/>
              </w:rPr>
              <w:t>практиче</w:t>
            </w:r>
            <w:proofErr w:type="spellEnd"/>
            <w:r w:rsidRPr="00C923F9">
              <w:rPr>
                <w:color w:val="000000"/>
                <w:spacing w:val="-2"/>
                <w:sz w:val="28"/>
                <w:szCs w:val="28"/>
              </w:rPr>
              <w:t>-</w:t>
            </w:r>
          </w:p>
        </w:tc>
      </w:tr>
      <w:tr w:rsidR="001946C6" w:rsidRPr="00C923F9" w:rsidTr="001946C6">
        <w:trPr>
          <w:trHeight w:hRule="exact" w:val="365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5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-5"/>
                <w:sz w:val="28"/>
                <w:szCs w:val="28"/>
              </w:rPr>
              <w:t>мации</w:t>
            </w:r>
            <w:proofErr w:type="spellEnd"/>
            <w:r w:rsidRPr="00C923F9">
              <w:rPr>
                <w:color w:val="000000"/>
                <w:spacing w:val="-5"/>
                <w:sz w:val="28"/>
                <w:szCs w:val="28"/>
              </w:rPr>
              <w:t xml:space="preserve">,    </w:t>
            </w:r>
            <w:proofErr w:type="spellStart"/>
            <w:r w:rsidRPr="00C923F9">
              <w:rPr>
                <w:color w:val="000000"/>
                <w:spacing w:val="-5"/>
                <w:sz w:val="28"/>
                <w:szCs w:val="28"/>
              </w:rPr>
              <w:t>необходи</w:t>
            </w:r>
            <w:proofErr w:type="spellEnd"/>
            <w:r w:rsidRPr="00C923F9">
              <w:rPr>
                <w:color w:val="000000"/>
                <w:spacing w:val="-5"/>
                <w:sz w:val="28"/>
                <w:szCs w:val="28"/>
              </w:rPr>
              <w:t>-</w:t>
            </w: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rFonts w:eastAsiaTheme="minorEastAsia"/>
                <w:color w:val="000000"/>
                <w:spacing w:val="-1"/>
                <w:sz w:val="28"/>
                <w:szCs w:val="28"/>
              </w:rPr>
              <w:t xml:space="preserve">-   </w:t>
            </w:r>
            <w:r w:rsidRPr="00C923F9">
              <w:rPr>
                <w:color w:val="000000"/>
                <w:spacing w:val="-1"/>
                <w:sz w:val="28"/>
                <w:szCs w:val="28"/>
              </w:rPr>
              <w:t xml:space="preserve">Нахождение и </w:t>
            </w:r>
            <w:proofErr w:type="spellStart"/>
            <w:r w:rsidRPr="00C923F9">
              <w:rPr>
                <w:color w:val="000000"/>
                <w:spacing w:val="-1"/>
                <w:sz w:val="28"/>
                <w:szCs w:val="28"/>
              </w:rPr>
              <w:t>использо</w:t>
            </w:r>
            <w:proofErr w:type="spellEnd"/>
            <w:r w:rsidRPr="00C923F9">
              <w:rPr>
                <w:color w:val="000000"/>
                <w:spacing w:val="-1"/>
                <w:sz w:val="28"/>
                <w:szCs w:val="28"/>
              </w:rPr>
              <w:t>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1"/>
                <w:sz w:val="28"/>
                <w:szCs w:val="28"/>
              </w:rPr>
              <w:t>ских</w:t>
            </w:r>
            <w:proofErr w:type="spellEnd"/>
            <w:r w:rsidRPr="00C923F9">
              <w:rPr>
                <w:color w:val="000000"/>
                <w:spacing w:val="1"/>
                <w:sz w:val="28"/>
                <w:szCs w:val="28"/>
              </w:rPr>
              <w:t xml:space="preserve">  работ,   конкурс-</w:t>
            </w:r>
          </w:p>
        </w:tc>
      </w:tr>
      <w:tr w:rsidR="001946C6" w:rsidRPr="00C923F9" w:rsidTr="001946C6">
        <w:trPr>
          <w:trHeight w:hRule="exact" w:val="374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5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9"/>
                <w:sz w:val="28"/>
                <w:szCs w:val="28"/>
              </w:rPr>
              <w:t>мой</w:t>
            </w: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-5"/>
                <w:sz w:val="28"/>
                <w:szCs w:val="28"/>
              </w:rPr>
              <w:t>вание</w:t>
            </w:r>
            <w:proofErr w:type="spellEnd"/>
            <w:r w:rsidRPr="00C923F9">
              <w:rPr>
                <w:color w:val="000000"/>
                <w:spacing w:val="-5"/>
                <w:sz w:val="28"/>
                <w:szCs w:val="28"/>
              </w:rPr>
              <w:t xml:space="preserve"> источников </w:t>
            </w:r>
            <w:proofErr w:type="spellStart"/>
            <w:r w:rsidRPr="00C923F9">
              <w:rPr>
                <w:color w:val="000000"/>
                <w:spacing w:val="-5"/>
                <w:sz w:val="28"/>
                <w:szCs w:val="28"/>
              </w:rPr>
              <w:t>информа</w:t>
            </w:r>
            <w:proofErr w:type="spellEnd"/>
            <w:r w:rsidRPr="00C923F9">
              <w:rPr>
                <w:color w:val="000000"/>
                <w:spacing w:val="-5"/>
                <w:sz w:val="28"/>
                <w:szCs w:val="28"/>
              </w:rPr>
              <w:t>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-1"/>
                <w:sz w:val="28"/>
                <w:szCs w:val="28"/>
              </w:rPr>
              <w:t>ных</w:t>
            </w:r>
            <w:proofErr w:type="spellEnd"/>
            <w:r w:rsidRPr="00C923F9">
              <w:rPr>
                <w:color w:val="000000"/>
                <w:spacing w:val="-1"/>
                <w:sz w:val="28"/>
                <w:szCs w:val="28"/>
              </w:rPr>
              <w:t xml:space="preserve">   работ,   участием</w:t>
            </w:r>
          </w:p>
        </w:tc>
      </w:tr>
      <w:tr w:rsidR="001946C6" w:rsidRPr="00C923F9" w:rsidTr="001946C6">
        <w:trPr>
          <w:trHeight w:hRule="exact" w:val="394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8"/>
                <w:sz w:val="28"/>
                <w:szCs w:val="28"/>
              </w:rPr>
              <w:t>для эффективного</w:t>
            </w: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-12"/>
                <w:sz w:val="28"/>
                <w:szCs w:val="28"/>
              </w:rPr>
              <w:t>ции</w:t>
            </w:r>
            <w:proofErr w:type="spellEnd"/>
            <w:r w:rsidRPr="00C923F9">
              <w:rPr>
                <w:color w:val="000000"/>
                <w:spacing w:val="-12"/>
                <w:sz w:val="28"/>
                <w:szCs w:val="28"/>
              </w:rPr>
              <w:t>.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z w:val="28"/>
                <w:szCs w:val="28"/>
              </w:rPr>
              <w:t xml:space="preserve">во    </w:t>
            </w:r>
            <w:proofErr w:type="spellStart"/>
            <w:r w:rsidRPr="00C923F9">
              <w:rPr>
                <w:color w:val="000000"/>
                <w:sz w:val="28"/>
                <w:szCs w:val="28"/>
              </w:rPr>
              <w:t>внеучебной</w:t>
            </w:r>
            <w:proofErr w:type="spellEnd"/>
            <w:r w:rsidRPr="00C923F9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C923F9">
              <w:rPr>
                <w:color w:val="000000"/>
                <w:sz w:val="28"/>
                <w:szCs w:val="28"/>
              </w:rPr>
              <w:t>дея</w:t>
            </w:r>
            <w:proofErr w:type="spellEnd"/>
            <w:r w:rsidRPr="00C923F9">
              <w:rPr>
                <w:color w:val="000000"/>
                <w:sz w:val="28"/>
                <w:szCs w:val="28"/>
              </w:rPr>
              <w:t>-</w:t>
            </w:r>
          </w:p>
        </w:tc>
      </w:tr>
      <w:tr w:rsidR="001946C6" w:rsidRPr="00C923F9" w:rsidTr="001946C6">
        <w:trPr>
          <w:trHeight w:hRule="exact" w:val="326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5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5"/>
                <w:sz w:val="28"/>
                <w:szCs w:val="28"/>
              </w:rPr>
              <w:t xml:space="preserve">выполнения     </w:t>
            </w:r>
            <w:proofErr w:type="gramStart"/>
            <w:r w:rsidRPr="00C923F9">
              <w:rPr>
                <w:color w:val="000000"/>
                <w:spacing w:val="-5"/>
                <w:sz w:val="28"/>
                <w:szCs w:val="28"/>
              </w:rPr>
              <w:t>про</w:t>
            </w:r>
            <w:proofErr w:type="gramEnd"/>
            <w:r w:rsidRPr="00C923F9">
              <w:rPr>
                <w:color w:val="000000"/>
                <w:spacing w:val="-5"/>
                <w:sz w:val="28"/>
                <w:szCs w:val="28"/>
              </w:rPr>
              <w:t>-</w:t>
            </w: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-4"/>
                <w:sz w:val="28"/>
                <w:szCs w:val="28"/>
              </w:rPr>
              <w:t>тельности</w:t>
            </w:r>
            <w:proofErr w:type="spellEnd"/>
            <w:r w:rsidRPr="00C923F9">
              <w:rPr>
                <w:color w:val="000000"/>
                <w:spacing w:val="-4"/>
                <w:sz w:val="28"/>
                <w:szCs w:val="28"/>
              </w:rPr>
              <w:t>.</w:t>
            </w:r>
          </w:p>
        </w:tc>
      </w:tr>
      <w:tr w:rsidR="001946C6" w:rsidRPr="00C923F9" w:rsidTr="001946C6">
        <w:trPr>
          <w:trHeight w:hRule="exact" w:val="413"/>
        </w:trPr>
        <w:tc>
          <w:tcPr>
            <w:tcW w:w="27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10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-2"/>
                <w:sz w:val="28"/>
                <w:szCs w:val="28"/>
              </w:rPr>
              <w:t>фессиональных</w:t>
            </w:r>
            <w:proofErr w:type="spellEnd"/>
            <w:r w:rsidRPr="00C923F9">
              <w:rPr>
                <w:color w:val="000000"/>
                <w:spacing w:val="-2"/>
                <w:sz w:val="28"/>
                <w:szCs w:val="28"/>
              </w:rPr>
              <w:t xml:space="preserve"> за-</w:t>
            </w: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1946C6" w:rsidRPr="00C923F9" w:rsidRDefault="001946C6" w:rsidP="001946C6">
      <w:pPr>
        <w:shd w:val="clear" w:color="auto" w:fill="FFFFFF"/>
        <w:spacing w:before="293"/>
        <w:ind w:right="10"/>
        <w:jc w:val="both"/>
        <w:rPr>
          <w:sz w:val="28"/>
          <w:szCs w:val="28"/>
        </w:rPr>
        <w:sectPr w:rsidR="001946C6" w:rsidRPr="00C923F9">
          <w:pgSz w:w="11909" w:h="16834"/>
          <w:pgMar w:top="1051" w:right="1008" w:bottom="360" w:left="102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94"/>
        <w:gridCol w:w="3792"/>
        <w:gridCol w:w="3293"/>
      </w:tblGrid>
      <w:tr w:rsidR="001946C6" w:rsidRPr="00C923F9" w:rsidTr="001946C6">
        <w:trPr>
          <w:trHeight w:hRule="exact" w:val="394"/>
        </w:trPr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11"/>
                <w:sz w:val="28"/>
                <w:szCs w:val="28"/>
              </w:rPr>
              <w:lastRenderedPageBreak/>
              <w:t>дач.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946C6" w:rsidRPr="00C923F9" w:rsidTr="001946C6">
        <w:trPr>
          <w:trHeight w:hRule="exact" w:val="365"/>
        </w:trPr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10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rFonts w:eastAsiaTheme="minorEastAsia"/>
                <w:color w:val="000000"/>
                <w:spacing w:val="-9"/>
                <w:sz w:val="28"/>
                <w:szCs w:val="28"/>
                <w:lang w:val="en-US"/>
              </w:rPr>
              <w:t xml:space="preserve">OK </w:t>
            </w:r>
            <w:r w:rsidRPr="00C923F9">
              <w:rPr>
                <w:rFonts w:eastAsiaTheme="minorEastAsia"/>
                <w:color w:val="000000"/>
                <w:spacing w:val="-9"/>
                <w:sz w:val="28"/>
                <w:szCs w:val="28"/>
              </w:rPr>
              <w:t xml:space="preserve">5. </w:t>
            </w:r>
            <w:r w:rsidRPr="00C923F9">
              <w:rPr>
                <w:color w:val="000000"/>
                <w:spacing w:val="-9"/>
                <w:sz w:val="28"/>
                <w:szCs w:val="28"/>
              </w:rPr>
              <w:t>Использовать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5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rFonts w:eastAsiaTheme="minorEastAsia"/>
                <w:color w:val="000000"/>
                <w:spacing w:val="-5"/>
                <w:sz w:val="28"/>
                <w:szCs w:val="28"/>
              </w:rPr>
              <w:t xml:space="preserve">-   </w:t>
            </w:r>
            <w:r w:rsidRPr="00C923F9">
              <w:rPr>
                <w:color w:val="000000"/>
                <w:spacing w:val="-5"/>
                <w:sz w:val="28"/>
                <w:szCs w:val="28"/>
              </w:rPr>
              <w:t>Нахождение,   обработка,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5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rFonts w:eastAsiaTheme="minorEastAsia"/>
                <w:color w:val="000000"/>
                <w:spacing w:val="-3"/>
                <w:sz w:val="28"/>
                <w:szCs w:val="28"/>
              </w:rPr>
              <w:t xml:space="preserve">- </w:t>
            </w:r>
            <w:r w:rsidRPr="00C923F9">
              <w:rPr>
                <w:color w:val="000000"/>
                <w:spacing w:val="-3"/>
                <w:sz w:val="28"/>
                <w:szCs w:val="28"/>
              </w:rPr>
              <w:t xml:space="preserve">наблюдение </w:t>
            </w:r>
            <w:proofErr w:type="gramStart"/>
            <w:r w:rsidRPr="00C923F9">
              <w:rPr>
                <w:color w:val="000000"/>
                <w:spacing w:val="-3"/>
                <w:sz w:val="28"/>
                <w:szCs w:val="28"/>
              </w:rPr>
              <w:t>за</w:t>
            </w:r>
            <w:proofErr w:type="gramEnd"/>
            <w:r w:rsidRPr="00C923F9">
              <w:rPr>
                <w:color w:val="000000"/>
                <w:spacing w:val="-3"/>
                <w:sz w:val="28"/>
                <w:szCs w:val="28"/>
              </w:rPr>
              <w:t xml:space="preserve"> вы-</w:t>
            </w:r>
          </w:p>
        </w:tc>
      </w:tr>
      <w:tr w:rsidR="001946C6" w:rsidRPr="00C923F9" w:rsidTr="001946C6">
        <w:trPr>
          <w:trHeight w:hRule="exact" w:val="384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5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9"/>
                <w:sz w:val="28"/>
                <w:szCs w:val="28"/>
              </w:rPr>
              <w:t>информационно-</w:t>
            </w: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4"/>
                <w:sz w:val="28"/>
                <w:szCs w:val="28"/>
              </w:rPr>
              <w:t>хранение   и   передача   ин-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-3"/>
                <w:sz w:val="28"/>
                <w:szCs w:val="28"/>
              </w:rPr>
              <w:t>полнением</w:t>
            </w:r>
            <w:proofErr w:type="spellEnd"/>
            <w:r w:rsidRPr="00C923F9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923F9">
              <w:rPr>
                <w:color w:val="000000"/>
                <w:spacing w:val="-3"/>
                <w:sz w:val="28"/>
                <w:szCs w:val="28"/>
              </w:rPr>
              <w:t>практиче</w:t>
            </w:r>
            <w:proofErr w:type="spellEnd"/>
            <w:r w:rsidRPr="00C923F9">
              <w:rPr>
                <w:color w:val="000000"/>
                <w:spacing w:val="-3"/>
                <w:sz w:val="28"/>
                <w:szCs w:val="28"/>
              </w:rPr>
              <w:t>-</w:t>
            </w:r>
          </w:p>
        </w:tc>
      </w:tr>
      <w:tr w:rsidR="001946C6" w:rsidRPr="00C923F9" w:rsidTr="001946C6">
        <w:trPr>
          <w:trHeight w:hRule="exact" w:val="394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5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8"/>
                <w:sz w:val="28"/>
                <w:szCs w:val="28"/>
              </w:rPr>
              <w:t>коммуникационные</w:t>
            </w: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5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7"/>
                <w:sz w:val="28"/>
                <w:szCs w:val="28"/>
              </w:rPr>
              <w:t xml:space="preserve">формации с помощью </w:t>
            </w:r>
            <w:proofErr w:type="spellStart"/>
            <w:r w:rsidRPr="00C923F9">
              <w:rPr>
                <w:color w:val="000000"/>
                <w:spacing w:val="-7"/>
                <w:sz w:val="28"/>
                <w:szCs w:val="28"/>
              </w:rPr>
              <w:t>муль</w:t>
            </w:r>
            <w:proofErr w:type="spellEnd"/>
            <w:r w:rsidRPr="00C923F9">
              <w:rPr>
                <w:color w:val="000000"/>
                <w:spacing w:val="-7"/>
                <w:sz w:val="28"/>
                <w:szCs w:val="28"/>
              </w:rPr>
              <w:t>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-3"/>
                <w:sz w:val="28"/>
                <w:szCs w:val="28"/>
              </w:rPr>
              <w:t>ских</w:t>
            </w:r>
            <w:proofErr w:type="spellEnd"/>
            <w:r w:rsidRPr="00C923F9">
              <w:rPr>
                <w:color w:val="000000"/>
                <w:spacing w:val="-3"/>
                <w:sz w:val="28"/>
                <w:szCs w:val="28"/>
              </w:rPr>
              <w:t xml:space="preserve"> работ, конкурс-</w:t>
            </w:r>
          </w:p>
        </w:tc>
      </w:tr>
      <w:tr w:rsidR="001946C6" w:rsidRPr="00C923F9" w:rsidTr="001946C6">
        <w:trPr>
          <w:trHeight w:hRule="exact" w:val="336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9"/>
                <w:sz w:val="28"/>
                <w:szCs w:val="28"/>
              </w:rPr>
              <w:t xml:space="preserve">технологии </w:t>
            </w:r>
            <w:proofErr w:type="gramStart"/>
            <w:r w:rsidRPr="00C923F9">
              <w:rPr>
                <w:color w:val="000000"/>
                <w:spacing w:val="-9"/>
                <w:sz w:val="28"/>
                <w:szCs w:val="28"/>
              </w:rPr>
              <w:t>в</w:t>
            </w:r>
            <w:proofErr w:type="gramEnd"/>
            <w:r w:rsidRPr="00C923F9">
              <w:rPr>
                <w:color w:val="000000"/>
                <w:spacing w:val="-9"/>
                <w:sz w:val="28"/>
                <w:szCs w:val="28"/>
              </w:rPr>
              <w:t xml:space="preserve"> про-</w:t>
            </w: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-2"/>
                <w:sz w:val="28"/>
                <w:szCs w:val="28"/>
              </w:rPr>
              <w:t>тимедийных</w:t>
            </w:r>
            <w:proofErr w:type="spellEnd"/>
            <w:r w:rsidRPr="00C923F9">
              <w:rPr>
                <w:color w:val="000000"/>
                <w:spacing w:val="-2"/>
                <w:sz w:val="28"/>
                <w:szCs w:val="28"/>
              </w:rPr>
              <w:t xml:space="preserve">     средств  ин-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-3"/>
                <w:sz w:val="28"/>
                <w:szCs w:val="28"/>
              </w:rPr>
              <w:t>ных</w:t>
            </w:r>
            <w:proofErr w:type="spellEnd"/>
            <w:r w:rsidRPr="00C923F9">
              <w:rPr>
                <w:color w:val="000000"/>
                <w:spacing w:val="-3"/>
                <w:sz w:val="28"/>
                <w:szCs w:val="28"/>
              </w:rPr>
              <w:t xml:space="preserve"> работ, участием</w:t>
            </w:r>
          </w:p>
        </w:tc>
      </w:tr>
      <w:tr w:rsidR="001946C6" w:rsidRPr="00C923F9" w:rsidTr="001946C6">
        <w:trPr>
          <w:trHeight w:hRule="exact" w:val="403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10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-9"/>
                <w:sz w:val="28"/>
                <w:szCs w:val="28"/>
              </w:rPr>
              <w:t>фессиональной</w:t>
            </w:r>
            <w:proofErr w:type="spellEnd"/>
            <w:r w:rsidRPr="00C923F9">
              <w:rPr>
                <w:color w:val="000000"/>
                <w:spacing w:val="-9"/>
                <w:sz w:val="28"/>
                <w:szCs w:val="28"/>
              </w:rPr>
              <w:t xml:space="preserve"> де-</w:t>
            </w: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5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-10"/>
                <w:sz w:val="28"/>
                <w:szCs w:val="28"/>
              </w:rPr>
              <w:t>формационно</w:t>
            </w:r>
            <w:proofErr w:type="spellEnd"/>
            <w:r w:rsidRPr="00C923F9">
              <w:rPr>
                <w:color w:val="000000"/>
                <w:spacing w:val="-10"/>
                <w:sz w:val="28"/>
                <w:szCs w:val="28"/>
              </w:rPr>
              <w:t>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3"/>
                <w:sz w:val="28"/>
                <w:szCs w:val="28"/>
              </w:rPr>
              <w:t xml:space="preserve">во </w:t>
            </w:r>
            <w:proofErr w:type="spellStart"/>
            <w:r w:rsidRPr="00C923F9">
              <w:rPr>
                <w:color w:val="000000"/>
                <w:spacing w:val="-3"/>
                <w:sz w:val="28"/>
                <w:szCs w:val="28"/>
              </w:rPr>
              <w:t>внеучебной</w:t>
            </w:r>
            <w:proofErr w:type="spellEnd"/>
            <w:r w:rsidRPr="00C923F9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923F9">
              <w:rPr>
                <w:color w:val="000000"/>
                <w:spacing w:val="-3"/>
                <w:sz w:val="28"/>
                <w:szCs w:val="28"/>
              </w:rPr>
              <w:t>дея</w:t>
            </w:r>
            <w:proofErr w:type="spellEnd"/>
            <w:r w:rsidRPr="00C923F9">
              <w:rPr>
                <w:color w:val="000000"/>
                <w:spacing w:val="-3"/>
                <w:sz w:val="28"/>
                <w:szCs w:val="28"/>
              </w:rPr>
              <w:t>-</w:t>
            </w:r>
          </w:p>
        </w:tc>
      </w:tr>
      <w:tr w:rsidR="001946C6" w:rsidRPr="00C923F9" w:rsidTr="001946C6">
        <w:trPr>
          <w:trHeight w:hRule="exact" w:val="365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-9"/>
                <w:sz w:val="28"/>
                <w:szCs w:val="28"/>
              </w:rPr>
              <w:t>ятельности</w:t>
            </w:r>
            <w:proofErr w:type="spellEnd"/>
            <w:r w:rsidRPr="00C923F9">
              <w:rPr>
                <w:color w:val="000000"/>
                <w:spacing w:val="-9"/>
                <w:sz w:val="28"/>
                <w:szCs w:val="28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4"/>
                <w:sz w:val="28"/>
                <w:szCs w:val="28"/>
              </w:rPr>
              <w:t xml:space="preserve">коммуникативных </w:t>
            </w:r>
            <w:proofErr w:type="spellStart"/>
            <w:r w:rsidRPr="00C923F9">
              <w:rPr>
                <w:color w:val="000000"/>
                <w:spacing w:val="-4"/>
                <w:sz w:val="28"/>
                <w:szCs w:val="28"/>
              </w:rPr>
              <w:t>техноло</w:t>
            </w:r>
            <w:proofErr w:type="spellEnd"/>
            <w:r w:rsidRPr="00C923F9">
              <w:rPr>
                <w:color w:val="000000"/>
                <w:spacing w:val="-4"/>
                <w:sz w:val="28"/>
                <w:szCs w:val="28"/>
              </w:rPr>
              <w:t>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-4"/>
                <w:sz w:val="28"/>
                <w:szCs w:val="28"/>
              </w:rPr>
              <w:t>тельности</w:t>
            </w:r>
            <w:proofErr w:type="spellEnd"/>
            <w:r w:rsidRPr="00C923F9">
              <w:rPr>
                <w:color w:val="000000"/>
                <w:spacing w:val="-4"/>
                <w:sz w:val="28"/>
                <w:szCs w:val="28"/>
              </w:rPr>
              <w:t>.</w:t>
            </w:r>
          </w:p>
        </w:tc>
      </w:tr>
      <w:tr w:rsidR="001946C6" w:rsidRPr="00C923F9" w:rsidTr="001946C6">
        <w:trPr>
          <w:trHeight w:hRule="exact" w:val="336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-11"/>
                <w:sz w:val="28"/>
                <w:szCs w:val="28"/>
              </w:rPr>
              <w:t>гий</w:t>
            </w:r>
            <w:proofErr w:type="spellEnd"/>
            <w:r w:rsidRPr="00C923F9">
              <w:rPr>
                <w:color w:val="000000"/>
                <w:spacing w:val="-11"/>
                <w:sz w:val="28"/>
                <w:szCs w:val="28"/>
              </w:rPr>
              <w:t>.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946C6" w:rsidRPr="00C923F9" w:rsidTr="001946C6">
        <w:trPr>
          <w:trHeight w:hRule="exact" w:val="432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rFonts w:eastAsiaTheme="minorEastAsia"/>
                <w:color w:val="000000"/>
                <w:spacing w:val="1"/>
                <w:sz w:val="28"/>
                <w:szCs w:val="28"/>
              </w:rPr>
              <w:t xml:space="preserve">-   </w:t>
            </w:r>
            <w:r w:rsidRPr="00C923F9">
              <w:rPr>
                <w:color w:val="000000"/>
                <w:spacing w:val="1"/>
                <w:sz w:val="28"/>
                <w:szCs w:val="28"/>
              </w:rPr>
              <w:t xml:space="preserve">Работа с </w:t>
            </w:r>
            <w:proofErr w:type="gramStart"/>
            <w:r w:rsidRPr="00C923F9">
              <w:rPr>
                <w:color w:val="000000"/>
                <w:spacing w:val="1"/>
                <w:sz w:val="28"/>
                <w:szCs w:val="28"/>
              </w:rPr>
              <w:t>различными</w:t>
            </w:r>
            <w:proofErr w:type="gramEnd"/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946C6" w:rsidRPr="00C923F9" w:rsidTr="001946C6">
        <w:trPr>
          <w:trHeight w:hRule="exact" w:val="374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proofErr w:type="gramStart"/>
            <w:r w:rsidRPr="00C923F9">
              <w:rPr>
                <w:color w:val="000000"/>
                <w:spacing w:val="1"/>
                <w:sz w:val="28"/>
                <w:szCs w:val="28"/>
              </w:rPr>
              <w:t>прикладными</w:t>
            </w:r>
            <w:proofErr w:type="gramEnd"/>
            <w:r w:rsidRPr="00C923F9">
              <w:rPr>
                <w:color w:val="000000"/>
                <w:spacing w:val="1"/>
                <w:sz w:val="28"/>
                <w:szCs w:val="28"/>
              </w:rPr>
              <w:t xml:space="preserve"> программа-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946C6" w:rsidRPr="00C923F9" w:rsidTr="001946C6">
        <w:trPr>
          <w:trHeight w:hRule="exact" w:val="346"/>
        </w:trPr>
        <w:tc>
          <w:tcPr>
            <w:tcW w:w="27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z w:val="28"/>
                <w:szCs w:val="28"/>
              </w:rPr>
              <w:t>ми.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946C6" w:rsidRPr="00C923F9" w:rsidTr="001946C6">
        <w:trPr>
          <w:trHeight w:hRule="exact" w:val="394"/>
        </w:trPr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10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1"/>
                <w:sz w:val="28"/>
                <w:szCs w:val="28"/>
              </w:rPr>
              <w:t>ОК  6.  Работать  в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rFonts w:eastAsiaTheme="minorEastAsia"/>
                <w:color w:val="000000"/>
                <w:spacing w:val="-5"/>
                <w:sz w:val="28"/>
                <w:szCs w:val="28"/>
              </w:rPr>
              <w:t xml:space="preserve">- </w:t>
            </w:r>
            <w:r w:rsidRPr="00C923F9">
              <w:rPr>
                <w:color w:val="000000"/>
                <w:spacing w:val="-5"/>
                <w:sz w:val="28"/>
                <w:szCs w:val="28"/>
              </w:rPr>
              <w:t>Терпимость к другим мне-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5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rFonts w:eastAsiaTheme="minorEastAsia"/>
                <w:color w:val="000000"/>
                <w:spacing w:val="8"/>
                <w:sz w:val="28"/>
                <w:szCs w:val="28"/>
              </w:rPr>
              <w:t xml:space="preserve">-  </w:t>
            </w:r>
            <w:r w:rsidRPr="00C923F9">
              <w:rPr>
                <w:color w:val="000000"/>
                <w:spacing w:val="8"/>
                <w:sz w:val="28"/>
                <w:szCs w:val="28"/>
              </w:rPr>
              <w:t xml:space="preserve">наблюдение  </w:t>
            </w:r>
            <w:proofErr w:type="gramStart"/>
            <w:r w:rsidRPr="00C923F9">
              <w:rPr>
                <w:color w:val="000000"/>
                <w:spacing w:val="8"/>
                <w:sz w:val="28"/>
                <w:szCs w:val="28"/>
              </w:rPr>
              <w:t>за</w:t>
            </w:r>
            <w:proofErr w:type="gramEnd"/>
            <w:r w:rsidRPr="00C923F9">
              <w:rPr>
                <w:color w:val="000000"/>
                <w:spacing w:val="8"/>
                <w:sz w:val="28"/>
                <w:szCs w:val="28"/>
              </w:rPr>
              <w:t xml:space="preserve"> вы-</w:t>
            </w:r>
          </w:p>
        </w:tc>
      </w:tr>
      <w:tr w:rsidR="001946C6" w:rsidRPr="00C923F9" w:rsidTr="001946C6">
        <w:trPr>
          <w:trHeight w:hRule="exact" w:val="336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5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3"/>
                <w:sz w:val="28"/>
                <w:szCs w:val="28"/>
              </w:rPr>
              <w:t xml:space="preserve">коллективе   и   </w:t>
            </w:r>
            <w:proofErr w:type="gramStart"/>
            <w:r w:rsidRPr="00C923F9">
              <w:rPr>
                <w:color w:val="000000"/>
                <w:spacing w:val="-3"/>
                <w:sz w:val="28"/>
                <w:szCs w:val="28"/>
              </w:rPr>
              <w:t>ко</w:t>
            </w:r>
            <w:proofErr w:type="gramEnd"/>
            <w:r w:rsidRPr="00C923F9">
              <w:rPr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-9"/>
                <w:sz w:val="28"/>
                <w:szCs w:val="28"/>
              </w:rPr>
              <w:t>ниям</w:t>
            </w:r>
            <w:proofErr w:type="spellEnd"/>
            <w:r w:rsidRPr="00C923F9">
              <w:rPr>
                <w:color w:val="000000"/>
                <w:spacing w:val="-9"/>
                <w:sz w:val="28"/>
                <w:szCs w:val="28"/>
              </w:rPr>
              <w:t xml:space="preserve"> и позициям.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-2"/>
                <w:sz w:val="28"/>
                <w:szCs w:val="28"/>
              </w:rPr>
              <w:t>полнением</w:t>
            </w:r>
            <w:proofErr w:type="spellEnd"/>
            <w:r w:rsidRPr="00C923F9">
              <w:rPr>
                <w:color w:val="000000"/>
                <w:spacing w:val="-2"/>
                <w:sz w:val="28"/>
                <w:szCs w:val="28"/>
              </w:rPr>
              <w:t xml:space="preserve">    </w:t>
            </w:r>
            <w:proofErr w:type="spellStart"/>
            <w:r w:rsidRPr="00C923F9">
              <w:rPr>
                <w:color w:val="000000"/>
                <w:spacing w:val="-2"/>
                <w:sz w:val="28"/>
                <w:szCs w:val="28"/>
              </w:rPr>
              <w:t>практиче</w:t>
            </w:r>
            <w:proofErr w:type="spellEnd"/>
            <w:r w:rsidRPr="00C923F9">
              <w:rPr>
                <w:color w:val="000000"/>
                <w:spacing w:val="-2"/>
                <w:sz w:val="28"/>
                <w:szCs w:val="28"/>
              </w:rPr>
              <w:t>-</w:t>
            </w:r>
          </w:p>
        </w:tc>
      </w:tr>
      <w:tr w:rsidR="001946C6" w:rsidRPr="00C923F9" w:rsidTr="001946C6">
        <w:trPr>
          <w:trHeight w:hRule="exact" w:val="384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5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-3"/>
                <w:sz w:val="28"/>
                <w:szCs w:val="28"/>
              </w:rPr>
              <w:t>манде</w:t>
            </w:r>
            <w:proofErr w:type="spellEnd"/>
            <w:r w:rsidRPr="00C923F9">
              <w:rPr>
                <w:color w:val="000000"/>
                <w:spacing w:val="-3"/>
                <w:sz w:val="28"/>
                <w:szCs w:val="28"/>
              </w:rPr>
              <w:t>, эффективно</w:t>
            </w: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rFonts w:eastAsiaTheme="minorEastAsia"/>
                <w:color w:val="000000"/>
                <w:spacing w:val="3"/>
                <w:sz w:val="28"/>
                <w:szCs w:val="28"/>
              </w:rPr>
              <w:t xml:space="preserve">- </w:t>
            </w:r>
            <w:r w:rsidRPr="00C923F9">
              <w:rPr>
                <w:color w:val="000000"/>
                <w:spacing w:val="3"/>
                <w:sz w:val="28"/>
                <w:szCs w:val="28"/>
              </w:rPr>
              <w:t xml:space="preserve">Оказание помощи </w:t>
            </w:r>
            <w:proofErr w:type="spellStart"/>
            <w:r w:rsidRPr="00C923F9">
              <w:rPr>
                <w:color w:val="000000"/>
                <w:spacing w:val="3"/>
                <w:sz w:val="28"/>
                <w:szCs w:val="28"/>
              </w:rPr>
              <w:t>участ</w:t>
            </w:r>
            <w:proofErr w:type="spellEnd"/>
            <w:r w:rsidRPr="00C923F9">
              <w:rPr>
                <w:color w:val="000000"/>
                <w:spacing w:val="3"/>
                <w:sz w:val="28"/>
                <w:szCs w:val="28"/>
              </w:rPr>
              <w:t>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1"/>
                <w:sz w:val="28"/>
                <w:szCs w:val="28"/>
              </w:rPr>
              <w:t>ских</w:t>
            </w:r>
            <w:proofErr w:type="spellEnd"/>
            <w:r w:rsidRPr="00C923F9">
              <w:rPr>
                <w:color w:val="000000"/>
                <w:spacing w:val="1"/>
                <w:sz w:val="28"/>
                <w:szCs w:val="28"/>
              </w:rPr>
              <w:t xml:space="preserve">  работ,   конкурс-</w:t>
            </w:r>
          </w:p>
        </w:tc>
      </w:tr>
      <w:tr w:rsidR="001946C6" w:rsidRPr="00C923F9" w:rsidTr="001946C6">
        <w:trPr>
          <w:trHeight w:hRule="exact" w:val="365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5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4"/>
                <w:sz w:val="28"/>
                <w:szCs w:val="28"/>
              </w:rPr>
              <w:t xml:space="preserve">общаться </w:t>
            </w:r>
            <w:proofErr w:type="gramStart"/>
            <w:r w:rsidRPr="00C923F9">
              <w:rPr>
                <w:color w:val="000000"/>
                <w:spacing w:val="4"/>
                <w:sz w:val="28"/>
                <w:szCs w:val="28"/>
              </w:rPr>
              <w:t>с</w:t>
            </w:r>
            <w:proofErr w:type="gramEnd"/>
            <w:r w:rsidRPr="00C923F9">
              <w:rPr>
                <w:color w:val="000000"/>
                <w:spacing w:val="4"/>
                <w:sz w:val="28"/>
                <w:szCs w:val="28"/>
              </w:rPr>
              <w:t xml:space="preserve"> колле-</w:t>
            </w: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-9"/>
                <w:sz w:val="28"/>
                <w:szCs w:val="28"/>
              </w:rPr>
              <w:t>никам</w:t>
            </w:r>
            <w:proofErr w:type="spellEnd"/>
            <w:r w:rsidRPr="00C923F9">
              <w:rPr>
                <w:color w:val="000000"/>
                <w:spacing w:val="-9"/>
                <w:sz w:val="28"/>
                <w:szCs w:val="28"/>
              </w:rPr>
              <w:t xml:space="preserve"> команды.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-1"/>
                <w:sz w:val="28"/>
                <w:szCs w:val="28"/>
              </w:rPr>
              <w:t>ных</w:t>
            </w:r>
            <w:proofErr w:type="spellEnd"/>
            <w:r w:rsidRPr="00C923F9">
              <w:rPr>
                <w:color w:val="000000"/>
                <w:spacing w:val="-1"/>
                <w:sz w:val="28"/>
                <w:szCs w:val="28"/>
              </w:rPr>
              <w:t xml:space="preserve">   работ,   участием</w:t>
            </w:r>
          </w:p>
        </w:tc>
      </w:tr>
      <w:tr w:rsidR="001946C6" w:rsidRPr="00C923F9" w:rsidTr="001946C6">
        <w:trPr>
          <w:trHeight w:hRule="exact" w:val="403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-4"/>
                <w:sz w:val="28"/>
                <w:szCs w:val="28"/>
              </w:rPr>
              <w:t>гами</w:t>
            </w:r>
            <w:proofErr w:type="spellEnd"/>
            <w:r w:rsidRPr="00C923F9">
              <w:rPr>
                <w:color w:val="000000"/>
                <w:spacing w:val="-4"/>
                <w:sz w:val="28"/>
                <w:szCs w:val="28"/>
              </w:rPr>
              <w:t xml:space="preserve">,         </w:t>
            </w:r>
            <w:proofErr w:type="spellStart"/>
            <w:r w:rsidRPr="00C923F9">
              <w:rPr>
                <w:color w:val="000000"/>
                <w:spacing w:val="-4"/>
                <w:sz w:val="28"/>
                <w:szCs w:val="28"/>
              </w:rPr>
              <w:t>руковод</w:t>
            </w:r>
            <w:proofErr w:type="spellEnd"/>
            <w:r w:rsidRPr="00C923F9">
              <w:rPr>
                <w:color w:val="000000"/>
                <w:spacing w:val="-4"/>
                <w:sz w:val="28"/>
                <w:szCs w:val="28"/>
              </w:rPr>
              <w:t>-</w:t>
            </w: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5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rFonts w:eastAsiaTheme="minorEastAsia"/>
                <w:color w:val="000000"/>
                <w:spacing w:val="-5"/>
                <w:sz w:val="28"/>
                <w:szCs w:val="28"/>
              </w:rPr>
              <w:t xml:space="preserve">-   </w:t>
            </w:r>
            <w:r w:rsidRPr="00C923F9">
              <w:rPr>
                <w:color w:val="000000"/>
                <w:spacing w:val="-5"/>
                <w:sz w:val="28"/>
                <w:szCs w:val="28"/>
              </w:rPr>
              <w:t xml:space="preserve">Нахождение   </w:t>
            </w:r>
            <w:proofErr w:type="spellStart"/>
            <w:r w:rsidRPr="00C923F9">
              <w:rPr>
                <w:color w:val="000000"/>
                <w:spacing w:val="-5"/>
                <w:sz w:val="28"/>
                <w:szCs w:val="28"/>
              </w:rPr>
              <w:t>продуктив</w:t>
            </w:r>
            <w:proofErr w:type="spellEnd"/>
            <w:r w:rsidRPr="00C923F9">
              <w:rPr>
                <w:color w:val="000000"/>
                <w:spacing w:val="-5"/>
                <w:sz w:val="28"/>
                <w:szCs w:val="28"/>
              </w:rPr>
              <w:t>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z w:val="28"/>
                <w:szCs w:val="28"/>
              </w:rPr>
              <w:t xml:space="preserve">во    </w:t>
            </w:r>
            <w:proofErr w:type="spellStart"/>
            <w:r w:rsidRPr="00C923F9">
              <w:rPr>
                <w:color w:val="000000"/>
                <w:sz w:val="28"/>
                <w:szCs w:val="28"/>
              </w:rPr>
              <w:t>внеучебной</w:t>
            </w:r>
            <w:proofErr w:type="spellEnd"/>
            <w:r w:rsidRPr="00C923F9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C923F9">
              <w:rPr>
                <w:color w:val="000000"/>
                <w:sz w:val="28"/>
                <w:szCs w:val="28"/>
              </w:rPr>
              <w:t>дея</w:t>
            </w:r>
            <w:proofErr w:type="spellEnd"/>
            <w:r w:rsidRPr="00C923F9">
              <w:rPr>
                <w:color w:val="000000"/>
                <w:sz w:val="28"/>
                <w:szCs w:val="28"/>
              </w:rPr>
              <w:t>-</w:t>
            </w:r>
          </w:p>
        </w:tc>
      </w:tr>
      <w:tr w:rsidR="001946C6" w:rsidRPr="00C923F9" w:rsidTr="001946C6">
        <w:trPr>
          <w:trHeight w:hRule="exact" w:val="336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5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-9"/>
                <w:sz w:val="28"/>
                <w:szCs w:val="28"/>
              </w:rPr>
              <w:t>ством</w:t>
            </w:r>
            <w:proofErr w:type="spellEnd"/>
            <w:r w:rsidRPr="00C923F9">
              <w:rPr>
                <w:color w:val="000000"/>
                <w:spacing w:val="-9"/>
                <w:sz w:val="28"/>
                <w:szCs w:val="28"/>
              </w:rPr>
              <w:t>, клиентами.</w:t>
            </w: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-4"/>
                <w:sz w:val="28"/>
                <w:szCs w:val="28"/>
              </w:rPr>
              <w:t>ных</w:t>
            </w:r>
            <w:proofErr w:type="spellEnd"/>
            <w:r w:rsidRPr="00C923F9">
              <w:rPr>
                <w:color w:val="000000"/>
                <w:spacing w:val="-4"/>
                <w:sz w:val="28"/>
                <w:szCs w:val="28"/>
              </w:rPr>
              <w:t xml:space="preserve"> способов реагирования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-4"/>
                <w:sz w:val="28"/>
                <w:szCs w:val="28"/>
              </w:rPr>
              <w:t>тельности</w:t>
            </w:r>
            <w:proofErr w:type="spellEnd"/>
            <w:r w:rsidRPr="00C923F9">
              <w:rPr>
                <w:color w:val="000000"/>
                <w:spacing w:val="-4"/>
                <w:sz w:val="28"/>
                <w:szCs w:val="28"/>
              </w:rPr>
              <w:t>.</w:t>
            </w:r>
          </w:p>
        </w:tc>
      </w:tr>
      <w:tr w:rsidR="001946C6" w:rsidRPr="00C923F9" w:rsidTr="001946C6">
        <w:trPr>
          <w:trHeight w:hRule="exact" w:val="384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9"/>
                <w:sz w:val="28"/>
                <w:szCs w:val="28"/>
              </w:rPr>
              <w:t>в конфликтных ситуациях.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946C6" w:rsidRPr="00C923F9" w:rsidTr="001946C6">
        <w:trPr>
          <w:trHeight w:hRule="exact" w:val="384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rFonts w:eastAsiaTheme="minorEastAsia"/>
                <w:color w:val="000000"/>
                <w:spacing w:val="1"/>
                <w:sz w:val="28"/>
                <w:szCs w:val="28"/>
              </w:rPr>
              <w:t xml:space="preserve">-   </w:t>
            </w:r>
            <w:r w:rsidRPr="00C923F9">
              <w:rPr>
                <w:color w:val="000000"/>
                <w:spacing w:val="1"/>
                <w:sz w:val="28"/>
                <w:szCs w:val="28"/>
              </w:rPr>
              <w:t xml:space="preserve">Выполнение   </w:t>
            </w:r>
            <w:proofErr w:type="spellStart"/>
            <w:r w:rsidRPr="00C923F9">
              <w:rPr>
                <w:color w:val="000000"/>
                <w:spacing w:val="1"/>
                <w:sz w:val="28"/>
                <w:szCs w:val="28"/>
              </w:rPr>
              <w:t>обязанно</w:t>
            </w:r>
            <w:proofErr w:type="spellEnd"/>
            <w:r w:rsidRPr="00C923F9">
              <w:rPr>
                <w:color w:val="000000"/>
                <w:spacing w:val="1"/>
                <w:sz w:val="28"/>
                <w:szCs w:val="28"/>
              </w:rPr>
              <w:t>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946C6" w:rsidRPr="00C923F9" w:rsidTr="001946C6">
        <w:trPr>
          <w:trHeight w:hRule="exact" w:val="384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4"/>
                <w:sz w:val="28"/>
                <w:szCs w:val="28"/>
              </w:rPr>
              <w:t>стей</w:t>
            </w:r>
            <w:proofErr w:type="spellEnd"/>
            <w:r w:rsidRPr="00C923F9">
              <w:rPr>
                <w:color w:val="000000"/>
                <w:spacing w:val="4"/>
                <w:sz w:val="28"/>
                <w:szCs w:val="28"/>
              </w:rPr>
              <w:t xml:space="preserve"> в соответствии с рас-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946C6" w:rsidRPr="00C923F9" w:rsidTr="001946C6">
        <w:trPr>
          <w:trHeight w:hRule="exact" w:val="384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z w:val="28"/>
                <w:szCs w:val="28"/>
              </w:rPr>
              <w:t>пределением</w:t>
            </w:r>
            <w:proofErr w:type="spellEnd"/>
            <w:r w:rsidRPr="00C923F9">
              <w:rPr>
                <w:color w:val="000000"/>
                <w:sz w:val="28"/>
                <w:szCs w:val="28"/>
              </w:rPr>
              <w:t xml:space="preserve">      групповой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946C6" w:rsidRPr="00C923F9" w:rsidTr="001946C6">
        <w:trPr>
          <w:trHeight w:hRule="exact" w:val="346"/>
        </w:trPr>
        <w:tc>
          <w:tcPr>
            <w:tcW w:w="27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3"/>
                <w:sz w:val="28"/>
                <w:szCs w:val="28"/>
              </w:rPr>
              <w:t>деятельности.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946C6" w:rsidRPr="00C923F9" w:rsidTr="001946C6">
        <w:trPr>
          <w:trHeight w:hRule="exact" w:val="394"/>
        </w:trPr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10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3"/>
                <w:sz w:val="28"/>
                <w:szCs w:val="28"/>
              </w:rPr>
              <w:t>ОК   7.   Исполнять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rFonts w:eastAsiaTheme="minorEastAsia"/>
                <w:color w:val="000000"/>
                <w:spacing w:val="-1"/>
                <w:sz w:val="28"/>
                <w:szCs w:val="28"/>
              </w:rPr>
              <w:t xml:space="preserve">- </w:t>
            </w:r>
            <w:r w:rsidRPr="00C923F9">
              <w:rPr>
                <w:color w:val="000000"/>
                <w:spacing w:val="-1"/>
                <w:sz w:val="28"/>
                <w:szCs w:val="28"/>
              </w:rPr>
              <w:t xml:space="preserve">Уровень </w:t>
            </w:r>
            <w:proofErr w:type="gramStart"/>
            <w:r w:rsidRPr="00C923F9">
              <w:rPr>
                <w:color w:val="000000"/>
                <w:spacing w:val="-1"/>
                <w:sz w:val="28"/>
                <w:szCs w:val="28"/>
              </w:rPr>
              <w:t>физической</w:t>
            </w:r>
            <w:proofErr w:type="gramEnd"/>
            <w:r w:rsidRPr="00C923F9">
              <w:rPr>
                <w:color w:val="000000"/>
                <w:spacing w:val="-1"/>
                <w:sz w:val="28"/>
                <w:szCs w:val="28"/>
              </w:rPr>
              <w:t xml:space="preserve"> под-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rFonts w:eastAsiaTheme="minorEastAsia"/>
                <w:color w:val="000000"/>
                <w:spacing w:val="4"/>
                <w:sz w:val="28"/>
                <w:szCs w:val="28"/>
              </w:rPr>
              <w:t xml:space="preserve">-  </w:t>
            </w:r>
            <w:r w:rsidRPr="00C923F9">
              <w:rPr>
                <w:color w:val="000000"/>
                <w:spacing w:val="4"/>
                <w:sz w:val="28"/>
                <w:szCs w:val="28"/>
              </w:rPr>
              <w:t xml:space="preserve">наблюдение  </w:t>
            </w:r>
            <w:proofErr w:type="gramStart"/>
            <w:r w:rsidRPr="00C923F9">
              <w:rPr>
                <w:color w:val="000000"/>
                <w:spacing w:val="4"/>
                <w:sz w:val="28"/>
                <w:szCs w:val="28"/>
              </w:rPr>
              <w:t>за</w:t>
            </w:r>
            <w:proofErr w:type="gramEnd"/>
            <w:r w:rsidRPr="00C923F9">
              <w:rPr>
                <w:color w:val="000000"/>
                <w:spacing w:val="4"/>
                <w:sz w:val="28"/>
                <w:szCs w:val="28"/>
              </w:rPr>
              <w:t xml:space="preserve">  вы-</w:t>
            </w:r>
          </w:p>
        </w:tc>
      </w:tr>
      <w:tr w:rsidR="001946C6" w:rsidRPr="00C923F9" w:rsidTr="001946C6">
        <w:trPr>
          <w:trHeight w:hRule="exact" w:val="355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5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6"/>
                <w:sz w:val="28"/>
                <w:szCs w:val="28"/>
              </w:rPr>
              <w:t>воинскую    обязан-</w:t>
            </w: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9"/>
                <w:sz w:val="28"/>
                <w:szCs w:val="28"/>
              </w:rPr>
              <w:t>готовки.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z w:val="28"/>
                <w:szCs w:val="28"/>
              </w:rPr>
              <w:t>полнением</w:t>
            </w:r>
            <w:proofErr w:type="spellEnd"/>
            <w:r w:rsidRPr="00C923F9">
              <w:rPr>
                <w:color w:val="000000"/>
                <w:sz w:val="28"/>
                <w:szCs w:val="28"/>
              </w:rPr>
              <w:t xml:space="preserve">     конкурс-</w:t>
            </w:r>
          </w:p>
        </w:tc>
      </w:tr>
      <w:tr w:rsidR="001946C6" w:rsidRPr="00C923F9" w:rsidTr="001946C6">
        <w:trPr>
          <w:trHeight w:hRule="exact" w:val="365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5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-7"/>
                <w:sz w:val="28"/>
                <w:szCs w:val="28"/>
              </w:rPr>
              <w:t>ность</w:t>
            </w:r>
            <w:proofErr w:type="spellEnd"/>
            <w:r w:rsidRPr="00C923F9">
              <w:rPr>
                <w:color w:val="000000"/>
                <w:spacing w:val="-7"/>
                <w:sz w:val="28"/>
                <w:szCs w:val="28"/>
              </w:rPr>
              <w:t xml:space="preserve">, в том числе </w:t>
            </w:r>
            <w:proofErr w:type="gramStart"/>
            <w:r w:rsidRPr="00C923F9">
              <w:rPr>
                <w:color w:val="000000"/>
                <w:spacing w:val="-7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rFonts w:eastAsiaTheme="minorEastAsia"/>
                <w:color w:val="000000"/>
                <w:spacing w:val="4"/>
                <w:sz w:val="28"/>
                <w:szCs w:val="28"/>
              </w:rPr>
              <w:t xml:space="preserve">- </w:t>
            </w:r>
            <w:r w:rsidRPr="00C923F9">
              <w:rPr>
                <w:color w:val="000000"/>
                <w:spacing w:val="4"/>
                <w:sz w:val="28"/>
                <w:szCs w:val="28"/>
              </w:rPr>
              <w:t xml:space="preserve">Стремление к </w:t>
            </w:r>
            <w:proofErr w:type="gramStart"/>
            <w:r w:rsidRPr="00C923F9">
              <w:rPr>
                <w:color w:val="000000"/>
                <w:spacing w:val="4"/>
                <w:sz w:val="28"/>
                <w:szCs w:val="28"/>
              </w:rPr>
              <w:t>здоровому</w:t>
            </w:r>
            <w:proofErr w:type="gramEnd"/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-1"/>
                <w:sz w:val="28"/>
                <w:szCs w:val="28"/>
              </w:rPr>
              <w:t>ных</w:t>
            </w:r>
            <w:proofErr w:type="spellEnd"/>
            <w:r w:rsidRPr="00C923F9">
              <w:rPr>
                <w:color w:val="000000"/>
                <w:spacing w:val="-1"/>
                <w:sz w:val="28"/>
                <w:szCs w:val="28"/>
              </w:rPr>
              <w:t xml:space="preserve">   работ,   участием</w:t>
            </w:r>
          </w:p>
        </w:tc>
      </w:tr>
      <w:tr w:rsidR="001946C6" w:rsidRPr="00C923F9" w:rsidTr="001946C6">
        <w:trPr>
          <w:trHeight w:hRule="exact" w:val="374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5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6"/>
                <w:sz w:val="28"/>
                <w:szCs w:val="28"/>
              </w:rPr>
              <w:t xml:space="preserve">применением     </w:t>
            </w:r>
            <w:proofErr w:type="gramStart"/>
            <w:r w:rsidRPr="00C923F9">
              <w:rPr>
                <w:color w:val="000000"/>
                <w:spacing w:val="-6"/>
                <w:sz w:val="28"/>
                <w:szCs w:val="28"/>
              </w:rPr>
              <w:t>по</w:t>
            </w:r>
            <w:proofErr w:type="gramEnd"/>
            <w:r w:rsidRPr="00C923F9">
              <w:rPr>
                <w:color w:val="000000"/>
                <w:spacing w:val="-6"/>
                <w:sz w:val="28"/>
                <w:szCs w:val="28"/>
              </w:rPr>
              <w:t>-</w:t>
            </w: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9"/>
                <w:sz w:val="28"/>
                <w:szCs w:val="28"/>
              </w:rPr>
              <w:t>образу жизни.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z w:val="28"/>
                <w:szCs w:val="28"/>
              </w:rPr>
              <w:t xml:space="preserve">во    </w:t>
            </w:r>
            <w:proofErr w:type="spellStart"/>
            <w:r w:rsidRPr="00C923F9">
              <w:rPr>
                <w:color w:val="000000"/>
                <w:sz w:val="28"/>
                <w:szCs w:val="28"/>
              </w:rPr>
              <w:t>внеучебной</w:t>
            </w:r>
            <w:proofErr w:type="spellEnd"/>
            <w:r w:rsidRPr="00C923F9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C923F9">
              <w:rPr>
                <w:color w:val="000000"/>
                <w:sz w:val="28"/>
                <w:szCs w:val="28"/>
              </w:rPr>
              <w:t>дея</w:t>
            </w:r>
            <w:proofErr w:type="spellEnd"/>
            <w:r w:rsidRPr="00C923F9">
              <w:rPr>
                <w:color w:val="000000"/>
                <w:sz w:val="28"/>
                <w:szCs w:val="28"/>
              </w:rPr>
              <w:t>-</w:t>
            </w:r>
          </w:p>
        </w:tc>
      </w:tr>
      <w:tr w:rsidR="001946C6" w:rsidRPr="00C923F9" w:rsidTr="001946C6">
        <w:trPr>
          <w:trHeight w:hRule="exact" w:val="394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color w:val="000000"/>
                <w:spacing w:val="-5"/>
                <w:sz w:val="28"/>
                <w:szCs w:val="28"/>
              </w:rPr>
              <w:t xml:space="preserve">лученных   </w:t>
            </w:r>
            <w:proofErr w:type="spellStart"/>
            <w:r w:rsidRPr="00C923F9">
              <w:rPr>
                <w:color w:val="000000"/>
                <w:spacing w:val="-5"/>
                <w:sz w:val="28"/>
                <w:szCs w:val="28"/>
              </w:rPr>
              <w:t>профес</w:t>
            </w:r>
            <w:proofErr w:type="spellEnd"/>
            <w:r w:rsidRPr="00C923F9">
              <w:rPr>
                <w:color w:val="000000"/>
                <w:spacing w:val="-5"/>
                <w:sz w:val="28"/>
                <w:szCs w:val="28"/>
              </w:rPr>
              <w:t>-</w:t>
            </w: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 xml:space="preserve">- </w:t>
            </w:r>
            <w:r w:rsidRPr="00C923F9">
              <w:rPr>
                <w:color w:val="000000"/>
                <w:spacing w:val="-4"/>
                <w:sz w:val="28"/>
                <w:szCs w:val="28"/>
              </w:rPr>
              <w:t>Активная гражданская по-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-3"/>
                <w:sz w:val="28"/>
                <w:szCs w:val="28"/>
              </w:rPr>
              <w:t>тельности</w:t>
            </w:r>
            <w:proofErr w:type="spellEnd"/>
            <w:r w:rsidRPr="00C923F9">
              <w:rPr>
                <w:color w:val="000000"/>
                <w:spacing w:val="-3"/>
                <w:sz w:val="28"/>
                <w:szCs w:val="28"/>
              </w:rPr>
              <w:t>.</w:t>
            </w:r>
          </w:p>
        </w:tc>
      </w:tr>
      <w:tr w:rsidR="001946C6" w:rsidRPr="00C923F9" w:rsidTr="001946C6">
        <w:trPr>
          <w:trHeight w:hRule="exact" w:val="346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5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-5"/>
                <w:sz w:val="28"/>
                <w:szCs w:val="28"/>
              </w:rPr>
              <w:t>сиональных</w:t>
            </w:r>
            <w:proofErr w:type="spellEnd"/>
            <w:r w:rsidRPr="00C923F9">
              <w:rPr>
                <w:color w:val="000000"/>
                <w:spacing w:val="-5"/>
                <w:sz w:val="28"/>
                <w:szCs w:val="28"/>
              </w:rPr>
              <w:t xml:space="preserve"> знаний</w:t>
            </w: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-4"/>
                <w:sz w:val="28"/>
                <w:szCs w:val="28"/>
              </w:rPr>
              <w:t>зиция</w:t>
            </w:r>
            <w:proofErr w:type="spellEnd"/>
            <w:r w:rsidRPr="00C923F9">
              <w:rPr>
                <w:color w:val="000000"/>
                <w:spacing w:val="-4"/>
                <w:sz w:val="28"/>
                <w:szCs w:val="28"/>
              </w:rPr>
              <w:t xml:space="preserve"> будущего </w:t>
            </w:r>
            <w:proofErr w:type="spellStart"/>
            <w:r w:rsidRPr="00C923F9">
              <w:rPr>
                <w:color w:val="000000"/>
                <w:spacing w:val="-4"/>
                <w:sz w:val="28"/>
                <w:szCs w:val="28"/>
              </w:rPr>
              <w:t>военнослу</w:t>
            </w:r>
            <w:proofErr w:type="spellEnd"/>
            <w:r w:rsidRPr="00C923F9">
              <w:rPr>
                <w:color w:val="000000"/>
                <w:spacing w:val="-4"/>
                <w:sz w:val="28"/>
                <w:szCs w:val="28"/>
              </w:rPr>
              <w:t>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946C6" w:rsidRPr="00C923F9" w:rsidTr="001946C6">
        <w:trPr>
          <w:trHeight w:hRule="exact" w:val="365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ind w:left="14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rFonts w:eastAsiaTheme="minorEastAsia"/>
                <w:color w:val="000000"/>
                <w:spacing w:val="-10"/>
                <w:sz w:val="28"/>
                <w:szCs w:val="28"/>
              </w:rPr>
              <w:t>(</w:t>
            </w:r>
            <w:r w:rsidRPr="00C923F9">
              <w:rPr>
                <w:color w:val="000000"/>
                <w:spacing w:val="-10"/>
                <w:sz w:val="28"/>
                <w:szCs w:val="28"/>
              </w:rPr>
              <w:t>для юношей).</w:t>
            </w: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923F9">
              <w:rPr>
                <w:color w:val="000000"/>
                <w:spacing w:val="-9"/>
                <w:sz w:val="28"/>
                <w:szCs w:val="28"/>
              </w:rPr>
              <w:t>жащего</w:t>
            </w:r>
            <w:proofErr w:type="spellEnd"/>
            <w:r w:rsidRPr="00C923F9">
              <w:rPr>
                <w:color w:val="000000"/>
                <w:spacing w:val="-9"/>
                <w:sz w:val="28"/>
                <w:szCs w:val="28"/>
              </w:rPr>
              <w:t>.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946C6" w:rsidRPr="00C923F9" w:rsidTr="001946C6">
        <w:trPr>
          <w:trHeight w:hRule="exact" w:val="403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923F9">
              <w:rPr>
                <w:rFonts w:eastAsiaTheme="minorEastAsia"/>
                <w:color w:val="000000"/>
                <w:spacing w:val="-2"/>
                <w:sz w:val="28"/>
                <w:szCs w:val="28"/>
              </w:rPr>
              <w:t xml:space="preserve">- </w:t>
            </w:r>
            <w:r w:rsidRPr="00C923F9">
              <w:rPr>
                <w:color w:val="000000"/>
                <w:spacing w:val="-2"/>
                <w:sz w:val="28"/>
                <w:szCs w:val="28"/>
              </w:rPr>
              <w:t xml:space="preserve">Занятия в </w:t>
            </w:r>
            <w:proofErr w:type="gramStart"/>
            <w:r w:rsidRPr="00C923F9">
              <w:rPr>
                <w:color w:val="000000"/>
                <w:spacing w:val="-2"/>
                <w:sz w:val="28"/>
                <w:szCs w:val="28"/>
              </w:rPr>
              <w:t>спортивных</w:t>
            </w:r>
            <w:proofErr w:type="gramEnd"/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946C6" w:rsidRPr="00C923F9" w:rsidTr="001946C6">
        <w:trPr>
          <w:trHeight w:hRule="exact" w:val="374"/>
        </w:trPr>
        <w:tc>
          <w:tcPr>
            <w:tcW w:w="27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proofErr w:type="gramStart"/>
            <w:r w:rsidRPr="00C923F9">
              <w:rPr>
                <w:color w:val="000000"/>
                <w:spacing w:val="-4"/>
                <w:sz w:val="28"/>
                <w:szCs w:val="28"/>
              </w:rPr>
              <w:t>секциях</w:t>
            </w:r>
            <w:proofErr w:type="gramEnd"/>
            <w:r w:rsidRPr="00C923F9">
              <w:rPr>
                <w:color w:val="000000"/>
                <w:spacing w:val="-4"/>
                <w:sz w:val="28"/>
                <w:szCs w:val="28"/>
              </w:rPr>
              <w:t>.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6C6" w:rsidRPr="00C923F9" w:rsidRDefault="001946C6" w:rsidP="001946C6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1946C6" w:rsidRPr="00C923F9" w:rsidRDefault="001946C6" w:rsidP="001946C6">
      <w:pPr>
        <w:shd w:val="clear" w:color="auto" w:fill="FFFFFF"/>
        <w:spacing w:before="2856"/>
        <w:ind w:right="29"/>
        <w:jc w:val="both"/>
        <w:sectPr w:rsidR="001946C6" w:rsidRPr="00C923F9">
          <w:pgSz w:w="11909" w:h="16834"/>
          <w:pgMar w:top="1051" w:right="1008" w:bottom="360" w:left="1023" w:header="720" w:footer="720" w:gutter="0"/>
          <w:cols w:space="60"/>
          <w:noEndnote/>
        </w:sectPr>
      </w:pPr>
    </w:p>
    <w:p w:rsidR="0078791A" w:rsidRPr="00C923F9" w:rsidRDefault="0078791A" w:rsidP="0078791A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923F9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Министерство образования Республики Коми</w:t>
      </w:r>
    </w:p>
    <w:p w:rsidR="0078791A" w:rsidRPr="00C923F9" w:rsidRDefault="0078791A" w:rsidP="0078791A">
      <w:pPr>
        <w:jc w:val="center"/>
      </w:pPr>
      <w:r w:rsidRPr="00C923F9">
        <w:t xml:space="preserve">государственное профессиональное образовательное учреждение </w:t>
      </w:r>
    </w:p>
    <w:p w:rsidR="0078791A" w:rsidRPr="00C923F9" w:rsidRDefault="0078791A" w:rsidP="0078791A">
      <w:pPr>
        <w:jc w:val="center"/>
      </w:pPr>
      <w:r w:rsidRPr="00C923F9">
        <w:t>«Ижемский политехнический  техникум»</w:t>
      </w:r>
    </w:p>
    <w:p w:rsidR="0078791A" w:rsidRPr="00C923F9" w:rsidRDefault="0078791A" w:rsidP="0078791A">
      <w:pPr>
        <w:jc w:val="center"/>
      </w:pPr>
      <w:r w:rsidRPr="00C923F9">
        <w:t>(ГПОУ «ИЖПТ»)</w:t>
      </w:r>
    </w:p>
    <w:p w:rsidR="00FB0BFC" w:rsidRPr="00C923F9" w:rsidRDefault="00FB0BFC" w:rsidP="00FB0BFC">
      <w:pPr>
        <w:shd w:val="clear" w:color="auto" w:fill="FFFFFF"/>
        <w:spacing w:before="389"/>
        <w:jc w:val="center"/>
        <w:rPr>
          <w:b/>
          <w:color w:val="000000"/>
          <w:sz w:val="40"/>
          <w:szCs w:val="40"/>
        </w:rPr>
      </w:pPr>
    </w:p>
    <w:p w:rsidR="00FB0BFC" w:rsidRPr="00C923F9" w:rsidRDefault="00FB0BFC" w:rsidP="00FB0BFC">
      <w:pPr>
        <w:shd w:val="clear" w:color="auto" w:fill="FFFFFF"/>
        <w:spacing w:before="389"/>
        <w:jc w:val="center"/>
        <w:rPr>
          <w:b/>
          <w:color w:val="000000"/>
          <w:sz w:val="40"/>
          <w:szCs w:val="40"/>
        </w:rPr>
      </w:pPr>
    </w:p>
    <w:p w:rsidR="0078791A" w:rsidRPr="00C923F9" w:rsidRDefault="0078791A" w:rsidP="00FB0BFC">
      <w:pPr>
        <w:shd w:val="clear" w:color="auto" w:fill="FFFFFF"/>
        <w:spacing w:before="389"/>
        <w:jc w:val="center"/>
        <w:rPr>
          <w:b/>
          <w:color w:val="000000"/>
          <w:sz w:val="40"/>
          <w:szCs w:val="40"/>
        </w:rPr>
      </w:pPr>
    </w:p>
    <w:p w:rsidR="0078791A" w:rsidRPr="00C923F9" w:rsidRDefault="0078791A" w:rsidP="00FB0BFC">
      <w:pPr>
        <w:shd w:val="clear" w:color="auto" w:fill="FFFFFF"/>
        <w:spacing w:before="389"/>
        <w:jc w:val="center"/>
        <w:rPr>
          <w:b/>
          <w:color w:val="000000"/>
          <w:sz w:val="40"/>
          <w:szCs w:val="40"/>
        </w:rPr>
      </w:pPr>
    </w:p>
    <w:p w:rsidR="00FB0BFC" w:rsidRPr="00C923F9" w:rsidRDefault="00FB0BFC" w:rsidP="00FB0BFC">
      <w:pPr>
        <w:shd w:val="clear" w:color="auto" w:fill="FFFFFF"/>
        <w:spacing w:before="389"/>
        <w:jc w:val="center"/>
        <w:rPr>
          <w:b/>
          <w:color w:val="000000"/>
          <w:sz w:val="36"/>
          <w:szCs w:val="36"/>
        </w:rPr>
      </w:pPr>
      <w:r w:rsidRPr="00C923F9">
        <w:rPr>
          <w:b/>
          <w:color w:val="000000"/>
          <w:sz w:val="36"/>
          <w:szCs w:val="36"/>
        </w:rPr>
        <w:t>РАБОЧАЯ ПРОГРАММА ПРОФЕССИОНАЛЬНОГО МОДУЛЯ</w:t>
      </w:r>
    </w:p>
    <w:p w:rsidR="00FB0BFC" w:rsidRPr="00C923F9" w:rsidRDefault="00FB0BFC" w:rsidP="00FB0BFC">
      <w:pPr>
        <w:shd w:val="clear" w:color="auto" w:fill="FFFFFF"/>
        <w:spacing w:before="389"/>
        <w:jc w:val="center"/>
        <w:rPr>
          <w:b/>
          <w:sz w:val="36"/>
          <w:szCs w:val="36"/>
        </w:rPr>
      </w:pPr>
      <w:r w:rsidRPr="00C923F9">
        <w:rPr>
          <w:b/>
          <w:color w:val="000000"/>
          <w:spacing w:val="-5"/>
          <w:sz w:val="36"/>
          <w:szCs w:val="36"/>
        </w:rPr>
        <w:t xml:space="preserve">ПМ.02 </w:t>
      </w:r>
      <w:r w:rsidR="0078791A" w:rsidRPr="00C923F9">
        <w:rPr>
          <w:b/>
          <w:color w:val="000000"/>
          <w:spacing w:val="-5"/>
          <w:sz w:val="36"/>
          <w:szCs w:val="36"/>
        </w:rPr>
        <w:t xml:space="preserve"> </w:t>
      </w:r>
      <w:r w:rsidRPr="00C923F9">
        <w:rPr>
          <w:b/>
          <w:color w:val="000000"/>
          <w:spacing w:val="-5"/>
          <w:sz w:val="36"/>
          <w:szCs w:val="36"/>
        </w:rPr>
        <w:t>ТРАНСПОРТИРОВКА ГРУЗОВ И ПЕРЕВОЗКА ПАССАЖИРОВ</w:t>
      </w:r>
    </w:p>
    <w:p w:rsidR="00FB0BFC" w:rsidRPr="00C923F9" w:rsidRDefault="00FB0BFC" w:rsidP="00FB0BFC">
      <w:pPr>
        <w:rPr>
          <w:sz w:val="28"/>
          <w:szCs w:val="28"/>
        </w:rPr>
      </w:pPr>
    </w:p>
    <w:p w:rsidR="00FB0BFC" w:rsidRPr="00C923F9" w:rsidRDefault="00FB0BFC" w:rsidP="00FB0BFC">
      <w:pPr>
        <w:rPr>
          <w:sz w:val="28"/>
          <w:szCs w:val="28"/>
        </w:rPr>
      </w:pPr>
    </w:p>
    <w:p w:rsidR="00FB0BFC" w:rsidRPr="00C923F9" w:rsidRDefault="00FB0BFC" w:rsidP="00FB0BFC">
      <w:pPr>
        <w:rPr>
          <w:sz w:val="28"/>
          <w:szCs w:val="28"/>
        </w:rPr>
      </w:pPr>
    </w:p>
    <w:p w:rsidR="00FB0BFC" w:rsidRPr="00C923F9" w:rsidRDefault="00FB0BFC" w:rsidP="00FB0BFC">
      <w:pPr>
        <w:rPr>
          <w:sz w:val="28"/>
          <w:szCs w:val="28"/>
        </w:rPr>
      </w:pPr>
    </w:p>
    <w:p w:rsidR="00FB0BFC" w:rsidRPr="00C923F9" w:rsidRDefault="00FB0BFC" w:rsidP="00FB0BFC">
      <w:pPr>
        <w:rPr>
          <w:sz w:val="28"/>
          <w:szCs w:val="28"/>
        </w:rPr>
      </w:pPr>
    </w:p>
    <w:p w:rsidR="00FB0BFC" w:rsidRPr="00C923F9" w:rsidRDefault="00FB0BFC" w:rsidP="00FB0BFC">
      <w:pPr>
        <w:rPr>
          <w:sz w:val="28"/>
          <w:szCs w:val="28"/>
        </w:rPr>
      </w:pPr>
    </w:p>
    <w:p w:rsidR="00FB0BFC" w:rsidRPr="00C923F9" w:rsidRDefault="00FB0BFC" w:rsidP="00FB0BFC">
      <w:pPr>
        <w:rPr>
          <w:sz w:val="28"/>
          <w:szCs w:val="28"/>
        </w:rPr>
      </w:pPr>
    </w:p>
    <w:p w:rsidR="00FB0BFC" w:rsidRPr="00C923F9" w:rsidRDefault="00FB0BFC" w:rsidP="00FB0BFC">
      <w:pPr>
        <w:rPr>
          <w:sz w:val="28"/>
          <w:szCs w:val="28"/>
        </w:rPr>
      </w:pPr>
    </w:p>
    <w:p w:rsidR="00FB0BFC" w:rsidRPr="00C923F9" w:rsidRDefault="00FB0BFC" w:rsidP="00FB0BFC">
      <w:pPr>
        <w:rPr>
          <w:sz w:val="28"/>
          <w:szCs w:val="28"/>
        </w:rPr>
      </w:pPr>
    </w:p>
    <w:p w:rsidR="00FB0BFC" w:rsidRPr="00C923F9" w:rsidRDefault="00FB0BFC" w:rsidP="00FB0BFC">
      <w:pPr>
        <w:rPr>
          <w:sz w:val="28"/>
          <w:szCs w:val="28"/>
        </w:rPr>
      </w:pPr>
    </w:p>
    <w:p w:rsidR="00FB0BFC" w:rsidRPr="00C923F9" w:rsidRDefault="00FB0BFC" w:rsidP="00FB0BFC">
      <w:pPr>
        <w:rPr>
          <w:sz w:val="28"/>
          <w:szCs w:val="28"/>
        </w:rPr>
      </w:pPr>
    </w:p>
    <w:p w:rsidR="00FB0BFC" w:rsidRPr="00C923F9" w:rsidRDefault="00FB0BFC" w:rsidP="00FB0BFC">
      <w:pPr>
        <w:rPr>
          <w:sz w:val="28"/>
          <w:szCs w:val="28"/>
        </w:rPr>
      </w:pPr>
    </w:p>
    <w:p w:rsidR="00FB0BFC" w:rsidRPr="00C923F9" w:rsidRDefault="00FB0BFC" w:rsidP="00FB0BFC">
      <w:pPr>
        <w:rPr>
          <w:sz w:val="28"/>
          <w:szCs w:val="28"/>
        </w:rPr>
      </w:pPr>
    </w:p>
    <w:p w:rsidR="00FB0BFC" w:rsidRPr="00C923F9" w:rsidRDefault="00FB0BFC" w:rsidP="00FB0BFC">
      <w:pPr>
        <w:rPr>
          <w:sz w:val="28"/>
          <w:szCs w:val="28"/>
        </w:rPr>
      </w:pPr>
    </w:p>
    <w:p w:rsidR="00FB0BFC" w:rsidRPr="00C923F9" w:rsidRDefault="00FB0BFC" w:rsidP="00FB0BFC">
      <w:pPr>
        <w:rPr>
          <w:sz w:val="28"/>
          <w:szCs w:val="28"/>
        </w:rPr>
      </w:pPr>
    </w:p>
    <w:p w:rsidR="00FB0BFC" w:rsidRPr="00C923F9" w:rsidRDefault="00FB0BFC" w:rsidP="00FB0BFC">
      <w:pPr>
        <w:rPr>
          <w:sz w:val="28"/>
          <w:szCs w:val="28"/>
        </w:rPr>
      </w:pPr>
    </w:p>
    <w:p w:rsidR="00FB0BFC" w:rsidRPr="00C923F9" w:rsidRDefault="00FB0BFC" w:rsidP="00FB0BFC">
      <w:pPr>
        <w:rPr>
          <w:sz w:val="28"/>
          <w:szCs w:val="28"/>
        </w:rPr>
      </w:pPr>
    </w:p>
    <w:p w:rsidR="00FB0BFC" w:rsidRPr="00C923F9" w:rsidRDefault="00FB0BFC" w:rsidP="00FB0BFC">
      <w:pPr>
        <w:rPr>
          <w:sz w:val="28"/>
          <w:szCs w:val="28"/>
        </w:rPr>
      </w:pPr>
    </w:p>
    <w:p w:rsidR="00FB0BFC" w:rsidRPr="00C923F9" w:rsidRDefault="00FB0BFC" w:rsidP="00FB0BFC">
      <w:pPr>
        <w:rPr>
          <w:sz w:val="28"/>
          <w:szCs w:val="28"/>
        </w:rPr>
      </w:pPr>
    </w:p>
    <w:p w:rsidR="00FB0BFC" w:rsidRPr="00C923F9" w:rsidRDefault="00FB0BFC" w:rsidP="00FB0BFC">
      <w:pPr>
        <w:rPr>
          <w:sz w:val="28"/>
          <w:szCs w:val="28"/>
        </w:rPr>
      </w:pPr>
    </w:p>
    <w:p w:rsidR="00FB0BFC" w:rsidRPr="00C923F9" w:rsidRDefault="00FB0BFC" w:rsidP="00FB0BFC">
      <w:pPr>
        <w:rPr>
          <w:sz w:val="28"/>
          <w:szCs w:val="28"/>
        </w:rPr>
      </w:pPr>
    </w:p>
    <w:p w:rsidR="00FB0BFC" w:rsidRPr="00C923F9" w:rsidRDefault="00FB0BFC" w:rsidP="00FB0BFC">
      <w:pPr>
        <w:rPr>
          <w:sz w:val="28"/>
          <w:szCs w:val="28"/>
        </w:rPr>
      </w:pPr>
    </w:p>
    <w:p w:rsidR="00FB0BFC" w:rsidRPr="00C923F9" w:rsidRDefault="00FB0BFC" w:rsidP="00FB0BFC">
      <w:pPr>
        <w:rPr>
          <w:sz w:val="28"/>
          <w:szCs w:val="28"/>
        </w:rPr>
      </w:pPr>
    </w:p>
    <w:p w:rsidR="00FB0BFC" w:rsidRPr="00C923F9" w:rsidRDefault="00FB0BFC" w:rsidP="00FB0BFC">
      <w:pPr>
        <w:jc w:val="center"/>
        <w:rPr>
          <w:sz w:val="28"/>
          <w:szCs w:val="28"/>
        </w:rPr>
      </w:pPr>
      <w:r w:rsidRPr="00C923F9">
        <w:rPr>
          <w:sz w:val="28"/>
          <w:szCs w:val="28"/>
        </w:rPr>
        <w:t>п.</w:t>
      </w:r>
      <w:r w:rsidR="0078791A" w:rsidRPr="00C923F9">
        <w:rPr>
          <w:sz w:val="28"/>
          <w:szCs w:val="28"/>
        </w:rPr>
        <w:t xml:space="preserve"> </w:t>
      </w:r>
      <w:r w:rsidRPr="00C923F9">
        <w:rPr>
          <w:sz w:val="28"/>
          <w:szCs w:val="28"/>
        </w:rPr>
        <w:t>Щельяюр</w:t>
      </w:r>
      <w:r w:rsidR="001800EB" w:rsidRPr="00C923F9">
        <w:rPr>
          <w:sz w:val="28"/>
          <w:szCs w:val="28"/>
        </w:rPr>
        <w:t>, 2013 г.</w:t>
      </w:r>
    </w:p>
    <w:p w:rsidR="00C923F9" w:rsidRPr="00C923F9" w:rsidRDefault="00C923F9" w:rsidP="00C923F9">
      <w:pPr>
        <w:jc w:val="center"/>
        <w:rPr>
          <w:sz w:val="28"/>
          <w:szCs w:val="28"/>
        </w:rPr>
      </w:pPr>
    </w:p>
    <w:p w:rsidR="00C923F9" w:rsidRPr="00C923F9" w:rsidRDefault="00C923F9" w:rsidP="00C92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vertAlign w:val="superscript"/>
        </w:rPr>
      </w:pPr>
      <w:r w:rsidRPr="00C923F9">
        <w:rPr>
          <w:b/>
          <w:vertAlign w:val="superscript"/>
        </w:rPr>
        <w:t>Рассмотрено:                                                                                                                                                                                           Утверждаю:</w:t>
      </w:r>
    </w:p>
    <w:p w:rsidR="00C923F9" w:rsidRPr="00C923F9" w:rsidRDefault="00C923F9" w:rsidP="00C92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vertAlign w:val="superscript"/>
        </w:rPr>
      </w:pPr>
      <w:r w:rsidRPr="00C923F9">
        <w:rPr>
          <w:b/>
          <w:vertAlign w:val="superscript"/>
        </w:rPr>
        <w:t xml:space="preserve">на заседании  ПЦК учебной и производственной                                                                            зам. директора по </w:t>
      </w:r>
      <w:proofErr w:type="gramStart"/>
      <w:r w:rsidRPr="00C923F9">
        <w:rPr>
          <w:b/>
          <w:vertAlign w:val="superscript"/>
        </w:rPr>
        <w:t>УПР</w:t>
      </w:r>
      <w:proofErr w:type="gramEnd"/>
      <w:r w:rsidRPr="00C923F9">
        <w:rPr>
          <w:b/>
          <w:vertAlign w:val="superscript"/>
        </w:rPr>
        <w:t xml:space="preserve"> Томилова Е.В.</w:t>
      </w:r>
    </w:p>
    <w:p w:rsidR="00C923F9" w:rsidRPr="00C923F9" w:rsidRDefault="00C923F9" w:rsidP="00C92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vertAlign w:val="superscript"/>
        </w:rPr>
      </w:pPr>
      <w:r w:rsidRPr="00C923F9">
        <w:rPr>
          <w:b/>
          <w:vertAlign w:val="superscript"/>
        </w:rPr>
        <w:t xml:space="preserve">практики,  </w:t>
      </w:r>
      <w:proofErr w:type="gramStart"/>
      <w:r w:rsidRPr="00C923F9">
        <w:rPr>
          <w:b/>
          <w:vertAlign w:val="superscript"/>
        </w:rPr>
        <w:t>профессиональных</w:t>
      </w:r>
      <w:proofErr w:type="gramEnd"/>
      <w:r w:rsidRPr="00C923F9">
        <w:rPr>
          <w:b/>
          <w:vertAlign w:val="superscript"/>
        </w:rPr>
        <w:t xml:space="preserve"> и специальных                                                                          «________» ___________________________</w:t>
      </w:r>
    </w:p>
    <w:p w:rsidR="00C923F9" w:rsidRPr="00C923F9" w:rsidRDefault="00C923F9" w:rsidP="00C92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vertAlign w:val="superscript"/>
        </w:rPr>
      </w:pPr>
      <w:r w:rsidRPr="00C923F9">
        <w:rPr>
          <w:b/>
          <w:vertAlign w:val="superscript"/>
        </w:rPr>
        <w:t xml:space="preserve">дисциплин и модулей                                                                             </w:t>
      </w:r>
    </w:p>
    <w:p w:rsidR="00C923F9" w:rsidRPr="00C923F9" w:rsidRDefault="00C923F9" w:rsidP="00C92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vertAlign w:val="superscript"/>
        </w:rPr>
      </w:pPr>
      <w:r w:rsidRPr="00C923F9">
        <w:rPr>
          <w:b/>
          <w:vertAlign w:val="superscript"/>
        </w:rPr>
        <w:t xml:space="preserve">Протокол №___ «_____» ________________ 201___г.                                                                            </w:t>
      </w:r>
    </w:p>
    <w:p w:rsidR="00C923F9" w:rsidRPr="00C923F9" w:rsidRDefault="00C923F9" w:rsidP="00C92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vertAlign w:val="superscript"/>
        </w:rPr>
      </w:pPr>
      <w:r w:rsidRPr="00C923F9">
        <w:rPr>
          <w:b/>
          <w:vertAlign w:val="superscript"/>
        </w:rPr>
        <w:t xml:space="preserve">Председатель ПЦК ________________________                                                                                                 </w:t>
      </w:r>
    </w:p>
    <w:p w:rsidR="00FB0BFC" w:rsidRPr="00C923F9" w:rsidRDefault="00FB0BFC" w:rsidP="00FB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vertAlign w:val="superscript"/>
        </w:rPr>
      </w:pPr>
    </w:p>
    <w:p w:rsidR="00FB0BFC" w:rsidRPr="00C923F9" w:rsidRDefault="00FB0BFC" w:rsidP="00FB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vertAlign w:val="superscript"/>
        </w:rPr>
      </w:pPr>
    </w:p>
    <w:p w:rsidR="00FB0BFC" w:rsidRPr="00C923F9" w:rsidRDefault="00FB0BFC" w:rsidP="00FB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FB0BFC" w:rsidRPr="00C923F9" w:rsidRDefault="00FB0BFC" w:rsidP="00FB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FB0BFC" w:rsidRPr="00C923F9" w:rsidRDefault="00FB0BFC" w:rsidP="00FB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B0BFC" w:rsidRPr="00C923F9" w:rsidRDefault="00FB0BFC" w:rsidP="00FB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B0BFC" w:rsidRPr="00C923F9" w:rsidRDefault="00FB0BFC" w:rsidP="00FB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B0BFC" w:rsidRPr="00C923F9" w:rsidRDefault="00FB0BFC" w:rsidP="00FB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B0BFC" w:rsidRPr="00C923F9" w:rsidRDefault="00FB0BFC" w:rsidP="00FB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B0BFC" w:rsidRPr="00C923F9" w:rsidRDefault="00FB0BFC" w:rsidP="00FB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B0BFC" w:rsidRPr="00C923F9" w:rsidRDefault="00FB0BFC" w:rsidP="00FB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800EB" w:rsidRPr="00C923F9" w:rsidRDefault="001800EB" w:rsidP="001800EB">
      <w:pPr>
        <w:pStyle w:val="1"/>
        <w:rPr>
          <w:rFonts w:ascii="Times New Roman" w:hAnsi="Times New Roman" w:cs="Times New Roman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>Организация-разработчик:</w:t>
      </w:r>
      <w:r w:rsidRPr="00C923F9">
        <w:rPr>
          <w:rFonts w:ascii="Times New Roman" w:hAnsi="Times New Roman" w:cs="Times New Roman"/>
          <w:sz w:val="28"/>
          <w:szCs w:val="28"/>
        </w:rPr>
        <w:t xml:space="preserve">  </w:t>
      </w:r>
      <w:r w:rsidRPr="00C923F9">
        <w:rPr>
          <w:rFonts w:ascii="Times New Roman" w:hAnsi="Times New Roman" w:cs="Times New Roman"/>
          <w:b w:val="0"/>
          <w:color w:val="auto"/>
          <w:sz w:val="28"/>
          <w:szCs w:val="28"/>
        </w:rPr>
        <w:t>«Ижемский политехнический  техникум»</w:t>
      </w:r>
    </w:p>
    <w:p w:rsidR="001800EB" w:rsidRPr="00C923F9" w:rsidRDefault="001800EB" w:rsidP="001800EB">
      <w:r w:rsidRPr="00C923F9">
        <w:t>(ГПОУ «ИЖПТ»)</w:t>
      </w:r>
    </w:p>
    <w:p w:rsidR="001800EB" w:rsidRPr="00C923F9" w:rsidRDefault="001800EB" w:rsidP="00180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800EB" w:rsidRPr="00C923F9" w:rsidRDefault="001800EB" w:rsidP="001800EB">
      <w:r w:rsidRPr="00C923F9">
        <w:rPr>
          <w:b/>
          <w:sz w:val="28"/>
          <w:szCs w:val="28"/>
        </w:rPr>
        <w:t>Разработчики:</w:t>
      </w:r>
      <w:r w:rsidRPr="00C923F9">
        <w:rPr>
          <w:sz w:val="28"/>
          <w:szCs w:val="28"/>
        </w:rPr>
        <w:t xml:space="preserve">  </w:t>
      </w:r>
      <w:proofErr w:type="spellStart"/>
      <w:r w:rsidRPr="00C923F9">
        <w:rPr>
          <w:sz w:val="28"/>
          <w:szCs w:val="28"/>
        </w:rPr>
        <w:t>Дуркин</w:t>
      </w:r>
      <w:proofErr w:type="spellEnd"/>
      <w:r w:rsidRPr="00C923F9">
        <w:rPr>
          <w:sz w:val="28"/>
          <w:szCs w:val="28"/>
        </w:rPr>
        <w:t xml:space="preserve"> Р.Н.,  </w:t>
      </w:r>
      <w:proofErr w:type="spellStart"/>
      <w:r w:rsidRPr="00C923F9">
        <w:rPr>
          <w:sz w:val="28"/>
          <w:szCs w:val="28"/>
        </w:rPr>
        <w:t>Сметанин</w:t>
      </w:r>
      <w:proofErr w:type="spellEnd"/>
      <w:r w:rsidRPr="00C923F9">
        <w:rPr>
          <w:sz w:val="28"/>
          <w:szCs w:val="28"/>
        </w:rPr>
        <w:t xml:space="preserve">  Д.Г., Чупров  П.В.,  Канев  Е.И.  – мастера  производственного обучения.</w:t>
      </w:r>
    </w:p>
    <w:p w:rsidR="00FB0BFC" w:rsidRPr="00C923F9" w:rsidRDefault="00FB0BFC" w:rsidP="0078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78791A" w:rsidRPr="00C923F9" w:rsidRDefault="0078791A" w:rsidP="00FB0BFC"/>
    <w:p w:rsidR="00FB0BFC" w:rsidRPr="00C923F9" w:rsidRDefault="00FB0BFC" w:rsidP="00FB0BFC">
      <w:pPr>
        <w:jc w:val="center"/>
        <w:rPr>
          <w:sz w:val="28"/>
          <w:szCs w:val="28"/>
        </w:rPr>
      </w:pPr>
    </w:p>
    <w:p w:rsidR="00FB0BFC" w:rsidRPr="00C923F9" w:rsidRDefault="00FB0BFC" w:rsidP="00FB0BFC">
      <w:pPr>
        <w:jc w:val="center"/>
        <w:rPr>
          <w:sz w:val="28"/>
          <w:szCs w:val="28"/>
        </w:rPr>
      </w:pPr>
    </w:p>
    <w:p w:rsidR="00FB0BFC" w:rsidRPr="00C923F9" w:rsidRDefault="00FB0BFC" w:rsidP="00FB0BFC">
      <w:pPr>
        <w:jc w:val="center"/>
        <w:rPr>
          <w:sz w:val="28"/>
          <w:szCs w:val="28"/>
        </w:rPr>
      </w:pPr>
    </w:p>
    <w:p w:rsidR="00FB0BFC" w:rsidRPr="00C923F9" w:rsidRDefault="00FB0BFC" w:rsidP="00FB0BFC">
      <w:pPr>
        <w:jc w:val="center"/>
        <w:rPr>
          <w:sz w:val="28"/>
          <w:szCs w:val="28"/>
        </w:rPr>
      </w:pPr>
    </w:p>
    <w:p w:rsidR="00FB0BFC" w:rsidRPr="00C923F9" w:rsidRDefault="00FB0BFC" w:rsidP="00FB0BFC">
      <w:pPr>
        <w:jc w:val="center"/>
        <w:rPr>
          <w:sz w:val="28"/>
          <w:szCs w:val="28"/>
        </w:rPr>
      </w:pPr>
    </w:p>
    <w:p w:rsidR="00FB0BFC" w:rsidRPr="00C923F9" w:rsidRDefault="00FB0BFC" w:rsidP="00FB0BFC">
      <w:pPr>
        <w:jc w:val="center"/>
        <w:rPr>
          <w:sz w:val="28"/>
          <w:szCs w:val="28"/>
        </w:rPr>
      </w:pPr>
    </w:p>
    <w:p w:rsidR="00FB0BFC" w:rsidRPr="00C923F9" w:rsidRDefault="00FB0BFC" w:rsidP="00FB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FB0BFC" w:rsidRPr="00C923F9" w:rsidRDefault="00FB0BFC" w:rsidP="00FB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FB0BFC" w:rsidRPr="00C923F9" w:rsidRDefault="00FB0BFC" w:rsidP="00FB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FB0BFC" w:rsidRPr="00C923F9" w:rsidRDefault="00FB0BFC" w:rsidP="00FB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FB0BFC" w:rsidRPr="00C923F9" w:rsidRDefault="00FB0BFC" w:rsidP="00FB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FB0BFC" w:rsidRPr="00C923F9" w:rsidRDefault="00FB0BFC" w:rsidP="00FB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  <w:r w:rsidRPr="00C923F9">
        <w:rPr>
          <w:b/>
          <w:sz w:val="28"/>
          <w:szCs w:val="28"/>
        </w:rPr>
        <w:t>Аннотация:</w:t>
      </w:r>
    </w:p>
    <w:p w:rsidR="00FB0BFC" w:rsidRPr="00C923F9" w:rsidRDefault="00FB0BFC" w:rsidP="00FB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b/>
          <w:bCs/>
          <w:color w:val="000000"/>
          <w:spacing w:val="-1"/>
          <w:sz w:val="28"/>
          <w:szCs w:val="28"/>
        </w:rPr>
      </w:pPr>
      <w:r w:rsidRPr="00C923F9">
        <w:rPr>
          <w:sz w:val="28"/>
          <w:szCs w:val="28"/>
        </w:rPr>
        <w:t>Рабочая программа профессионального модуля</w:t>
      </w:r>
      <w:r w:rsidRPr="00C923F9">
        <w:rPr>
          <w:caps/>
          <w:sz w:val="28"/>
          <w:szCs w:val="28"/>
        </w:rPr>
        <w:t xml:space="preserve"> </w:t>
      </w:r>
      <w:r w:rsidRPr="00C923F9">
        <w:rPr>
          <w:sz w:val="28"/>
          <w:szCs w:val="28"/>
        </w:rPr>
        <w:t xml:space="preserve">разработана на основе примерной программы профессионального модуля и рекомендованной ФГУ «ФИРО» по профессиям начального  профессионального образования  </w:t>
      </w:r>
      <w:r w:rsidRPr="00C923F9">
        <w:rPr>
          <w:b/>
          <w:bCs/>
          <w:color w:val="000000"/>
          <w:spacing w:val="-1"/>
          <w:sz w:val="28"/>
          <w:szCs w:val="28"/>
        </w:rPr>
        <w:t>190631.01 Автомеханик</w:t>
      </w:r>
    </w:p>
    <w:p w:rsidR="00FB0BFC" w:rsidRPr="00C923F9" w:rsidRDefault="00FB0BFC" w:rsidP="00FB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FB0BFC" w:rsidRPr="00C923F9" w:rsidRDefault="00FB0BFC" w:rsidP="00C92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center"/>
      </w:pPr>
      <w:r w:rsidRPr="00C923F9">
        <w:rPr>
          <w:b/>
          <w:bCs/>
          <w:sz w:val="28"/>
          <w:szCs w:val="28"/>
        </w:rPr>
        <w:t>Содержание</w:t>
      </w:r>
    </w:p>
    <w:p w:rsidR="00FB0BFC" w:rsidRPr="00C923F9" w:rsidRDefault="00FB0BFC" w:rsidP="00FB0BF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23F9">
        <w:rPr>
          <w:rFonts w:ascii="Times New Roman" w:hAnsi="Times New Roman" w:cs="Times New Roman"/>
          <w:sz w:val="28"/>
          <w:szCs w:val="28"/>
        </w:rPr>
        <w:t>1. Паспорт рабочей программы профессионального модуля пм.02 транспортировка грузов и перевозка пассажиров</w:t>
      </w:r>
      <w:r w:rsidRPr="00C923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3F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</w:t>
      </w:r>
      <w:r w:rsidR="00092653">
        <w:rPr>
          <w:rFonts w:ascii="Times New Roman" w:hAnsi="Times New Roman" w:cs="Times New Roman"/>
          <w:sz w:val="28"/>
          <w:szCs w:val="28"/>
        </w:rPr>
        <w:t>.........</w:t>
      </w:r>
      <w:r w:rsidRPr="00C923F9">
        <w:rPr>
          <w:rFonts w:ascii="Times New Roman" w:hAnsi="Times New Roman" w:cs="Times New Roman"/>
          <w:sz w:val="28"/>
          <w:szCs w:val="28"/>
        </w:rPr>
        <w:t xml:space="preserve"> 4 </w:t>
      </w:r>
    </w:p>
    <w:p w:rsidR="00FB0BFC" w:rsidRPr="00C923F9" w:rsidRDefault="00FB0BFC" w:rsidP="00FB0BF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23F9">
        <w:rPr>
          <w:rFonts w:ascii="Times New Roman" w:hAnsi="Times New Roman" w:cs="Times New Roman"/>
          <w:sz w:val="28"/>
          <w:szCs w:val="28"/>
        </w:rPr>
        <w:t>2. Результаты освоения профессионального модуля пм.02 транспортировка грузов и перевозка пассажиров ........................................................................................................................</w:t>
      </w:r>
      <w:r w:rsidR="00092653">
        <w:rPr>
          <w:rFonts w:ascii="Times New Roman" w:hAnsi="Times New Roman" w:cs="Times New Roman"/>
          <w:sz w:val="28"/>
          <w:szCs w:val="28"/>
        </w:rPr>
        <w:t>..........</w:t>
      </w:r>
      <w:r w:rsidRPr="00C923F9">
        <w:rPr>
          <w:rFonts w:ascii="Times New Roman" w:hAnsi="Times New Roman" w:cs="Times New Roman"/>
          <w:sz w:val="28"/>
          <w:szCs w:val="28"/>
        </w:rPr>
        <w:t xml:space="preserve"> 8 </w:t>
      </w:r>
    </w:p>
    <w:p w:rsidR="00FB0BFC" w:rsidRPr="00C923F9" w:rsidRDefault="00FB0BFC" w:rsidP="00FB0BF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23F9">
        <w:rPr>
          <w:rFonts w:ascii="Times New Roman" w:hAnsi="Times New Roman" w:cs="Times New Roman"/>
          <w:sz w:val="28"/>
          <w:szCs w:val="28"/>
        </w:rPr>
        <w:t>3. Структура и содержание профессионального модуля пм.02 транспортировка грузов и перевозка пассажиров .........................................................................................................................</w:t>
      </w:r>
      <w:r w:rsidR="00092653">
        <w:rPr>
          <w:rFonts w:ascii="Times New Roman" w:hAnsi="Times New Roman" w:cs="Times New Roman"/>
          <w:sz w:val="28"/>
          <w:szCs w:val="28"/>
        </w:rPr>
        <w:t>.........</w:t>
      </w:r>
      <w:r w:rsidRPr="00C923F9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FB0BFC" w:rsidRPr="00C923F9" w:rsidRDefault="00FB0BFC" w:rsidP="00FB0BF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23F9">
        <w:rPr>
          <w:rFonts w:ascii="Times New Roman" w:hAnsi="Times New Roman" w:cs="Times New Roman"/>
          <w:sz w:val="28"/>
          <w:szCs w:val="28"/>
        </w:rPr>
        <w:t>4. Условия реализации программы профессионального модуля пм.02 транспортировка грузов и перевозка пассажиров ......................................................................................................................</w:t>
      </w:r>
      <w:r w:rsidR="00092653">
        <w:rPr>
          <w:rFonts w:ascii="Times New Roman" w:hAnsi="Times New Roman" w:cs="Times New Roman"/>
          <w:sz w:val="28"/>
          <w:szCs w:val="28"/>
        </w:rPr>
        <w:t>..........</w:t>
      </w:r>
      <w:r w:rsidRPr="00C923F9">
        <w:rPr>
          <w:rFonts w:ascii="Times New Roman" w:hAnsi="Times New Roman" w:cs="Times New Roman"/>
          <w:sz w:val="28"/>
          <w:szCs w:val="28"/>
        </w:rPr>
        <w:t xml:space="preserve"> 51 </w:t>
      </w:r>
    </w:p>
    <w:p w:rsidR="00FB0BFC" w:rsidRPr="00C923F9" w:rsidRDefault="00FB0BFC" w:rsidP="00FB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C923F9">
        <w:rPr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 пм.02 транспортировка грузов и перевозка пассажиров ............................................................................................................................ 66</w:t>
      </w:r>
    </w:p>
    <w:p w:rsidR="00FB0BFC" w:rsidRPr="00C923F9" w:rsidRDefault="00FB0BFC" w:rsidP="00FB0BFC">
      <w:pPr>
        <w:jc w:val="both"/>
      </w:pPr>
    </w:p>
    <w:p w:rsidR="00FB0BFC" w:rsidRPr="00C923F9" w:rsidRDefault="00FB0BFC" w:rsidP="00FB0BFC">
      <w:pPr>
        <w:jc w:val="both"/>
      </w:pPr>
    </w:p>
    <w:p w:rsidR="00FB0BFC" w:rsidRPr="00C923F9" w:rsidRDefault="00FB0BFC" w:rsidP="00FB0BFC">
      <w:pPr>
        <w:jc w:val="both"/>
      </w:pPr>
    </w:p>
    <w:p w:rsidR="00FB0BFC" w:rsidRPr="00C923F9" w:rsidRDefault="00FB0BFC" w:rsidP="00FB0BFC">
      <w:pPr>
        <w:jc w:val="both"/>
      </w:pPr>
    </w:p>
    <w:p w:rsidR="00FB0BFC" w:rsidRPr="00C923F9" w:rsidRDefault="00FB0BFC" w:rsidP="00FB0BFC">
      <w:pPr>
        <w:jc w:val="both"/>
      </w:pPr>
    </w:p>
    <w:p w:rsidR="00FB0BFC" w:rsidRPr="00C923F9" w:rsidRDefault="00FB0BFC" w:rsidP="00FB0BFC">
      <w:pPr>
        <w:jc w:val="both"/>
      </w:pPr>
    </w:p>
    <w:p w:rsidR="00FB0BFC" w:rsidRPr="00C923F9" w:rsidRDefault="00FB0BFC" w:rsidP="00FB0BFC">
      <w:pPr>
        <w:jc w:val="both"/>
      </w:pPr>
    </w:p>
    <w:p w:rsidR="00FB0BFC" w:rsidRPr="00C923F9" w:rsidRDefault="00FB0BFC" w:rsidP="00FB0BFC">
      <w:pPr>
        <w:jc w:val="both"/>
      </w:pPr>
    </w:p>
    <w:p w:rsidR="00FB0BFC" w:rsidRPr="00C923F9" w:rsidRDefault="00FB0BFC" w:rsidP="00FB0BFC">
      <w:pPr>
        <w:jc w:val="both"/>
      </w:pPr>
    </w:p>
    <w:p w:rsidR="00FB0BFC" w:rsidRPr="00C923F9" w:rsidRDefault="00FB0BFC" w:rsidP="00FB0BFC">
      <w:pPr>
        <w:jc w:val="both"/>
      </w:pPr>
    </w:p>
    <w:p w:rsidR="00FB0BFC" w:rsidRPr="00C923F9" w:rsidRDefault="00FB0BFC" w:rsidP="00FB0BFC">
      <w:pPr>
        <w:jc w:val="both"/>
      </w:pPr>
    </w:p>
    <w:p w:rsidR="00FB0BFC" w:rsidRPr="00C923F9" w:rsidRDefault="00FB0BFC" w:rsidP="00FB0BFC">
      <w:pPr>
        <w:jc w:val="both"/>
      </w:pPr>
    </w:p>
    <w:p w:rsidR="00FB0BFC" w:rsidRPr="00C923F9" w:rsidRDefault="00FB0BFC" w:rsidP="00FB0BFC">
      <w:pPr>
        <w:jc w:val="both"/>
      </w:pPr>
    </w:p>
    <w:p w:rsidR="00FB0BFC" w:rsidRPr="00C923F9" w:rsidRDefault="00FB0BFC" w:rsidP="00FB0BFC">
      <w:pPr>
        <w:jc w:val="both"/>
      </w:pPr>
    </w:p>
    <w:p w:rsidR="00FB0BFC" w:rsidRPr="00C923F9" w:rsidRDefault="00FB0BFC" w:rsidP="00FB0BFC">
      <w:pPr>
        <w:jc w:val="both"/>
      </w:pPr>
    </w:p>
    <w:p w:rsidR="00FB0BFC" w:rsidRPr="00C923F9" w:rsidRDefault="00FB0BFC" w:rsidP="00FB0BFC">
      <w:pPr>
        <w:jc w:val="both"/>
      </w:pPr>
    </w:p>
    <w:p w:rsidR="00FB0BFC" w:rsidRPr="00C923F9" w:rsidRDefault="00FB0BFC" w:rsidP="00FB0BFC">
      <w:pPr>
        <w:jc w:val="both"/>
      </w:pPr>
    </w:p>
    <w:p w:rsidR="00FB0BFC" w:rsidRPr="00C923F9" w:rsidRDefault="00FB0BFC" w:rsidP="00FB0BFC">
      <w:pPr>
        <w:jc w:val="both"/>
      </w:pPr>
    </w:p>
    <w:p w:rsidR="00FB0BFC" w:rsidRPr="00C923F9" w:rsidRDefault="00FB0BFC" w:rsidP="00FB0BFC">
      <w:pPr>
        <w:jc w:val="both"/>
      </w:pPr>
    </w:p>
    <w:p w:rsidR="00FB0BFC" w:rsidRPr="00C923F9" w:rsidRDefault="00FB0BFC" w:rsidP="00FB0BFC">
      <w:pPr>
        <w:jc w:val="both"/>
      </w:pPr>
    </w:p>
    <w:p w:rsidR="00FB0BFC" w:rsidRPr="00C923F9" w:rsidRDefault="00FB0BFC" w:rsidP="00FB0BFC">
      <w:pPr>
        <w:jc w:val="both"/>
      </w:pPr>
    </w:p>
    <w:p w:rsidR="00FB0BFC" w:rsidRPr="00C923F9" w:rsidRDefault="00FB0BFC" w:rsidP="00FB0BFC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B0BFC" w:rsidRPr="00C923F9" w:rsidRDefault="00FB0BFC" w:rsidP="00FB0BFC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B0BFC" w:rsidRPr="00C923F9" w:rsidRDefault="00FB0BFC" w:rsidP="00FB0BFC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B0BFC" w:rsidRPr="00C923F9" w:rsidRDefault="00FB0BFC" w:rsidP="00FB0BFC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B0BFC" w:rsidRPr="00C923F9" w:rsidRDefault="00FB0BFC" w:rsidP="00FB0BFC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B0BFC" w:rsidRPr="00C923F9" w:rsidRDefault="00FB0BFC" w:rsidP="00FB0BFC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B0BFC" w:rsidRPr="00C923F9" w:rsidRDefault="00FB0BFC" w:rsidP="00FB0BFC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B0BFC" w:rsidRPr="00C923F9" w:rsidRDefault="00FB0BFC" w:rsidP="00FB0BFC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B0BFC" w:rsidRPr="00C923F9" w:rsidRDefault="00FB0BFC" w:rsidP="00FB0BFC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B0BFC" w:rsidRPr="00C923F9" w:rsidRDefault="00FB0BFC" w:rsidP="00FB0BFC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C923F9">
        <w:rPr>
          <w:rFonts w:eastAsiaTheme="minorHAnsi"/>
          <w:b/>
          <w:bCs/>
          <w:color w:val="000000"/>
          <w:sz w:val="28"/>
          <w:szCs w:val="28"/>
          <w:lang w:eastAsia="en-US"/>
        </w:rPr>
        <w:t>1. Паспорт рабочей программы профессионального модуля пм.02 транспортировка грузов и перевозка пассажиров</w:t>
      </w:r>
    </w:p>
    <w:p w:rsidR="00FB0BFC" w:rsidRPr="00C923F9" w:rsidRDefault="00FB0BFC" w:rsidP="00FB0BFC">
      <w:pPr>
        <w:spacing w:line="360" w:lineRule="auto"/>
        <w:jc w:val="center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FB0BFC" w:rsidRPr="00C923F9" w:rsidRDefault="00FB0BFC" w:rsidP="00FB0BFC">
      <w:pPr>
        <w:spacing w:line="360" w:lineRule="auto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C923F9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1.1. Область применения программы </w:t>
      </w:r>
    </w:p>
    <w:p w:rsidR="00FB0BFC" w:rsidRPr="00C923F9" w:rsidRDefault="00FB0BFC" w:rsidP="00FB0BFC">
      <w:pPr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C923F9">
        <w:rPr>
          <w:rFonts w:eastAsiaTheme="minorHAnsi"/>
          <w:color w:val="000000"/>
          <w:sz w:val="28"/>
          <w:szCs w:val="28"/>
          <w:lang w:eastAsia="en-US"/>
        </w:rPr>
        <w:t xml:space="preserve">Рабочая программа профессионального модуля является частью основной профессиональной образовательной программы среднего профессионального образования, разработана на основе Федерального государственного образовательного стандарта среднего профессионального образования (далее — ФГОС СПО) по специальности </w:t>
      </w:r>
      <w:r w:rsidRPr="00C923F9">
        <w:rPr>
          <w:rFonts w:eastAsiaTheme="minorHAnsi"/>
          <w:bCs/>
          <w:iCs/>
          <w:color w:val="000000"/>
          <w:sz w:val="28"/>
          <w:szCs w:val="28"/>
          <w:lang w:eastAsia="en-US"/>
        </w:rPr>
        <w:t>190631.01 Автомеханик</w:t>
      </w:r>
      <w:r w:rsidRPr="00C923F9">
        <w:rPr>
          <w:rFonts w:eastAsiaTheme="minorHAnsi"/>
          <w:color w:val="000000"/>
          <w:sz w:val="28"/>
          <w:szCs w:val="28"/>
          <w:lang w:eastAsia="en-US"/>
        </w:rPr>
        <w:t xml:space="preserve">, входящей в укрупненную группу специальностей </w:t>
      </w:r>
      <w:r w:rsidRPr="00C923F9">
        <w:rPr>
          <w:rFonts w:eastAsiaTheme="minorHAnsi"/>
          <w:bCs/>
          <w:iCs/>
          <w:color w:val="000000"/>
          <w:sz w:val="28"/>
          <w:szCs w:val="28"/>
          <w:lang w:eastAsia="en-US"/>
        </w:rPr>
        <w:t xml:space="preserve">190600 Эксплуатация транспортно-технологических машин и комплексов </w:t>
      </w:r>
      <w:r w:rsidRPr="00C923F9">
        <w:rPr>
          <w:rFonts w:eastAsiaTheme="minorHAnsi"/>
          <w:color w:val="000000"/>
          <w:sz w:val="28"/>
          <w:szCs w:val="28"/>
          <w:lang w:eastAsia="en-US"/>
        </w:rPr>
        <w:t xml:space="preserve">по направлению подготовки </w:t>
      </w:r>
      <w:r w:rsidRPr="00C923F9">
        <w:rPr>
          <w:rFonts w:eastAsiaTheme="minorHAnsi"/>
          <w:bCs/>
          <w:iCs/>
          <w:color w:val="000000"/>
          <w:sz w:val="28"/>
          <w:szCs w:val="28"/>
          <w:lang w:eastAsia="en-US"/>
        </w:rPr>
        <w:t xml:space="preserve">190000 Транспортные средства </w:t>
      </w:r>
      <w:r w:rsidRPr="00C923F9">
        <w:rPr>
          <w:rFonts w:eastAsiaTheme="minorHAnsi"/>
          <w:color w:val="000000"/>
          <w:sz w:val="28"/>
          <w:szCs w:val="28"/>
          <w:lang w:eastAsia="en-US"/>
        </w:rPr>
        <w:t>в части освоения основного вида профессиональной деятельности (ВПД):</w:t>
      </w:r>
      <w:proofErr w:type="gramEnd"/>
      <w:r w:rsidRPr="00C923F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923F9">
        <w:rPr>
          <w:rFonts w:eastAsiaTheme="minorHAnsi"/>
          <w:bCs/>
          <w:iCs/>
          <w:color w:val="000000"/>
          <w:sz w:val="28"/>
          <w:szCs w:val="28"/>
          <w:lang w:eastAsia="en-US"/>
        </w:rPr>
        <w:t xml:space="preserve">Техническое обслуживание и ремонт автотранспорта </w:t>
      </w:r>
      <w:r w:rsidRPr="00C923F9">
        <w:rPr>
          <w:rFonts w:eastAsiaTheme="minorHAnsi"/>
          <w:color w:val="000000"/>
          <w:sz w:val="28"/>
          <w:szCs w:val="28"/>
          <w:lang w:eastAsia="en-US"/>
        </w:rPr>
        <w:t xml:space="preserve">и соответствующих профессиональных компетенций (ПК): </w:t>
      </w:r>
    </w:p>
    <w:p w:rsidR="00FB0BFC" w:rsidRPr="00C923F9" w:rsidRDefault="00FB0BFC" w:rsidP="00FB0BFC">
      <w:pPr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923F9">
        <w:rPr>
          <w:rFonts w:eastAsiaTheme="minorHAnsi"/>
          <w:color w:val="000000"/>
          <w:sz w:val="28"/>
          <w:szCs w:val="28"/>
          <w:lang w:eastAsia="en-US"/>
        </w:rPr>
        <w:t xml:space="preserve">ПК 2.1. Управлять автомобилями категорий «В» и «С». </w:t>
      </w:r>
    </w:p>
    <w:p w:rsidR="00FB0BFC" w:rsidRPr="00C923F9" w:rsidRDefault="00FB0BFC" w:rsidP="00FB0BFC">
      <w:pPr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923F9">
        <w:rPr>
          <w:rFonts w:eastAsiaTheme="minorHAnsi"/>
          <w:color w:val="000000"/>
          <w:sz w:val="28"/>
          <w:szCs w:val="28"/>
          <w:lang w:eastAsia="en-US"/>
        </w:rPr>
        <w:t xml:space="preserve">ПК 2.2. Выполнять работы по транспортировке грузов и перевозке пассажиров. </w:t>
      </w:r>
    </w:p>
    <w:p w:rsidR="00FB0BFC" w:rsidRPr="00C923F9" w:rsidRDefault="00FB0BFC" w:rsidP="00FB0BFC">
      <w:pPr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923F9">
        <w:rPr>
          <w:rFonts w:eastAsiaTheme="minorHAnsi"/>
          <w:color w:val="000000"/>
          <w:sz w:val="28"/>
          <w:szCs w:val="28"/>
          <w:lang w:eastAsia="en-US"/>
        </w:rPr>
        <w:t>ПК 2.3. Осуществлять техническое обслуживание транспортных сре</w:t>
      </w:r>
      <w:proofErr w:type="gramStart"/>
      <w:r w:rsidRPr="00C923F9">
        <w:rPr>
          <w:rFonts w:eastAsiaTheme="minorHAnsi"/>
          <w:color w:val="000000"/>
          <w:sz w:val="28"/>
          <w:szCs w:val="28"/>
          <w:lang w:eastAsia="en-US"/>
        </w:rPr>
        <w:t>дств в п</w:t>
      </w:r>
      <w:proofErr w:type="gramEnd"/>
      <w:r w:rsidRPr="00C923F9">
        <w:rPr>
          <w:rFonts w:eastAsiaTheme="minorHAnsi"/>
          <w:color w:val="000000"/>
          <w:sz w:val="28"/>
          <w:szCs w:val="28"/>
          <w:lang w:eastAsia="en-US"/>
        </w:rPr>
        <w:t xml:space="preserve">ути следования. </w:t>
      </w:r>
    </w:p>
    <w:p w:rsidR="00FB0BFC" w:rsidRPr="00C923F9" w:rsidRDefault="00FB0BFC" w:rsidP="00FB0BFC">
      <w:pPr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923F9">
        <w:rPr>
          <w:rFonts w:eastAsiaTheme="minorHAnsi"/>
          <w:color w:val="000000"/>
          <w:sz w:val="28"/>
          <w:szCs w:val="28"/>
          <w:lang w:eastAsia="en-US"/>
        </w:rPr>
        <w:t xml:space="preserve">ПК 2.4. Устранять мелкие неисправности, возникающие во время эксплуатации транспортных средств. </w:t>
      </w:r>
    </w:p>
    <w:p w:rsidR="00FB0BFC" w:rsidRPr="00C923F9" w:rsidRDefault="00FB0BFC" w:rsidP="00FB0BFC">
      <w:pPr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923F9">
        <w:rPr>
          <w:rFonts w:eastAsiaTheme="minorHAnsi"/>
          <w:color w:val="000000"/>
          <w:sz w:val="28"/>
          <w:szCs w:val="28"/>
          <w:lang w:eastAsia="en-US"/>
        </w:rPr>
        <w:t xml:space="preserve">ПК 2.5. Работать с документацией установленной формы. </w:t>
      </w:r>
    </w:p>
    <w:p w:rsidR="00FB0BFC" w:rsidRPr="00C923F9" w:rsidRDefault="00FB0BFC" w:rsidP="00FB0BFC">
      <w:pPr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923F9">
        <w:rPr>
          <w:rFonts w:eastAsiaTheme="minorHAnsi"/>
          <w:color w:val="000000"/>
          <w:sz w:val="28"/>
          <w:szCs w:val="28"/>
          <w:lang w:eastAsia="en-US"/>
        </w:rPr>
        <w:t xml:space="preserve">ПК 2.6. Проводить первоочередные мероприятия на месте </w:t>
      </w:r>
      <w:proofErr w:type="spellStart"/>
      <w:proofErr w:type="gramStart"/>
      <w:r w:rsidRPr="00C923F9">
        <w:rPr>
          <w:rFonts w:eastAsiaTheme="minorHAnsi"/>
          <w:color w:val="000000"/>
          <w:sz w:val="28"/>
          <w:szCs w:val="28"/>
          <w:lang w:eastAsia="en-US"/>
        </w:rPr>
        <w:t>дорожно</w:t>
      </w:r>
      <w:proofErr w:type="spellEnd"/>
      <w:r w:rsidRPr="00C923F9">
        <w:rPr>
          <w:rFonts w:eastAsiaTheme="minorHAnsi"/>
          <w:color w:val="000000"/>
          <w:sz w:val="28"/>
          <w:szCs w:val="28"/>
          <w:lang w:eastAsia="en-US"/>
        </w:rPr>
        <w:t>- транспортного</w:t>
      </w:r>
      <w:proofErr w:type="gramEnd"/>
      <w:r w:rsidRPr="00C923F9">
        <w:rPr>
          <w:rFonts w:eastAsiaTheme="minorHAnsi"/>
          <w:color w:val="000000"/>
          <w:sz w:val="28"/>
          <w:szCs w:val="28"/>
          <w:lang w:eastAsia="en-US"/>
        </w:rPr>
        <w:t xml:space="preserve"> происшествия. </w:t>
      </w:r>
    </w:p>
    <w:p w:rsidR="00FB0BFC" w:rsidRPr="00C923F9" w:rsidRDefault="00FB0BFC" w:rsidP="00FB0BFC">
      <w:pPr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923F9">
        <w:rPr>
          <w:rFonts w:eastAsiaTheme="minorHAnsi"/>
          <w:color w:val="000000"/>
          <w:sz w:val="28"/>
          <w:szCs w:val="28"/>
          <w:lang w:eastAsia="en-US"/>
        </w:rPr>
        <w:t xml:space="preserve">Программа профессионального модуля может быть использована при реализации: </w:t>
      </w:r>
    </w:p>
    <w:p w:rsidR="00FB0BFC" w:rsidRPr="00C923F9" w:rsidRDefault="00FB0BFC" w:rsidP="00FB0BFC">
      <w:pPr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923F9">
        <w:rPr>
          <w:rFonts w:eastAsiaTheme="minorHAnsi"/>
          <w:color w:val="000000"/>
          <w:sz w:val="28"/>
          <w:szCs w:val="28"/>
          <w:lang w:eastAsia="en-US"/>
        </w:rPr>
        <w:t xml:space="preserve">- основных профессиональных образовательных программ среднего профессионального образования, входящим в укрупненную группу специальностей </w:t>
      </w:r>
      <w:r w:rsidRPr="00C923F9">
        <w:rPr>
          <w:rFonts w:eastAsiaTheme="minorHAnsi"/>
          <w:bCs/>
          <w:iCs/>
          <w:color w:val="000000"/>
          <w:sz w:val="28"/>
          <w:szCs w:val="28"/>
          <w:lang w:eastAsia="en-US"/>
        </w:rPr>
        <w:t xml:space="preserve">190000 Транспортные средства </w:t>
      </w:r>
    </w:p>
    <w:p w:rsidR="00FB0BFC" w:rsidRPr="00C923F9" w:rsidRDefault="00FB0BFC" w:rsidP="00FB0BFC">
      <w:pPr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923F9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- основных профессиональных образовательных программ начального профессионального образования, входящим в укрупненную группу специальностей </w:t>
      </w:r>
      <w:r w:rsidRPr="00C923F9">
        <w:rPr>
          <w:rFonts w:eastAsiaTheme="minorHAnsi"/>
          <w:bCs/>
          <w:iCs/>
          <w:color w:val="000000"/>
          <w:sz w:val="28"/>
          <w:szCs w:val="28"/>
          <w:lang w:eastAsia="en-US"/>
        </w:rPr>
        <w:t xml:space="preserve">190000 Транспортные средства </w:t>
      </w:r>
    </w:p>
    <w:p w:rsidR="00FB0BFC" w:rsidRPr="00C923F9" w:rsidRDefault="00FB0BFC" w:rsidP="00FB0BFC">
      <w:pPr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923F9">
        <w:rPr>
          <w:rFonts w:eastAsiaTheme="minorHAnsi"/>
          <w:color w:val="000000"/>
          <w:sz w:val="28"/>
          <w:szCs w:val="28"/>
          <w:lang w:eastAsia="en-US"/>
        </w:rPr>
        <w:t xml:space="preserve">- программ дополнительного профессионального образования: повышения квалификации и переподготовке рабочих и специалистов среднего профессионального образования. </w:t>
      </w:r>
    </w:p>
    <w:p w:rsidR="00FB0BFC" w:rsidRPr="00C923F9" w:rsidRDefault="00FB0BFC" w:rsidP="00FB0BFC">
      <w:pPr>
        <w:spacing w:line="360" w:lineRule="auto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C923F9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1.2. Цели и задачи модуля – требования к результатам освоения модуля </w:t>
      </w:r>
    </w:p>
    <w:p w:rsidR="00FB0BFC" w:rsidRPr="00C923F9" w:rsidRDefault="00FB0BFC" w:rsidP="00FB0BFC">
      <w:pPr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923F9">
        <w:rPr>
          <w:rFonts w:eastAsiaTheme="minorHAnsi"/>
          <w:bCs/>
          <w:color w:val="000000"/>
          <w:sz w:val="28"/>
          <w:szCs w:val="28"/>
          <w:lang w:eastAsia="en-US"/>
        </w:rPr>
        <w:t xml:space="preserve">Цель: </w:t>
      </w:r>
      <w:r w:rsidRPr="00C923F9">
        <w:rPr>
          <w:rFonts w:eastAsiaTheme="minorHAnsi"/>
          <w:color w:val="000000"/>
          <w:sz w:val="28"/>
          <w:szCs w:val="28"/>
          <w:lang w:eastAsia="en-US"/>
        </w:rPr>
        <w:t xml:space="preserve">формирование профессиональных и общих компетенций в области овладения видом профессиональной деятельности </w:t>
      </w:r>
      <w:r w:rsidRPr="00C923F9">
        <w:rPr>
          <w:rFonts w:eastAsiaTheme="minorHAnsi"/>
          <w:bCs/>
          <w:color w:val="000000"/>
          <w:sz w:val="28"/>
          <w:szCs w:val="28"/>
          <w:lang w:eastAsia="en-US"/>
        </w:rPr>
        <w:t xml:space="preserve">Транспортировка грузов и перевозка пассажиров. </w:t>
      </w:r>
    </w:p>
    <w:p w:rsidR="00FB0BFC" w:rsidRPr="00C923F9" w:rsidRDefault="00FB0BFC" w:rsidP="00FB0BFC">
      <w:pPr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923F9">
        <w:rPr>
          <w:rFonts w:eastAsiaTheme="minorHAnsi"/>
          <w:bCs/>
          <w:color w:val="000000"/>
          <w:sz w:val="28"/>
          <w:szCs w:val="28"/>
          <w:lang w:eastAsia="en-US"/>
        </w:rPr>
        <w:t xml:space="preserve">Задачи: </w:t>
      </w:r>
    </w:p>
    <w:p w:rsidR="00FB0BFC" w:rsidRPr="00C923F9" w:rsidRDefault="00FB0BFC" w:rsidP="00FB0BFC">
      <w:pPr>
        <w:spacing w:after="199"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923F9">
        <w:rPr>
          <w:rFonts w:eastAsiaTheme="minorHAnsi"/>
          <w:color w:val="000000"/>
          <w:sz w:val="28"/>
          <w:szCs w:val="28"/>
          <w:lang w:eastAsia="en-US"/>
        </w:rPr>
        <w:t xml:space="preserve">- изучение назначения дорожных знаков; </w:t>
      </w:r>
    </w:p>
    <w:p w:rsidR="00FB0BFC" w:rsidRPr="00C923F9" w:rsidRDefault="00FB0BFC" w:rsidP="00FB0BFC">
      <w:pPr>
        <w:spacing w:after="199"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923F9">
        <w:rPr>
          <w:rFonts w:eastAsiaTheme="minorHAnsi"/>
          <w:color w:val="000000"/>
          <w:sz w:val="28"/>
          <w:szCs w:val="28"/>
          <w:lang w:eastAsia="en-US"/>
        </w:rPr>
        <w:t xml:space="preserve">- ознакомление с параметрами транспортных средств; </w:t>
      </w:r>
    </w:p>
    <w:p w:rsidR="00FB0BFC" w:rsidRPr="00C923F9" w:rsidRDefault="00FB0BFC" w:rsidP="00FB0BFC">
      <w:pPr>
        <w:spacing w:after="199"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923F9">
        <w:rPr>
          <w:rFonts w:eastAsiaTheme="minorHAnsi"/>
          <w:color w:val="000000"/>
          <w:sz w:val="28"/>
          <w:szCs w:val="28"/>
          <w:lang w:eastAsia="en-US"/>
        </w:rPr>
        <w:t xml:space="preserve">- изучение психофизических и психофизиологических основ управления транспортным средством; </w:t>
      </w:r>
    </w:p>
    <w:p w:rsidR="00FB0BFC" w:rsidRPr="00C923F9" w:rsidRDefault="00FB0BFC" w:rsidP="00FB0BFC">
      <w:pPr>
        <w:spacing w:after="199"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923F9">
        <w:rPr>
          <w:rFonts w:eastAsiaTheme="minorHAnsi"/>
          <w:color w:val="000000"/>
          <w:sz w:val="28"/>
          <w:szCs w:val="28"/>
          <w:lang w:eastAsia="en-US"/>
        </w:rPr>
        <w:t xml:space="preserve">- устранение возникших во время эксплуатации транспортных средств мелких неисправностей, не требующих разборки узлов и агрегатов, с соблюдением требований техники безопасности, ознакомление с обязанностями водителя; </w:t>
      </w:r>
    </w:p>
    <w:p w:rsidR="00FB0BFC" w:rsidRPr="00C923F9" w:rsidRDefault="00FB0BFC" w:rsidP="00FB0BFC">
      <w:pPr>
        <w:spacing w:after="199"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923F9">
        <w:rPr>
          <w:rFonts w:eastAsiaTheme="minorHAnsi"/>
          <w:color w:val="000000"/>
          <w:sz w:val="28"/>
          <w:szCs w:val="28"/>
          <w:lang w:eastAsia="en-US"/>
        </w:rPr>
        <w:t xml:space="preserve">- изучение механизма дорожно-транспортных происшествий; </w:t>
      </w:r>
    </w:p>
    <w:p w:rsidR="00FB0BFC" w:rsidRPr="00C923F9" w:rsidRDefault="00FB0BFC" w:rsidP="00FB0BFC">
      <w:pPr>
        <w:spacing w:after="199"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923F9">
        <w:rPr>
          <w:rFonts w:eastAsiaTheme="minorHAnsi"/>
          <w:color w:val="000000"/>
          <w:sz w:val="28"/>
          <w:szCs w:val="28"/>
          <w:lang w:eastAsia="en-US"/>
        </w:rPr>
        <w:t xml:space="preserve">- обеспечение приема, размещения, крепление и перевозка грузов, а также безопасная посадка, перевозка и высадка пассажиров; </w:t>
      </w:r>
    </w:p>
    <w:p w:rsidR="00FB0BFC" w:rsidRPr="00C923F9" w:rsidRDefault="00FB0BFC" w:rsidP="00FB0BFC">
      <w:pPr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923F9">
        <w:rPr>
          <w:rFonts w:eastAsiaTheme="minorHAnsi"/>
          <w:color w:val="000000"/>
          <w:sz w:val="28"/>
          <w:szCs w:val="28"/>
          <w:lang w:eastAsia="en-US"/>
        </w:rPr>
        <w:t xml:space="preserve">- выполнение контрольного осмотра транспортного средства перед выездом и при выполнении поездки. </w:t>
      </w:r>
    </w:p>
    <w:p w:rsidR="00FB0BFC" w:rsidRPr="00C923F9" w:rsidRDefault="00FB0BFC" w:rsidP="00FB0BFC">
      <w:pPr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FB0BFC" w:rsidRPr="00C923F9" w:rsidRDefault="00FB0BFC" w:rsidP="00FB0BFC">
      <w:pPr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923F9">
        <w:rPr>
          <w:rFonts w:eastAsiaTheme="minorHAnsi"/>
          <w:bCs/>
          <w:color w:val="000000"/>
          <w:sz w:val="28"/>
          <w:szCs w:val="28"/>
          <w:lang w:eastAsia="en-US"/>
        </w:rPr>
        <w:t xml:space="preserve">иметь практический опыт: </w:t>
      </w:r>
    </w:p>
    <w:p w:rsidR="00FB0BFC" w:rsidRPr="00C923F9" w:rsidRDefault="00FB0BFC" w:rsidP="00FB0BFC">
      <w:pPr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923F9">
        <w:rPr>
          <w:rFonts w:eastAsiaTheme="minorHAnsi"/>
          <w:color w:val="000000"/>
          <w:sz w:val="28"/>
          <w:szCs w:val="28"/>
          <w:lang w:eastAsia="en-US"/>
        </w:rPr>
        <w:t xml:space="preserve">- управления автомобилями категорий «В» и «С»; </w:t>
      </w:r>
    </w:p>
    <w:p w:rsidR="00FB0BFC" w:rsidRPr="00C923F9" w:rsidRDefault="00FB0BFC" w:rsidP="00FB0BFC">
      <w:pPr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FB0BFC" w:rsidRPr="00C923F9" w:rsidRDefault="00FB0BFC" w:rsidP="00FB0BFC">
      <w:pPr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923F9">
        <w:rPr>
          <w:rFonts w:eastAsiaTheme="minorHAnsi"/>
          <w:bCs/>
          <w:color w:val="000000"/>
          <w:sz w:val="28"/>
          <w:szCs w:val="28"/>
          <w:lang w:eastAsia="en-US"/>
        </w:rPr>
        <w:lastRenderedPageBreak/>
        <w:t xml:space="preserve">уметь: </w:t>
      </w:r>
    </w:p>
    <w:p w:rsidR="00FB0BFC" w:rsidRPr="00C923F9" w:rsidRDefault="00FB0BFC" w:rsidP="00FB0BFC">
      <w:pPr>
        <w:spacing w:after="113"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923F9">
        <w:rPr>
          <w:rFonts w:eastAsiaTheme="minorHAnsi"/>
          <w:color w:val="000000"/>
          <w:sz w:val="28"/>
          <w:szCs w:val="28"/>
          <w:lang w:eastAsia="en-US"/>
        </w:rPr>
        <w:t xml:space="preserve">- соблюдать Правила дорожного движения; </w:t>
      </w:r>
    </w:p>
    <w:p w:rsidR="00FB0BFC" w:rsidRPr="00C923F9" w:rsidRDefault="00FB0BFC" w:rsidP="00FB0BFC">
      <w:pPr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923F9">
        <w:rPr>
          <w:rFonts w:eastAsiaTheme="minorHAnsi"/>
          <w:color w:val="000000"/>
          <w:sz w:val="28"/>
          <w:szCs w:val="28"/>
          <w:lang w:eastAsia="en-US"/>
        </w:rPr>
        <w:t xml:space="preserve">- безопасно управлять транспортными средствами в </w:t>
      </w:r>
      <w:proofErr w:type="gramStart"/>
      <w:r w:rsidRPr="00C923F9">
        <w:rPr>
          <w:rFonts w:eastAsiaTheme="minorHAnsi"/>
          <w:color w:val="000000"/>
          <w:sz w:val="28"/>
          <w:szCs w:val="28"/>
          <w:lang w:eastAsia="en-US"/>
        </w:rPr>
        <w:t>различных</w:t>
      </w:r>
      <w:proofErr w:type="gramEnd"/>
      <w:r w:rsidRPr="00C923F9">
        <w:rPr>
          <w:rFonts w:eastAsiaTheme="minorHAnsi"/>
          <w:color w:val="000000"/>
          <w:sz w:val="28"/>
          <w:szCs w:val="28"/>
          <w:lang w:eastAsia="en-US"/>
        </w:rPr>
        <w:t xml:space="preserve"> дорожных и </w:t>
      </w:r>
    </w:p>
    <w:p w:rsidR="00FB0BFC" w:rsidRPr="00C923F9" w:rsidRDefault="00FB0BFC" w:rsidP="00FB0BFC">
      <w:pPr>
        <w:pStyle w:val="Default"/>
        <w:spacing w:after="116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F9">
        <w:rPr>
          <w:rFonts w:ascii="Times New Roman" w:hAnsi="Times New Roman" w:cs="Times New Roman"/>
          <w:sz w:val="28"/>
          <w:szCs w:val="28"/>
        </w:rPr>
        <w:t xml:space="preserve">метеорологических </w:t>
      </w:r>
      <w:proofErr w:type="gramStart"/>
      <w:r w:rsidRPr="00C923F9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C923F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0BFC" w:rsidRPr="00C923F9" w:rsidRDefault="00FB0BFC" w:rsidP="00FB0BFC">
      <w:pPr>
        <w:pStyle w:val="Default"/>
        <w:spacing w:after="116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F9">
        <w:rPr>
          <w:rFonts w:ascii="Times New Roman" w:hAnsi="Times New Roman" w:cs="Times New Roman"/>
          <w:sz w:val="28"/>
          <w:szCs w:val="28"/>
        </w:rPr>
        <w:t xml:space="preserve">- уверенно действовать в нештатных ситуациях; </w:t>
      </w:r>
    </w:p>
    <w:p w:rsidR="00FB0BFC" w:rsidRPr="00C923F9" w:rsidRDefault="00FB0BFC" w:rsidP="00FB0BFC">
      <w:pPr>
        <w:pStyle w:val="Default"/>
        <w:spacing w:after="116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F9">
        <w:rPr>
          <w:rFonts w:ascii="Times New Roman" w:hAnsi="Times New Roman" w:cs="Times New Roman"/>
          <w:sz w:val="28"/>
          <w:szCs w:val="28"/>
        </w:rPr>
        <w:t xml:space="preserve">- 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 </w:t>
      </w:r>
    </w:p>
    <w:p w:rsidR="00FB0BFC" w:rsidRPr="00C923F9" w:rsidRDefault="00FB0BFC" w:rsidP="00FB0BFC">
      <w:pPr>
        <w:pStyle w:val="Default"/>
        <w:spacing w:after="116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F9">
        <w:rPr>
          <w:rFonts w:ascii="Times New Roman" w:hAnsi="Times New Roman" w:cs="Times New Roman"/>
          <w:sz w:val="28"/>
          <w:szCs w:val="28"/>
        </w:rPr>
        <w:t xml:space="preserve">- выполнять контрольный осмотр транспортных средств перед выездом и при выполнении поездки; </w:t>
      </w:r>
    </w:p>
    <w:p w:rsidR="00FB0BFC" w:rsidRPr="00C923F9" w:rsidRDefault="00FB0BFC" w:rsidP="00FB0BFC">
      <w:pPr>
        <w:pStyle w:val="Default"/>
        <w:spacing w:after="116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F9">
        <w:rPr>
          <w:rFonts w:ascii="Times New Roman" w:hAnsi="Times New Roman" w:cs="Times New Roman"/>
          <w:sz w:val="28"/>
          <w:szCs w:val="28"/>
        </w:rPr>
        <w:t xml:space="preserve">- заправлять транспортные средства горюче-смазочными материалами и специальными жидкостями с соблюдением экологических требований; </w:t>
      </w:r>
    </w:p>
    <w:p w:rsidR="00FB0BFC" w:rsidRPr="00C923F9" w:rsidRDefault="00FB0BFC" w:rsidP="00FB0BFC">
      <w:pPr>
        <w:pStyle w:val="Default"/>
        <w:spacing w:after="116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F9">
        <w:rPr>
          <w:rFonts w:ascii="Times New Roman" w:hAnsi="Times New Roman" w:cs="Times New Roman"/>
          <w:sz w:val="28"/>
          <w:szCs w:val="28"/>
        </w:rPr>
        <w:t xml:space="preserve">- 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 </w:t>
      </w:r>
    </w:p>
    <w:p w:rsidR="00FB0BFC" w:rsidRPr="00C923F9" w:rsidRDefault="00FB0BFC" w:rsidP="00FB0BFC">
      <w:pPr>
        <w:pStyle w:val="Default"/>
        <w:spacing w:after="116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F9">
        <w:rPr>
          <w:rFonts w:ascii="Times New Roman" w:hAnsi="Times New Roman" w:cs="Times New Roman"/>
          <w:sz w:val="28"/>
          <w:szCs w:val="28"/>
        </w:rPr>
        <w:t xml:space="preserve">- соблюдать режим труда и отдыха; </w:t>
      </w:r>
    </w:p>
    <w:p w:rsidR="00FB0BFC" w:rsidRPr="00C923F9" w:rsidRDefault="00FB0BFC" w:rsidP="00FB0BFC">
      <w:pPr>
        <w:pStyle w:val="Default"/>
        <w:spacing w:after="116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F9">
        <w:rPr>
          <w:rFonts w:ascii="Times New Roman" w:hAnsi="Times New Roman" w:cs="Times New Roman"/>
          <w:sz w:val="28"/>
          <w:szCs w:val="28"/>
        </w:rPr>
        <w:t xml:space="preserve">- обеспечивать прием, размещение, крепление и перевозку грузов, а также безопасную посадку, перевозку и высадку пассажиров; </w:t>
      </w:r>
    </w:p>
    <w:p w:rsidR="00FB0BFC" w:rsidRPr="00C923F9" w:rsidRDefault="00FB0BFC" w:rsidP="00FB0BFC">
      <w:pPr>
        <w:pStyle w:val="Default"/>
        <w:spacing w:after="116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F9">
        <w:rPr>
          <w:rFonts w:ascii="Times New Roman" w:hAnsi="Times New Roman" w:cs="Times New Roman"/>
          <w:sz w:val="28"/>
          <w:szCs w:val="28"/>
        </w:rPr>
        <w:t xml:space="preserve">- получать, оформлять и сдавать путевую и транспортную документацию; </w:t>
      </w:r>
    </w:p>
    <w:p w:rsidR="00FB0BFC" w:rsidRPr="00C923F9" w:rsidRDefault="00FB0BFC" w:rsidP="00FB0BFC">
      <w:pPr>
        <w:pStyle w:val="Default"/>
        <w:spacing w:after="116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F9">
        <w:rPr>
          <w:rFonts w:ascii="Times New Roman" w:hAnsi="Times New Roman" w:cs="Times New Roman"/>
          <w:sz w:val="28"/>
          <w:szCs w:val="28"/>
        </w:rPr>
        <w:t xml:space="preserve">- принимать возможные меры для оказания первой помощи пострадавшим при дорожно-транспортных происшествиях; </w:t>
      </w:r>
    </w:p>
    <w:p w:rsidR="00FB0BFC" w:rsidRPr="00C923F9" w:rsidRDefault="00FB0BFC" w:rsidP="00FB0BFC">
      <w:pPr>
        <w:pStyle w:val="Default"/>
        <w:spacing w:after="116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F9">
        <w:rPr>
          <w:rFonts w:ascii="Times New Roman" w:hAnsi="Times New Roman" w:cs="Times New Roman"/>
          <w:sz w:val="28"/>
          <w:szCs w:val="28"/>
        </w:rPr>
        <w:t xml:space="preserve">- соблюдать требования по транспортировке пострадавших; </w:t>
      </w:r>
    </w:p>
    <w:p w:rsidR="00FB0BFC" w:rsidRPr="00C923F9" w:rsidRDefault="00FB0BFC" w:rsidP="00FB0BF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F9">
        <w:rPr>
          <w:rFonts w:ascii="Times New Roman" w:hAnsi="Times New Roman" w:cs="Times New Roman"/>
          <w:sz w:val="28"/>
          <w:szCs w:val="28"/>
        </w:rPr>
        <w:t xml:space="preserve">- использовать средства пожаротушения; </w:t>
      </w:r>
    </w:p>
    <w:p w:rsidR="00FB0BFC" w:rsidRPr="00C923F9" w:rsidRDefault="00FB0BFC" w:rsidP="00FB0BF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F9">
        <w:rPr>
          <w:rFonts w:ascii="Times New Roman" w:hAnsi="Times New Roman" w:cs="Times New Roman"/>
          <w:bCs/>
          <w:sz w:val="28"/>
          <w:szCs w:val="28"/>
        </w:rPr>
        <w:t xml:space="preserve">знать: </w:t>
      </w:r>
    </w:p>
    <w:p w:rsidR="00FB0BFC" w:rsidRPr="00C923F9" w:rsidRDefault="00FB0BFC" w:rsidP="00FB0BFC">
      <w:pPr>
        <w:pStyle w:val="Default"/>
        <w:spacing w:after="113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F9">
        <w:rPr>
          <w:rFonts w:ascii="Times New Roman" w:hAnsi="Times New Roman" w:cs="Times New Roman"/>
          <w:sz w:val="28"/>
          <w:szCs w:val="28"/>
        </w:rPr>
        <w:t xml:space="preserve">- основы законодательства в сфере дорожного движения, Правил дорожного движения; </w:t>
      </w:r>
    </w:p>
    <w:p w:rsidR="00FB0BFC" w:rsidRPr="00C923F9" w:rsidRDefault="00FB0BFC" w:rsidP="00FB0BFC">
      <w:pPr>
        <w:pStyle w:val="Default"/>
        <w:spacing w:after="113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F9">
        <w:rPr>
          <w:rFonts w:ascii="Times New Roman" w:hAnsi="Times New Roman" w:cs="Times New Roman"/>
          <w:sz w:val="28"/>
          <w:szCs w:val="28"/>
        </w:rPr>
        <w:t xml:space="preserve">- правила эксплуатации транспортных средств; </w:t>
      </w:r>
    </w:p>
    <w:p w:rsidR="00FB0BFC" w:rsidRPr="00C923F9" w:rsidRDefault="00FB0BFC" w:rsidP="00FB0BFC">
      <w:pPr>
        <w:pStyle w:val="Default"/>
        <w:spacing w:after="113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F9">
        <w:rPr>
          <w:rFonts w:ascii="Times New Roman" w:hAnsi="Times New Roman" w:cs="Times New Roman"/>
          <w:sz w:val="28"/>
          <w:szCs w:val="28"/>
        </w:rPr>
        <w:lastRenderedPageBreak/>
        <w:t xml:space="preserve">- правила перевозки грузов и пассажиров; </w:t>
      </w:r>
    </w:p>
    <w:p w:rsidR="00FB0BFC" w:rsidRPr="00C923F9" w:rsidRDefault="00FB0BFC" w:rsidP="00FB0BFC">
      <w:pPr>
        <w:pStyle w:val="Default"/>
        <w:spacing w:after="113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F9">
        <w:rPr>
          <w:rFonts w:ascii="Times New Roman" w:hAnsi="Times New Roman" w:cs="Times New Roman"/>
          <w:sz w:val="28"/>
          <w:szCs w:val="28"/>
        </w:rPr>
        <w:t xml:space="preserve">- виды ответственности за нарушения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 </w:t>
      </w:r>
    </w:p>
    <w:p w:rsidR="00FB0BFC" w:rsidRPr="00C923F9" w:rsidRDefault="00FB0BFC" w:rsidP="00FB0BF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F9">
        <w:rPr>
          <w:rFonts w:ascii="Times New Roman" w:hAnsi="Times New Roman" w:cs="Times New Roman"/>
          <w:sz w:val="28"/>
          <w:szCs w:val="28"/>
        </w:rPr>
        <w:t xml:space="preserve">- назначение, расположение, принцип действия основных механизмов и </w:t>
      </w:r>
    </w:p>
    <w:p w:rsidR="00FB0BFC" w:rsidRPr="00C923F9" w:rsidRDefault="00FB0BFC" w:rsidP="00FB0BFC">
      <w:pPr>
        <w:pStyle w:val="Default"/>
        <w:spacing w:after="116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F9">
        <w:rPr>
          <w:rFonts w:ascii="Times New Roman" w:hAnsi="Times New Roman" w:cs="Times New Roman"/>
          <w:sz w:val="28"/>
          <w:szCs w:val="28"/>
        </w:rPr>
        <w:t xml:space="preserve">приборов транспортных средств; </w:t>
      </w:r>
    </w:p>
    <w:p w:rsidR="00FB0BFC" w:rsidRPr="00C923F9" w:rsidRDefault="00FB0BFC" w:rsidP="00FB0BFC">
      <w:pPr>
        <w:pStyle w:val="Default"/>
        <w:spacing w:after="116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F9">
        <w:rPr>
          <w:rFonts w:ascii="Times New Roman" w:hAnsi="Times New Roman" w:cs="Times New Roman"/>
          <w:sz w:val="28"/>
          <w:szCs w:val="28"/>
        </w:rPr>
        <w:t xml:space="preserve">- правила техники безопасности при проверке технического состояния транспортных средств, при проведении погрузочно-разгрузочных работ; </w:t>
      </w:r>
    </w:p>
    <w:p w:rsidR="00FB0BFC" w:rsidRPr="00C923F9" w:rsidRDefault="00FB0BFC" w:rsidP="00FB0BFC">
      <w:pPr>
        <w:pStyle w:val="Default"/>
        <w:spacing w:after="116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F9">
        <w:rPr>
          <w:rFonts w:ascii="Times New Roman" w:hAnsi="Times New Roman" w:cs="Times New Roman"/>
          <w:sz w:val="28"/>
          <w:szCs w:val="28"/>
        </w:rPr>
        <w:t xml:space="preserve">- порядок выполнения контрольного осмотра транспортных средств перед поездкой и работ по его техническому обслуживанию; </w:t>
      </w:r>
    </w:p>
    <w:p w:rsidR="00FB0BFC" w:rsidRPr="00C923F9" w:rsidRDefault="00FB0BFC" w:rsidP="00FB0BF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F9">
        <w:rPr>
          <w:rFonts w:ascii="Times New Roman" w:hAnsi="Times New Roman" w:cs="Times New Roman"/>
          <w:sz w:val="28"/>
          <w:szCs w:val="28"/>
        </w:rPr>
        <w:t xml:space="preserve">- перечень неисправностей и условий, при которых запрещается эксплуатация транспортных средств или их дальнейшее движение. </w:t>
      </w:r>
    </w:p>
    <w:p w:rsidR="00FB0BFC" w:rsidRPr="00C923F9" w:rsidRDefault="00FB0BFC" w:rsidP="00FB0BF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F9">
        <w:rPr>
          <w:rFonts w:ascii="Times New Roman" w:hAnsi="Times New Roman" w:cs="Times New Roman"/>
          <w:b/>
          <w:bCs/>
          <w:sz w:val="28"/>
          <w:szCs w:val="28"/>
        </w:rPr>
        <w:t>1.3. Количество часов</w:t>
      </w:r>
      <w:r w:rsidRPr="00C923F9">
        <w:rPr>
          <w:rFonts w:ascii="Times New Roman" w:hAnsi="Times New Roman" w:cs="Times New Roman"/>
          <w:b/>
          <w:sz w:val="28"/>
          <w:szCs w:val="18"/>
        </w:rPr>
        <w:t xml:space="preserve">  </w:t>
      </w:r>
      <w:r w:rsidRPr="00C923F9">
        <w:rPr>
          <w:rFonts w:ascii="Times New Roman" w:hAnsi="Times New Roman" w:cs="Times New Roman"/>
          <w:b/>
          <w:bCs/>
          <w:sz w:val="28"/>
          <w:szCs w:val="28"/>
        </w:rPr>
        <w:t>на освоение программы профессионального модуля:</w:t>
      </w:r>
      <w:r w:rsidRPr="00C923F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B0BFC" w:rsidRPr="00C923F9" w:rsidRDefault="00FB0BFC" w:rsidP="00FB0BFC">
      <w:pPr>
        <w:spacing w:line="360" w:lineRule="auto"/>
        <w:jc w:val="both"/>
        <w:rPr>
          <w:sz w:val="28"/>
          <w:szCs w:val="28"/>
        </w:rPr>
      </w:pPr>
      <w:r w:rsidRPr="00C923F9">
        <w:rPr>
          <w:sz w:val="28"/>
          <w:szCs w:val="28"/>
        </w:rPr>
        <w:t>всего – 334 часа, в том числе:</w:t>
      </w:r>
    </w:p>
    <w:p w:rsidR="00FB0BFC" w:rsidRPr="00C923F9" w:rsidRDefault="00FB0BFC" w:rsidP="00FB0BFC">
      <w:pPr>
        <w:pStyle w:val="Default"/>
        <w:pBdr>
          <w:between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F9">
        <w:rPr>
          <w:rFonts w:ascii="Times New Roman" w:hAnsi="Times New Roman" w:cs="Times New Roman"/>
          <w:bCs/>
          <w:sz w:val="28"/>
          <w:szCs w:val="28"/>
        </w:rPr>
        <w:t xml:space="preserve">максимальной учебной нагрузки </w:t>
      </w:r>
      <w:proofErr w:type="gramStart"/>
      <w:r w:rsidRPr="00C923F9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C923F9">
        <w:rPr>
          <w:rFonts w:ascii="Times New Roman" w:hAnsi="Times New Roman" w:cs="Times New Roman"/>
          <w:bCs/>
          <w:sz w:val="28"/>
          <w:szCs w:val="28"/>
        </w:rPr>
        <w:t xml:space="preserve"> - 238 часов</w:t>
      </w:r>
    </w:p>
    <w:p w:rsidR="00FB0BFC" w:rsidRPr="00C923F9" w:rsidRDefault="00FB0BFC" w:rsidP="00FB0BF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F9">
        <w:rPr>
          <w:rFonts w:ascii="Times New Roman" w:hAnsi="Times New Roman" w:cs="Times New Roman"/>
          <w:sz w:val="28"/>
          <w:szCs w:val="28"/>
        </w:rPr>
        <w:t xml:space="preserve">включая: </w:t>
      </w:r>
    </w:p>
    <w:p w:rsidR="00FB0BFC" w:rsidRPr="00C923F9" w:rsidRDefault="00FB0BFC" w:rsidP="00FB0BFC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3F9">
        <w:rPr>
          <w:rFonts w:ascii="Times New Roman" w:hAnsi="Times New Roman" w:cs="Times New Roman"/>
          <w:bCs/>
          <w:sz w:val="28"/>
          <w:szCs w:val="28"/>
        </w:rPr>
        <w:t xml:space="preserve">обязательной аудиторной учебной нагрузки </w:t>
      </w:r>
      <w:proofErr w:type="gramStart"/>
      <w:r w:rsidRPr="00C923F9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C923F9">
        <w:rPr>
          <w:rFonts w:ascii="Times New Roman" w:hAnsi="Times New Roman" w:cs="Times New Roman"/>
          <w:bCs/>
          <w:sz w:val="28"/>
          <w:szCs w:val="28"/>
        </w:rPr>
        <w:t xml:space="preserve"> – 159 часов</w:t>
      </w:r>
    </w:p>
    <w:p w:rsidR="00FB0BFC" w:rsidRPr="00C923F9" w:rsidRDefault="00FB0BFC" w:rsidP="00FB0BF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F9">
        <w:rPr>
          <w:rFonts w:ascii="Times New Roman" w:hAnsi="Times New Roman" w:cs="Times New Roman"/>
          <w:bCs/>
          <w:sz w:val="28"/>
          <w:szCs w:val="28"/>
        </w:rPr>
        <w:softHyphen/>
      </w:r>
      <w:r w:rsidRPr="00C923F9">
        <w:rPr>
          <w:rFonts w:ascii="Times New Roman" w:hAnsi="Times New Roman" w:cs="Times New Roman"/>
          <w:bCs/>
          <w:sz w:val="28"/>
          <w:szCs w:val="28"/>
        </w:rPr>
        <w:softHyphen/>
      </w:r>
      <w:r w:rsidRPr="00C923F9">
        <w:rPr>
          <w:rFonts w:ascii="Times New Roman" w:hAnsi="Times New Roman" w:cs="Times New Roman"/>
          <w:bCs/>
          <w:sz w:val="28"/>
          <w:szCs w:val="28"/>
        </w:rPr>
        <w:softHyphen/>
        <w:t xml:space="preserve">самостоятельной работы </w:t>
      </w:r>
      <w:proofErr w:type="gramStart"/>
      <w:r w:rsidRPr="00C923F9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C923F9">
        <w:rPr>
          <w:rFonts w:ascii="Times New Roman" w:hAnsi="Times New Roman" w:cs="Times New Roman"/>
          <w:bCs/>
          <w:sz w:val="28"/>
          <w:szCs w:val="28"/>
        </w:rPr>
        <w:t xml:space="preserve"> – 79 часов</w:t>
      </w:r>
    </w:p>
    <w:p w:rsidR="00FB0BFC" w:rsidRPr="00C923F9" w:rsidRDefault="00FB0BFC" w:rsidP="00FB0BFC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3F9">
        <w:rPr>
          <w:rFonts w:ascii="Times New Roman" w:hAnsi="Times New Roman" w:cs="Times New Roman"/>
          <w:bCs/>
          <w:sz w:val="28"/>
          <w:szCs w:val="28"/>
        </w:rPr>
        <w:t>Учебная практика (производственное обучение) – 24 часа</w:t>
      </w:r>
    </w:p>
    <w:p w:rsidR="00FB0BFC" w:rsidRPr="00C923F9" w:rsidRDefault="00FB0BFC" w:rsidP="00FB0BF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F9">
        <w:rPr>
          <w:rFonts w:ascii="Times New Roman" w:hAnsi="Times New Roman" w:cs="Times New Roman"/>
          <w:bCs/>
          <w:sz w:val="28"/>
          <w:szCs w:val="28"/>
        </w:rPr>
        <w:t xml:space="preserve">Производственная практика – 72 часа </w:t>
      </w:r>
    </w:p>
    <w:p w:rsidR="00C923F9" w:rsidRPr="00C923F9" w:rsidRDefault="00C923F9" w:rsidP="00FB0BFC">
      <w:pPr>
        <w:tabs>
          <w:tab w:val="left" w:pos="7290"/>
        </w:tabs>
        <w:jc w:val="center"/>
        <w:rPr>
          <w:b/>
          <w:sz w:val="28"/>
          <w:szCs w:val="28"/>
        </w:rPr>
      </w:pPr>
    </w:p>
    <w:p w:rsidR="00C923F9" w:rsidRPr="00C923F9" w:rsidRDefault="00C923F9" w:rsidP="00FB0BFC">
      <w:pPr>
        <w:tabs>
          <w:tab w:val="left" w:pos="7290"/>
        </w:tabs>
        <w:jc w:val="center"/>
        <w:rPr>
          <w:b/>
          <w:sz w:val="28"/>
          <w:szCs w:val="28"/>
        </w:rPr>
      </w:pPr>
    </w:p>
    <w:p w:rsidR="00C923F9" w:rsidRPr="00C923F9" w:rsidRDefault="00C923F9" w:rsidP="00FB0BFC">
      <w:pPr>
        <w:tabs>
          <w:tab w:val="left" w:pos="7290"/>
        </w:tabs>
        <w:jc w:val="center"/>
        <w:rPr>
          <w:b/>
          <w:sz w:val="28"/>
          <w:szCs w:val="28"/>
        </w:rPr>
      </w:pPr>
    </w:p>
    <w:p w:rsidR="00C923F9" w:rsidRPr="00C923F9" w:rsidRDefault="00C923F9" w:rsidP="00FB0BFC">
      <w:pPr>
        <w:tabs>
          <w:tab w:val="left" w:pos="7290"/>
        </w:tabs>
        <w:jc w:val="center"/>
        <w:rPr>
          <w:b/>
          <w:sz w:val="28"/>
          <w:szCs w:val="28"/>
        </w:rPr>
      </w:pPr>
    </w:p>
    <w:p w:rsidR="00FB0BFC" w:rsidRPr="00C923F9" w:rsidRDefault="00FB0BFC" w:rsidP="00FB0BFC">
      <w:pPr>
        <w:tabs>
          <w:tab w:val="left" w:pos="7290"/>
        </w:tabs>
        <w:jc w:val="center"/>
      </w:pPr>
      <w:r w:rsidRPr="00C923F9">
        <w:rPr>
          <w:b/>
          <w:sz w:val="28"/>
          <w:szCs w:val="28"/>
        </w:rPr>
        <w:t>2. Результаты освоения профессионального модуля пм.02 транспортировка грузов и перевозка пассажиров</w:t>
      </w:r>
    </w:p>
    <w:p w:rsidR="00FB0BFC" w:rsidRPr="00C923F9" w:rsidRDefault="00FB0BFC" w:rsidP="00FB0BFC">
      <w:pPr>
        <w:tabs>
          <w:tab w:val="left" w:pos="7290"/>
        </w:tabs>
        <w:jc w:val="both"/>
        <w:rPr>
          <w:b/>
        </w:rPr>
      </w:pPr>
    </w:p>
    <w:p w:rsidR="00FB0BFC" w:rsidRPr="00C923F9" w:rsidRDefault="00FB0BFC" w:rsidP="00FB0BFC">
      <w:pPr>
        <w:pStyle w:val="Tablecaption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923F9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C923F9">
        <w:rPr>
          <w:rStyle w:val="BodytextBold"/>
          <w:i/>
          <w:sz w:val="28"/>
          <w:szCs w:val="28"/>
        </w:rPr>
        <w:t>транспортировка грузов и перевозка пассажиров</w:t>
      </w:r>
      <w:r w:rsidRPr="00C923F9">
        <w:rPr>
          <w:sz w:val="28"/>
          <w:szCs w:val="28"/>
        </w:rPr>
        <w:t>, в том числе профессиональными (</w:t>
      </w:r>
      <w:proofErr w:type="spellStart"/>
      <w:r w:rsidRPr="00C923F9">
        <w:rPr>
          <w:sz w:val="28"/>
          <w:szCs w:val="28"/>
        </w:rPr>
        <w:t>пк</w:t>
      </w:r>
      <w:proofErr w:type="spellEnd"/>
      <w:r w:rsidRPr="00C923F9">
        <w:rPr>
          <w:sz w:val="28"/>
          <w:szCs w:val="28"/>
        </w:rPr>
        <w:t>) и общими (</w:t>
      </w:r>
      <w:proofErr w:type="spellStart"/>
      <w:r w:rsidRPr="00C923F9">
        <w:rPr>
          <w:sz w:val="28"/>
          <w:szCs w:val="28"/>
        </w:rPr>
        <w:t>ок</w:t>
      </w:r>
      <w:proofErr w:type="spellEnd"/>
      <w:r w:rsidRPr="00C923F9">
        <w:rPr>
          <w:sz w:val="28"/>
          <w:szCs w:val="28"/>
        </w:rPr>
        <w:t>) компетенциями</w:t>
      </w:r>
    </w:p>
    <w:p w:rsidR="00FB0BFC" w:rsidRPr="00C923F9" w:rsidRDefault="00FB0BFC" w:rsidP="00FB0BFC">
      <w:pPr>
        <w:spacing w:after="84" w:line="480" w:lineRule="exact"/>
        <w:ind w:left="140" w:right="140" w:firstLine="840"/>
        <w:jc w:val="both"/>
        <w:rPr>
          <w:sz w:val="28"/>
          <w:szCs w:val="28"/>
        </w:rPr>
      </w:pPr>
    </w:p>
    <w:p w:rsidR="00FB0BFC" w:rsidRPr="00C923F9" w:rsidRDefault="00FB0BFC" w:rsidP="00FB0BFC">
      <w:pPr>
        <w:pStyle w:val="Tablecaption0"/>
        <w:framePr w:w="9605" w:wrap="notBeside" w:vAnchor="text" w:hAnchor="text" w:xAlign="center" w:y="1"/>
        <w:shd w:val="clear" w:color="auto" w:fill="auto"/>
        <w:spacing w:line="260" w:lineRule="exact"/>
        <w:jc w:val="both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13"/>
        <w:gridCol w:w="7992"/>
      </w:tblGrid>
      <w:tr w:rsidR="00FB0BFC" w:rsidRPr="00C923F9" w:rsidTr="002E63B6">
        <w:trPr>
          <w:trHeight w:hRule="exact" w:val="192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9605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Код</w:t>
            </w:r>
          </w:p>
        </w:tc>
        <w:tc>
          <w:tcPr>
            <w:tcW w:w="7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9605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Наименование результата обучения</w:t>
            </w:r>
          </w:p>
        </w:tc>
      </w:tr>
      <w:tr w:rsidR="00FB0BFC" w:rsidRPr="00C923F9" w:rsidTr="002E63B6">
        <w:trPr>
          <w:trHeight w:hRule="exact" w:val="173"/>
          <w:jc w:val="center"/>
        </w:trPr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504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9605" w:wrap="notBeside" w:vAnchor="text" w:hAnchor="text" w:xAlign="center" w:y="1"/>
              <w:spacing w:line="260" w:lineRule="exact"/>
              <w:ind w:left="140"/>
            </w:pPr>
            <w:r w:rsidRPr="00C923F9">
              <w:rPr>
                <w:rStyle w:val="Bodytext0"/>
              </w:rPr>
              <w:t>ПК 2.1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9605" w:wrap="notBeside" w:vAnchor="text" w:hAnchor="text" w:xAlign="center" w:y="1"/>
              <w:spacing w:line="260" w:lineRule="exact"/>
              <w:jc w:val="both"/>
            </w:pPr>
            <w:r w:rsidRPr="00C923F9">
              <w:rPr>
                <w:rStyle w:val="Bodytext0"/>
              </w:rPr>
              <w:t>Управлять автомобилями категорий «В» и «С».</w:t>
            </w:r>
          </w:p>
        </w:tc>
      </w:tr>
      <w:tr w:rsidR="00FB0BFC" w:rsidRPr="00C923F9" w:rsidTr="002E63B6">
        <w:trPr>
          <w:trHeight w:hRule="exact" w:val="672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9605" w:wrap="notBeside" w:vAnchor="text" w:hAnchor="text" w:xAlign="center" w:y="1"/>
              <w:spacing w:line="260" w:lineRule="exact"/>
              <w:ind w:left="140"/>
            </w:pPr>
            <w:r w:rsidRPr="00C923F9">
              <w:rPr>
                <w:rStyle w:val="Bodytext0"/>
              </w:rPr>
              <w:t>ПК 2.2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9605" w:wrap="notBeside" w:vAnchor="text" w:hAnchor="text" w:xAlign="center" w:y="1"/>
              <w:spacing w:line="336" w:lineRule="exact"/>
              <w:jc w:val="both"/>
            </w:pPr>
            <w:r w:rsidRPr="00C923F9">
              <w:rPr>
                <w:rStyle w:val="Bodytext0"/>
              </w:rPr>
              <w:t>Выполнять работы по транспортировке грузов и перевозке пассажиров.</w:t>
            </w:r>
          </w:p>
        </w:tc>
      </w:tr>
      <w:tr w:rsidR="00FB0BFC" w:rsidRPr="00C923F9" w:rsidTr="002E63B6">
        <w:trPr>
          <w:trHeight w:hRule="exact" w:val="643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9605" w:wrap="notBeside" w:vAnchor="text" w:hAnchor="text" w:xAlign="center" w:y="1"/>
              <w:spacing w:line="260" w:lineRule="exact"/>
              <w:ind w:left="140"/>
            </w:pPr>
            <w:r w:rsidRPr="00C923F9">
              <w:rPr>
                <w:rStyle w:val="Bodytext0"/>
              </w:rPr>
              <w:t>ПК 2.3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9605" w:wrap="notBeside" w:vAnchor="text" w:hAnchor="text" w:xAlign="center" w:y="1"/>
              <w:spacing w:line="317" w:lineRule="exact"/>
              <w:jc w:val="both"/>
            </w:pPr>
            <w:r w:rsidRPr="00C923F9">
              <w:rPr>
                <w:rStyle w:val="Bodytext0"/>
              </w:rPr>
              <w:t>Осуществлять техническое обслуживание транспортных сре</w:t>
            </w:r>
            <w:proofErr w:type="gramStart"/>
            <w:r w:rsidRPr="00C923F9">
              <w:rPr>
                <w:rStyle w:val="Bodytext0"/>
              </w:rPr>
              <w:t>дств в п</w:t>
            </w:r>
            <w:proofErr w:type="gramEnd"/>
            <w:r w:rsidRPr="00C923F9">
              <w:rPr>
                <w:rStyle w:val="Bodytext0"/>
              </w:rPr>
              <w:t>ути следования.</w:t>
            </w:r>
          </w:p>
        </w:tc>
      </w:tr>
      <w:tr w:rsidR="00FB0BFC" w:rsidRPr="00C923F9" w:rsidTr="002E63B6">
        <w:trPr>
          <w:trHeight w:hRule="exact" w:val="643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9605" w:wrap="notBeside" w:vAnchor="text" w:hAnchor="text" w:xAlign="center" w:y="1"/>
              <w:spacing w:line="260" w:lineRule="exact"/>
              <w:ind w:left="140"/>
            </w:pPr>
            <w:r w:rsidRPr="00C923F9">
              <w:rPr>
                <w:rStyle w:val="Bodytext0"/>
              </w:rPr>
              <w:t>ПК 2.4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9605" w:wrap="notBeside" w:vAnchor="text" w:hAnchor="text" w:xAlign="center" w:y="1"/>
              <w:spacing w:line="317" w:lineRule="exact"/>
              <w:jc w:val="both"/>
            </w:pPr>
            <w:r w:rsidRPr="00C923F9">
              <w:rPr>
                <w:rStyle w:val="Bodytext0"/>
              </w:rPr>
              <w:t>Устранять мелкие неисправности, возникающие во время эксплуатации транспортных средств.</w:t>
            </w:r>
          </w:p>
        </w:tc>
      </w:tr>
      <w:tr w:rsidR="00FB0BFC" w:rsidRPr="00C923F9" w:rsidTr="002E63B6">
        <w:trPr>
          <w:trHeight w:hRule="exact" w:val="494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9605" w:wrap="notBeside" w:vAnchor="text" w:hAnchor="text" w:xAlign="center" w:y="1"/>
              <w:spacing w:line="260" w:lineRule="exact"/>
              <w:ind w:left="140"/>
            </w:pPr>
            <w:r w:rsidRPr="00C923F9">
              <w:rPr>
                <w:rStyle w:val="Bodytext0"/>
              </w:rPr>
              <w:t>ПК 2.5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9605" w:wrap="notBeside" w:vAnchor="text" w:hAnchor="text" w:xAlign="center" w:y="1"/>
              <w:spacing w:line="260" w:lineRule="exact"/>
              <w:jc w:val="both"/>
            </w:pPr>
            <w:r w:rsidRPr="00C923F9">
              <w:rPr>
                <w:rStyle w:val="Bodytext0"/>
              </w:rPr>
              <w:t>Работать с документацией установленной формы</w:t>
            </w:r>
          </w:p>
        </w:tc>
      </w:tr>
      <w:tr w:rsidR="00FB0BFC" w:rsidRPr="00C923F9" w:rsidTr="002E63B6">
        <w:trPr>
          <w:trHeight w:hRule="exact" w:val="643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9605" w:wrap="notBeside" w:vAnchor="text" w:hAnchor="text" w:xAlign="center" w:y="1"/>
              <w:spacing w:line="260" w:lineRule="exact"/>
              <w:ind w:left="140"/>
            </w:pPr>
            <w:r w:rsidRPr="00C923F9">
              <w:rPr>
                <w:rStyle w:val="Bodytext0"/>
              </w:rPr>
              <w:t>ПК 2.6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9605" w:wrap="notBeside" w:vAnchor="text" w:hAnchor="text" w:xAlign="center" w:y="1"/>
              <w:spacing w:line="317" w:lineRule="exact"/>
              <w:jc w:val="both"/>
            </w:pPr>
            <w:r w:rsidRPr="00C923F9">
              <w:rPr>
                <w:rStyle w:val="Bodytext0"/>
              </w:rPr>
              <w:t xml:space="preserve">Проводить первоочередные мероприятия на месте </w:t>
            </w:r>
            <w:proofErr w:type="spellStart"/>
            <w:r w:rsidRPr="00C923F9">
              <w:rPr>
                <w:rStyle w:val="Bodytext0"/>
              </w:rPr>
              <w:t>дорожно</w:t>
            </w:r>
            <w:r w:rsidRPr="00C923F9">
              <w:rPr>
                <w:rStyle w:val="Bodytext0"/>
              </w:rPr>
              <w:softHyphen/>
              <w:t>транспортного</w:t>
            </w:r>
            <w:proofErr w:type="spellEnd"/>
            <w:r w:rsidRPr="00C923F9">
              <w:rPr>
                <w:rStyle w:val="Bodytext0"/>
              </w:rPr>
              <w:t xml:space="preserve"> происшествия.</w:t>
            </w: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9605" w:wrap="notBeside" w:vAnchor="text" w:hAnchor="text" w:xAlign="center" w:y="1"/>
              <w:spacing w:line="260" w:lineRule="exact"/>
              <w:ind w:left="140"/>
            </w:pPr>
            <w:r w:rsidRPr="00C923F9">
              <w:rPr>
                <w:rStyle w:val="Bodytext0"/>
              </w:rPr>
              <w:t>ОК 1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9605" w:wrap="notBeside" w:vAnchor="text" w:hAnchor="text" w:xAlign="center" w:y="1"/>
              <w:spacing w:line="326" w:lineRule="exact"/>
              <w:jc w:val="both"/>
            </w:pPr>
            <w:r w:rsidRPr="00C923F9">
              <w:rPr>
                <w:rStyle w:val="Bodytext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B0BFC" w:rsidRPr="00C923F9" w:rsidTr="002E63B6">
        <w:trPr>
          <w:trHeight w:hRule="exact" w:val="614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9605" w:wrap="notBeside" w:vAnchor="text" w:hAnchor="text" w:xAlign="center" w:y="1"/>
              <w:spacing w:line="260" w:lineRule="exact"/>
              <w:ind w:left="140"/>
            </w:pPr>
            <w:r w:rsidRPr="00C923F9">
              <w:rPr>
                <w:rStyle w:val="Bodytext0"/>
              </w:rPr>
              <w:t>ОК 2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9605" w:wrap="notBeside" w:vAnchor="text" w:hAnchor="text" w:xAlign="center" w:y="1"/>
              <w:spacing w:line="307" w:lineRule="exact"/>
              <w:jc w:val="both"/>
            </w:pPr>
            <w:r w:rsidRPr="00C923F9">
              <w:rPr>
                <w:rStyle w:val="Bodytext0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FB0BFC" w:rsidRPr="00C923F9" w:rsidTr="002E63B6">
        <w:trPr>
          <w:trHeight w:hRule="exact" w:val="1219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9605" w:wrap="notBeside" w:vAnchor="text" w:hAnchor="text" w:xAlign="center" w:y="1"/>
              <w:spacing w:line="260" w:lineRule="exact"/>
              <w:ind w:left="140"/>
            </w:pPr>
            <w:r w:rsidRPr="00C923F9">
              <w:rPr>
                <w:rStyle w:val="Bodytext0"/>
              </w:rPr>
              <w:t>ОК 3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9605" w:wrap="notBeside" w:vAnchor="text" w:hAnchor="text" w:xAlign="center" w:y="1"/>
              <w:spacing w:line="302" w:lineRule="exact"/>
              <w:jc w:val="both"/>
            </w:pPr>
            <w:r w:rsidRPr="00C923F9">
              <w:rPr>
                <w:rStyle w:val="Bodytext0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FB0BFC" w:rsidRPr="00C923F9" w:rsidTr="002E63B6">
        <w:trPr>
          <w:trHeight w:hRule="exact" w:val="682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9605" w:wrap="notBeside" w:vAnchor="text" w:hAnchor="text" w:xAlign="center" w:y="1"/>
              <w:spacing w:line="260" w:lineRule="exact"/>
              <w:ind w:left="140"/>
            </w:pPr>
            <w:r w:rsidRPr="00C923F9">
              <w:rPr>
                <w:rStyle w:val="Bodytext0"/>
              </w:rPr>
              <w:t>ОК 4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9605" w:wrap="notBeside" w:vAnchor="text" w:hAnchor="text" w:xAlign="center" w:y="1"/>
              <w:spacing w:line="302" w:lineRule="exact"/>
              <w:jc w:val="both"/>
            </w:pPr>
            <w:r w:rsidRPr="00C923F9">
              <w:rPr>
                <w:rStyle w:val="Bodytext0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FB0BFC" w:rsidRPr="00C923F9" w:rsidTr="002E63B6">
        <w:trPr>
          <w:trHeight w:hRule="exact" w:val="682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9605" w:wrap="notBeside" w:vAnchor="text" w:hAnchor="text" w:xAlign="center" w:y="1"/>
              <w:spacing w:line="260" w:lineRule="exact"/>
              <w:ind w:left="140"/>
            </w:pPr>
            <w:r w:rsidRPr="00C923F9">
              <w:rPr>
                <w:rStyle w:val="Bodytext0"/>
              </w:rPr>
              <w:t>ОК 5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9605" w:wrap="notBeside" w:vAnchor="text" w:hAnchor="text" w:xAlign="center" w:y="1"/>
              <w:spacing w:line="307" w:lineRule="exact"/>
              <w:jc w:val="both"/>
            </w:pPr>
            <w:r w:rsidRPr="00C923F9">
              <w:rPr>
                <w:rStyle w:val="Bodytext0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B0BFC" w:rsidRPr="00C923F9" w:rsidTr="002E63B6">
        <w:trPr>
          <w:trHeight w:hRule="exact" w:val="686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9605" w:wrap="notBeside" w:vAnchor="text" w:hAnchor="text" w:xAlign="center" w:y="1"/>
              <w:spacing w:line="260" w:lineRule="exact"/>
              <w:ind w:left="140"/>
            </w:pPr>
            <w:r w:rsidRPr="00C923F9">
              <w:rPr>
                <w:rStyle w:val="Bodytext0"/>
              </w:rPr>
              <w:t>ОК 6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9605" w:wrap="notBeside" w:vAnchor="text" w:hAnchor="text" w:xAlign="center" w:y="1"/>
              <w:spacing w:line="302" w:lineRule="exact"/>
              <w:jc w:val="both"/>
            </w:pPr>
            <w:r w:rsidRPr="00C923F9">
              <w:rPr>
                <w:rStyle w:val="Bodytext0"/>
              </w:rPr>
              <w:t>Работать в коллективе и команде, эффективно общаться с коллегами, руководством, клиентами.</w:t>
            </w:r>
          </w:p>
        </w:tc>
      </w:tr>
      <w:tr w:rsidR="00FB0BFC" w:rsidRPr="00C923F9" w:rsidTr="002E63B6">
        <w:trPr>
          <w:trHeight w:hRule="exact" w:val="691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9605" w:wrap="notBeside" w:vAnchor="text" w:hAnchor="text" w:xAlign="center" w:y="1"/>
              <w:spacing w:line="260" w:lineRule="exact"/>
              <w:ind w:left="140"/>
            </w:pPr>
            <w:r w:rsidRPr="00C923F9">
              <w:rPr>
                <w:rStyle w:val="Bodytext0"/>
              </w:rPr>
              <w:t>ОК 7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9605" w:wrap="notBeside" w:vAnchor="text" w:hAnchor="text" w:xAlign="center" w:y="1"/>
              <w:spacing w:line="302" w:lineRule="exact"/>
              <w:jc w:val="both"/>
            </w:pPr>
            <w:r w:rsidRPr="00C923F9">
              <w:rPr>
                <w:rStyle w:val="Bodytext0"/>
              </w:rPr>
              <w:t>Исполнять воинскую обязанность, в том числе с применением полученных профессиональных знаний</w:t>
            </w:r>
          </w:p>
        </w:tc>
      </w:tr>
    </w:tbl>
    <w:p w:rsidR="00FB0BFC" w:rsidRPr="00C923F9" w:rsidRDefault="00FB0BFC" w:rsidP="00FB0BFC">
      <w:pPr>
        <w:tabs>
          <w:tab w:val="left" w:pos="7290"/>
        </w:tabs>
        <w:sectPr w:rsidR="00FB0BFC" w:rsidRPr="00C923F9" w:rsidSect="00C923F9">
          <w:footerReference w:type="default" r:id="rId14"/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FB0BFC" w:rsidRPr="00C923F9" w:rsidRDefault="00FB0BFC" w:rsidP="00FB0BFC">
      <w:pPr>
        <w:shd w:val="clear" w:color="auto" w:fill="FFFFFF"/>
        <w:spacing w:line="370" w:lineRule="exact"/>
        <w:ind w:left="14" w:right="2150" w:firstLine="2554"/>
        <w:rPr>
          <w:b/>
          <w:color w:val="000000"/>
          <w:spacing w:val="-1"/>
          <w:sz w:val="28"/>
          <w:szCs w:val="28"/>
        </w:rPr>
      </w:pPr>
      <w:r w:rsidRPr="00C923F9">
        <w:rPr>
          <w:b/>
          <w:color w:val="000000"/>
          <w:spacing w:val="-1"/>
          <w:sz w:val="28"/>
          <w:szCs w:val="28"/>
        </w:rPr>
        <w:lastRenderedPageBreak/>
        <w:t xml:space="preserve">3. СТРУКТУРА И СОДЕРЖАНИЕ ПРОФЕССИОНАЛЬНОГО МОДУЛЯ </w:t>
      </w:r>
    </w:p>
    <w:p w:rsidR="00FB0BFC" w:rsidRPr="00C923F9" w:rsidRDefault="00FB0BFC" w:rsidP="00FB0BFC">
      <w:pPr>
        <w:shd w:val="clear" w:color="auto" w:fill="FFFFFF"/>
        <w:spacing w:line="370" w:lineRule="exact"/>
        <w:ind w:left="14" w:right="2150" w:firstLine="2554"/>
      </w:pPr>
      <w:r w:rsidRPr="00C923F9">
        <w:rPr>
          <w:color w:val="000000"/>
          <w:spacing w:val="-1"/>
          <w:sz w:val="30"/>
          <w:szCs w:val="30"/>
        </w:rPr>
        <w:t>3.1. Тематический план профессионального модуля</w:t>
      </w:r>
    </w:p>
    <w:p w:rsidR="00FB0BFC" w:rsidRPr="00C923F9" w:rsidRDefault="00FB0BFC" w:rsidP="00FB0BFC">
      <w:pPr>
        <w:spacing w:after="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30"/>
        <w:gridCol w:w="4109"/>
        <w:gridCol w:w="1555"/>
        <w:gridCol w:w="1066"/>
        <w:gridCol w:w="2054"/>
        <w:gridCol w:w="1507"/>
        <w:gridCol w:w="1210"/>
        <w:gridCol w:w="1699"/>
      </w:tblGrid>
      <w:tr w:rsidR="00FB0BFC" w:rsidRPr="00C923F9" w:rsidTr="002E63B6">
        <w:trPr>
          <w:trHeight w:hRule="exact" w:val="1133"/>
        </w:trPr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ind w:left="53" w:right="43"/>
              <w:rPr>
                <w:sz w:val="26"/>
                <w:szCs w:val="26"/>
              </w:rPr>
            </w:pPr>
            <w:r w:rsidRPr="00C923F9">
              <w:rPr>
                <w:color w:val="000000"/>
                <w:spacing w:val="-3"/>
                <w:sz w:val="26"/>
                <w:szCs w:val="26"/>
              </w:rPr>
              <w:t xml:space="preserve">Коды </w:t>
            </w:r>
            <w:r w:rsidRPr="00C923F9">
              <w:rPr>
                <w:color w:val="000000"/>
                <w:spacing w:val="-6"/>
                <w:sz w:val="26"/>
                <w:szCs w:val="26"/>
              </w:rPr>
              <w:t>профес</w:t>
            </w:r>
            <w:r w:rsidRPr="00C923F9">
              <w:rPr>
                <w:color w:val="000000"/>
                <w:spacing w:val="-6"/>
                <w:sz w:val="26"/>
                <w:szCs w:val="26"/>
              </w:rPr>
              <w:softHyphen/>
            </w:r>
            <w:r w:rsidRPr="00C923F9">
              <w:rPr>
                <w:color w:val="000000"/>
                <w:spacing w:val="-4"/>
                <w:sz w:val="26"/>
                <w:szCs w:val="26"/>
              </w:rPr>
              <w:t>сиональ</w:t>
            </w:r>
            <w:r w:rsidRPr="00C923F9">
              <w:rPr>
                <w:color w:val="000000"/>
                <w:spacing w:val="-4"/>
                <w:sz w:val="26"/>
                <w:szCs w:val="26"/>
              </w:rPr>
              <w:softHyphen/>
            </w:r>
            <w:r w:rsidRPr="00C923F9">
              <w:rPr>
                <w:color w:val="000000"/>
                <w:spacing w:val="-1"/>
                <w:sz w:val="26"/>
                <w:szCs w:val="26"/>
              </w:rPr>
              <w:t xml:space="preserve">ных </w:t>
            </w:r>
            <w:r w:rsidRPr="00C923F9">
              <w:rPr>
                <w:color w:val="000000"/>
                <w:spacing w:val="-4"/>
                <w:sz w:val="26"/>
                <w:szCs w:val="26"/>
              </w:rPr>
              <w:t>компе</w:t>
            </w:r>
            <w:r w:rsidRPr="00C923F9">
              <w:rPr>
                <w:color w:val="000000"/>
                <w:spacing w:val="-4"/>
                <w:sz w:val="26"/>
                <w:szCs w:val="26"/>
              </w:rPr>
              <w:softHyphen/>
            </w:r>
            <w:r w:rsidRPr="00C923F9">
              <w:rPr>
                <w:color w:val="000000"/>
                <w:spacing w:val="-1"/>
                <w:sz w:val="26"/>
                <w:szCs w:val="26"/>
              </w:rPr>
              <w:t>тенций</w:t>
            </w:r>
          </w:p>
        </w:tc>
        <w:tc>
          <w:tcPr>
            <w:tcW w:w="41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ind w:left="82" w:right="96"/>
              <w:jc w:val="center"/>
              <w:rPr>
                <w:sz w:val="26"/>
                <w:szCs w:val="26"/>
              </w:rPr>
            </w:pPr>
            <w:r w:rsidRPr="00C923F9">
              <w:rPr>
                <w:color w:val="000000"/>
                <w:spacing w:val="-3"/>
                <w:sz w:val="26"/>
                <w:szCs w:val="26"/>
              </w:rPr>
              <w:t>Наименования разделов про</w:t>
            </w:r>
            <w:r w:rsidRPr="00C923F9">
              <w:rPr>
                <w:color w:val="000000"/>
                <w:spacing w:val="-3"/>
                <w:sz w:val="26"/>
                <w:szCs w:val="26"/>
              </w:rPr>
              <w:softHyphen/>
              <w:t>фессионального модуля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ind w:left="34" w:right="48"/>
              <w:jc w:val="center"/>
              <w:rPr>
                <w:sz w:val="26"/>
                <w:szCs w:val="26"/>
              </w:rPr>
            </w:pPr>
            <w:r w:rsidRPr="00C923F9">
              <w:rPr>
                <w:color w:val="000000"/>
                <w:spacing w:val="-7"/>
                <w:sz w:val="26"/>
                <w:szCs w:val="26"/>
              </w:rPr>
              <w:t>Всего ча</w:t>
            </w:r>
            <w:r w:rsidRPr="00C923F9">
              <w:rPr>
                <w:color w:val="000000"/>
                <w:spacing w:val="-7"/>
                <w:sz w:val="26"/>
                <w:szCs w:val="26"/>
              </w:rPr>
              <w:softHyphen/>
              <w:t>сов</w:t>
            </w:r>
          </w:p>
          <w:p w:rsidR="00FB0BFC" w:rsidRPr="00C923F9" w:rsidRDefault="00FB0BFC" w:rsidP="002E63B6">
            <w:pPr>
              <w:shd w:val="clear" w:color="auto" w:fill="FFFFFF"/>
              <w:ind w:left="34" w:right="48"/>
              <w:jc w:val="center"/>
              <w:rPr>
                <w:sz w:val="26"/>
                <w:szCs w:val="26"/>
              </w:rPr>
            </w:pPr>
            <w:r w:rsidRPr="00C923F9">
              <w:rPr>
                <w:i/>
                <w:iCs/>
                <w:color w:val="000000"/>
                <w:spacing w:val="-6"/>
                <w:sz w:val="26"/>
                <w:szCs w:val="26"/>
              </w:rPr>
              <w:t xml:space="preserve">(макс, </w:t>
            </w:r>
            <w:r w:rsidRPr="00C923F9">
              <w:rPr>
                <w:i/>
                <w:iCs/>
                <w:color w:val="000000"/>
                <w:spacing w:val="3"/>
                <w:sz w:val="26"/>
                <w:szCs w:val="26"/>
              </w:rPr>
              <w:t xml:space="preserve">учебная </w:t>
            </w:r>
            <w:r w:rsidRPr="00C923F9">
              <w:rPr>
                <w:i/>
                <w:iCs/>
                <w:color w:val="000000"/>
                <w:spacing w:val="-3"/>
                <w:sz w:val="26"/>
                <w:szCs w:val="26"/>
              </w:rPr>
              <w:t xml:space="preserve">нагрузка и </w:t>
            </w:r>
            <w:r w:rsidRPr="00C923F9">
              <w:rPr>
                <w:i/>
                <w:iCs/>
                <w:color w:val="000000"/>
                <w:spacing w:val="-4"/>
                <w:sz w:val="26"/>
                <w:szCs w:val="26"/>
              </w:rPr>
              <w:t>практики)</w:t>
            </w:r>
          </w:p>
        </w:tc>
        <w:tc>
          <w:tcPr>
            <w:tcW w:w="4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ind w:left="202" w:right="197"/>
              <w:jc w:val="center"/>
              <w:rPr>
                <w:sz w:val="26"/>
                <w:szCs w:val="26"/>
              </w:rPr>
            </w:pPr>
            <w:r w:rsidRPr="00C923F9">
              <w:rPr>
                <w:color w:val="000000"/>
                <w:spacing w:val="-3"/>
                <w:sz w:val="26"/>
                <w:szCs w:val="26"/>
              </w:rPr>
              <w:t xml:space="preserve">Объем времени, отведенный на </w:t>
            </w:r>
            <w:r w:rsidRPr="00C923F9">
              <w:rPr>
                <w:color w:val="000000"/>
                <w:spacing w:val="-5"/>
                <w:sz w:val="26"/>
                <w:szCs w:val="26"/>
              </w:rPr>
              <w:t xml:space="preserve">освоение междисциплинарного </w:t>
            </w:r>
            <w:r w:rsidRPr="00C923F9">
              <w:rPr>
                <w:color w:val="000000"/>
                <w:spacing w:val="4"/>
                <w:sz w:val="26"/>
                <w:szCs w:val="26"/>
              </w:rPr>
              <w:t>курс</w:t>
            </w:r>
            <w:proofErr w:type="gramStart"/>
            <w:r w:rsidRPr="00C923F9">
              <w:rPr>
                <w:color w:val="000000"/>
                <w:spacing w:val="4"/>
                <w:sz w:val="26"/>
                <w:szCs w:val="26"/>
              </w:rPr>
              <w:t>а(</w:t>
            </w:r>
            <w:proofErr w:type="gramEnd"/>
            <w:r w:rsidRPr="00C923F9">
              <w:rPr>
                <w:color w:val="000000"/>
                <w:spacing w:val="4"/>
                <w:sz w:val="26"/>
                <w:szCs w:val="26"/>
              </w:rPr>
              <w:t>курсов)</w:t>
            </w: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ind w:left="662"/>
              <w:rPr>
                <w:sz w:val="26"/>
                <w:szCs w:val="26"/>
              </w:rPr>
            </w:pPr>
            <w:r w:rsidRPr="00C923F9">
              <w:rPr>
                <w:b/>
                <w:bCs/>
                <w:i/>
                <w:iCs/>
                <w:color w:val="000000"/>
                <w:sz w:val="26"/>
                <w:szCs w:val="26"/>
              </w:rPr>
              <w:t>Практика</w:t>
            </w:r>
          </w:p>
        </w:tc>
      </w:tr>
      <w:tr w:rsidR="00FB0BFC" w:rsidRPr="00C923F9" w:rsidTr="002E63B6">
        <w:trPr>
          <w:trHeight w:hRule="exact" w:val="1214"/>
        </w:trPr>
        <w:tc>
          <w:tcPr>
            <w:tcW w:w="1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26"/>
                <w:szCs w:val="26"/>
              </w:rPr>
            </w:pPr>
          </w:p>
          <w:p w:rsidR="00FB0BFC" w:rsidRPr="00C923F9" w:rsidRDefault="00FB0BFC" w:rsidP="002E63B6">
            <w:pPr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26"/>
                <w:szCs w:val="26"/>
              </w:rPr>
            </w:pPr>
          </w:p>
          <w:p w:rsidR="00FB0BFC" w:rsidRPr="00C923F9" w:rsidRDefault="00FB0BFC" w:rsidP="002E63B6">
            <w:pPr>
              <w:rPr>
                <w:sz w:val="26"/>
                <w:szCs w:val="26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26"/>
                <w:szCs w:val="26"/>
              </w:rPr>
            </w:pPr>
          </w:p>
          <w:p w:rsidR="00FB0BFC" w:rsidRPr="00C923F9" w:rsidRDefault="00FB0BFC" w:rsidP="002E63B6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ind w:left="192" w:right="192"/>
              <w:rPr>
                <w:sz w:val="26"/>
                <w:szCs w:val="26"/>
              </w:rPr>
            </w:pPr>
            <w:r w:rsidRPr="00C923F9">
              <w:rPr>
                <w:color w:val="000000"/>
                <w:spacing w:val="-2"/>
                <w:sz w:val="26"/>
                <w:szCs w:val="26"/>
              </w:rPr>
              <w:t>Обязательная ауди</w:t>
            </w:r>
            <w:r w:rsidRPr="00C923F9">
              <w:rPr>
                <w:color w:val="000000"/>
                <w:spacing w:val="-2"/>
                <w:sz w:val="26"/>
                <w:szCs w:val="26"/>
              </w:rPr>
              <w:softHyphen/>
            </w:r>
            <w:r w:rsidRPr="00C923F9">
              <w:rPr>
                <w:color w:val="000000"/>
                <w:sz w:val="26"/>
                <w:szCs w:val="26"/>
              </w:rPr>
              <w:t xml:space="preserve">торная учебная </w:t>
            </w:r>
            <w:r w:rsidRPr="00C923F9">
              <w:rPr>
                <w:color w:val="000000"/>
                <w:spacing w:val="2"/>
                <w:sz w:val="26"/>
                <w:szCs w:val="26"/>
              </w:rPr>
              <w:t xml:space="preserve">нагрузка </w:t>
            </w:r>
            <w:proofErr w:type="gramStart"/>
            <w:r w:rsidRPr="00C923F9">
              <w:rPr>
                <w:color w:val="000000"/>
                <w:spacing w:val="-4"/>
                <w:sz w:val="26"/>
                <w:szCs w:val="26"/>
              </w:rPr>
              <w:t>обучающегося</w:t>
            </w:r>
            <w:proofErr w:type="gramEnd"/>
          </w:p>
        </w:tc>
        <w:tc>
          <w:tcPr>
            <w:tcW w:w="15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ind w:left="34" w:right="29"/>
              <w:jc w:val="center"/>
              <w:rPr>
                <w:color w:val="000000"/>
                <w:spacing w:val="-3"/>
                <w:sz w:val="26"/>
                <w:szCs w:val="26"/>
              </w:rPr>
            </w:pPr>
            <w:proofErr w:type="spellStart"/>
            <w:r w:rsidRPr="00C923F9">
              <w:rPr>
                <w:color w:val="000000"/>
                <w:spacing w:val="-3"/>
                <w:sz w:val="26"/>
                <w:szCs w:val="26"/>
              </w:rPr>
              <w:t>Самостоя</w:t>
            </w:r>
            <w:proofErr w:type="spellEnd"/>
          </w:p>
          <w:p w:rsidR="00FB0BFC" w:rsidRPr="00C923F9" w:rsidRDefault="00FB0BFC" w:rsidP="002E63B6">
            <w:pPr>
              <w:shd w:val="clear" w:color="auto" w:fill="FFFFFF"/>
              <w:ind w:left="34" w:right="29"/>
              <w:jc w:val="center"/>
              <w:rPr>
                <w:sz w:val="26"/>
                <w:szCs w:val="26"/>
              </w:rPr>
            </w:pPr>
            <w:r w:rsidRPr="00C923F9">
              <w:rPr>
                <w:color w:val="000000"/>
                <w:spacing w:val="4"/>
                <w:sz w:val="26"/>
                <w:szCs w:val="26"/>
              </w:rPr>
              <w:t xml:space="preserve">тельная </w:t>
            </w:r>
            <w:r w:rsidRPr="00C923F9">
              <w:rPr>
                <w:color w:val="000000"/>
                <w:sz w:val="26"/>
                <w:szCs w:val="26"/>
              </w:rPr>
              <w:t xml:space="preserve">работа </w:t>
            </w:r>
            <w:proofErr w:type="spellStart"/>
            <w:proofErr w:type="gramStart"/>
            <w:r w:rsidRPr="00C923F9">
              <w:rPr>
                <w:color w:val="000000"/>
                <w:spacing w:val="-5"/>
                <w:sz w:val="26"/>
                <w:szCs w:val="26"/>
              </w:rPr>
              <w:t>обучающ</w:t>
            </w:r>
            <w:proofErr w:type="spellEnd"/>
            <w:r w:rsidRPr="00C923F9">
              <w:rPr>
                <w:color w:val="000000"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C923F9">
              <w:rPr>
                <w:color w:val="000000"/>
                <w:spacing w:val="-5"/>
                <w:sz w:val="26"/>
                <w:szCs w:val="26"/>
              </w:rPr>
              <w:t>егося</w:t>
            </w:r>
            <w:proofErr w:type="spellEnd"/>
            <w:proofErr w:type="gramEnd"/>
            <w:r w:rsidRPr="00C923F9">
              <w:rPr>
                <w:color w:val="000000"/>
                <w:spacing w:val="-5"/>
                <w:sz w:val="26"/>
                <w:szCs w:val="26"/>
              </w:rPr>
              <w:t xml:space="preserve">, </w:t>
            </w:r>
            <w:r w:rsidRPr="00C923F9">
              <w:rPr>
                <w:color w:val="000000"/>
                <w:spacing w:val="-10"/>
                <w:sz w:val="26"/>
                <w:szCs w:val="26"/>
              </w:rPr>
              <w:t>часов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ind w:left="125" w:right="144"/>
              <w:jc w:val="center"/>
              <w:rPr>
                <w:sz w:val="26"/>
                <w:szCs w:val="26"/>
              </w:rPr>
            </w:pPr>
            <w:r w:rsidRPr="00C923F9">
              <w:rPr>
                <w:color w:val="000000"/>
                <w:spacing w:val="-10"/>
                <w:sz w:val="26"/>
                <w:szCs w:val="26"/>
              </w:rPr>
              <w:t>Учеб</w:t>
            </w:r>
            <w:r w:rsidRPr="00C923F9">
              <w:rPr>
                <w:color w:val="000000"/>
                <w:spacing w:val="-10"/>
                <w:sz w:val="26"/>
                <w:szCs w:val="26"/>
              </w:rPr>
              <w:softHyphen/>
            </w:r>
            <w:r w:rsidRPr="00C923F9">
              <w:rPr>
                <w:color w:val="000000"/>
                <w:spacing w:val="-1"/>
                <w:sz w:val="26"/>
                <w:szCs w:val="26"/>
              </w:rPr>
              <w:t>ная,</w:t>
            </w:r>
          </w:p>
          <w:p w:rsidR="00FB0BFC" w:rsidRPr="00C923F9" w:rsidRDefault="00FB0BFC" w:rsidP="002E63B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923F9">
              <w:rPr>
                <w:color w:val="000000"/>
                <w:spacing w:val="-10"/>
                <w:sz w:val="26"/>
                <w:szCs w:val="26"/>
              </w:rPr>
              <w:t>часов</w:t>
            </w: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ind w:left="77" w:right="130"/>
              <w:jc w:val="center"/>
              <w:rPr>
                <w:sz w:val="26"/>
                <w:szCs w:val="26"/>
              </w:rPr>
            </w:pPr>
            <w:r w:rsidRPr="00C923F9">
              <w:rPr>
                <w:b/>
                <w:bCs/>
                <w:i/>
                <w:iCs/>
                <w:color w:val="000000"/>
                <w:spacing w:val="-2"/>
                <w:sz w:val="26"/>
                <w:szCs w:val="26"/>
              </w:rPr>
              <w:t>Производ</w:t>
            </w:r>
            <w:r w:rsidRPr="00C923F9">
              <w:rPr>
                <w:b/>
                <w:bCs/>
                <w:i/>
                <w:iCs/>
                <w:color w:val="000000"/>
                <w:spacing w:val="-2"/>
                <w:sz w:val="26"/>
                <w:szCs w:val="26"/>
              </w:rPr>
              <w:softHyphen/>
            </w:r>
            <w:r w:rsidRPr="00C923F9">
              <w:rPr>
                <w:b/>
                <w:bCs/>
                <w:i/>
                <w:iCs/>
                <w:color w:val="000000"/>
                <w:spacing w:val="-3"/>
                <w:sz w:val="26"/>
                <w:szCs w:val="26"/>
              </w:rPr>
              <w:t>ственная</w:t>
            </w:r>
          </w:p>
        </w:tc>
      </w:tr>
      <w:tr w:rsidR="00FB0BFC" w:rsidRPr="00C923F9" w:rsidTr="002E63B6">
        <w:trPr>
          <w:trHeight w:hRule="exact" w:val="1415"/>
        </w:trPr>
        <w:tc>
          <w:tcPr>
            <w:tcW w:w="1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26"/>
                <w:szCs w:val="26"/>
              </w:rPr>
            </w:pPr>
          </w:p>
          <w:p w:rsidR="00FB0BFC" w:rsidRPr="00C923F9" w:rsidRDefault="00FB0BFC" w:rsidP="002E63B6">
            <w:pPr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26"/>
                <w:szCs w:val="26"/>
              </w:rPr>
            </w:pPr>
          </w:p>
          <w:p w:rsidR="00FB0BFC" w:rsidRPr="00C923F9" w:rsidRDefault="00FB0BFC" w:rsidP="002E63B6">
            <w:pPr>
              <w:rPr>
                <w:sz w:val="26"/>
                <w:szCs w:val="26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26"/>
                <w:szCs w:val="26"/>
              </w:rPr>
            </w:pPr>
          </w:p>
          <w:p w:rsidR="00FB0BFC" w:rsidRPr="00C923F9" w:rsidRDefault="00FB0BFC" w:rsidP="002E63B6">
            <w:pPr>
              <w:rPr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923F9">
              <w:rPr>
                <w:color w:val="000000"/>
                <w:spacing w:val="-11"/>
                <w:sz w:val="26"/>
                <w:szCs w:val="26"/>
              </w:rPr>
              <w:t>Всего,</w:t>
            </w:r>
          </w:p>
          <w:p w:rsidR="00FB0BFC" w:rsidRPr="00C923F9" w:rsidRDefault="00FB0BFC" w:rsidP="002E63B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923F9">
              <w:rPr>
                <w:color w:val="000000"/>
                <w:spacing w:val="-10"/>
                <w:sz w:val="26"/>
                <w:szCs w:val="26"/>
              </w:rPr>
              <w:t>часов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ind w:left="5" w:right="10"/>
              <w:jc w:val="center"/>
              <w:rPr>
                <w:sz w:val="26"/>
                <w:szCs w:val="26"/>
              </w:rPr>
            </w:pPr>
            <w:r w:rsidRPr="00C923F9">
              <w:rPr>
                <w:color w:val="000000"/>
                <w:spacing w:val="-2"/>
                <w:sz w:val="26"/>
                <w:szCs w:val="26"/>
              </w:rPr>
              <w:t xml:space="preserve">в т.ч. </w:t>
            </w:r>
            <w:r w:rsidRPr="00C923F9">
              <w:rPr>
                <w:color w:val="000000"/>
                <w:spacing w:val="-1"/>
                <w:sz w:val="26"/>
                <w:szCs w:val="26"/>
              </w:rPr>
              <w:t xml:space="preserve">лабораторные </w:t>
            </w:r>
            <w:r w:rsidRPr="00C923F9">
              <w:rPr>
                <w:color w:val="000000"/>
                <w:sz w:val="26"/>
                <w:szCs w:val="26"/>
              </w:rPr>
              <w:t xml:space="preserve">работы и </w:t>
            </w:r>
            <w:r w:rsidRPr="00C923F9">
              <w:rPr>
                <w:color w:val="000000"/>
                <w:spacing w:val="2"/>
                <w:sz w:val="26"/>
                <w:szCs w:val="26"/>
              </w:rPr>
              <w:t xml:space="preserve">практические </w:t>
            </w:r>
            <w:r w:rsidRPr="00C923F9">
              <w:rPr>
                <w:color w:val="000000"/>
                <w:spacing w:val="3"/>
                <w:sz w:val="26"/>
                <w:szCs w:val="26"/>
              </w:rPr>
              <w:t>занятия</w:t>
            </w:r>
          </w:p>
        </w:tc>
        <w:tc>
          <w:tcPr>
            <w:tcW w:w="15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ind w:left="5" w:right="10"/>
              <w:jc w:val="center"/>
              <w:rPr>
                <w:sz w:val="26"/>
                <w:szCs w:val="26"/>
              </w:rPr>
            </w:pPr>
          </w:p>
          <w:p w:rsidR="00FB0BFC" w:rsidRPr="00C923F9" w:rsidRDefault="00FB0BFC" w:rsidP="002E63B6">
            <w:pPr>
              <w:shd w:val="clear" w:color="auto" w:fill="FFFFFF"/>
              <w:ind w:left="5" w:right="10"/>
              <w:jc w:val="center"/>
              <w:rPr>
                <w:sz w:val="26"/>
                <w:szCs w:val="26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ind w:left="5" w:right="10"/>
              <w:jc w:val="center"/>
              <w:rPr>
                <w:sz w:val="26"/>
                <w:szCs w:val="26"/>
              </w:rPr>
            </w:pPr>
          </w:p>
          <w:p w:rsidR="00FB0BFC" w:rsidRPr="00C923F9" w:rsidRDefault="00FB0BFC" w:rsidP="002E63B6">
            <w:pPr>
              <w:shd w:val="clear" w:color="auto" w:fill="FFFFFF"/>
              <w:ind w:left="5" w:right="1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ind w:left="5" w:right="10"/>
              <w:jc w:val="center"/>
              <w:rPr>
                <w:sz w:val="26"/>
                <w:szCs w:val="26"/>
              </w:rPr>
            </w:pPr>
          </w:p>
          <w:p w:rsidR="00FB0BFC" w:rsidRPr="00C923F9" w:rsidRDefault="00FB0BFC" w:rsidP="002E63B6">
            <w:pPr>
              <w:shd w:val="clear" w:color="auto" w:fill="FFFFFF"/>
              <w:ind w:left="5" w:right="10"/>
              <w:jc w:val="center"/>
              <w:rPr>
                <w:sz w:val="26"/>
                <w:szCs w:val="26"/>
              </w:rPr>
            </w:pPr>
          </w:p>
        </w:tc>
      </w:tr>
      <w:tr w:rsidR="00FB0BFC" w:rsidRPr="00C923F9" w:rsidTr="002E63B6">
        <w:trPr>
          <w:trHeight w:hRule="exact" w:val="384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ind w:left="552"/>
              <w:rPr>
                <w:sz w:val="26"/>
                <w:szCs w:val="26"/>
              </w:rPr>
            </w:pPr>
            <w:r w:rsidRPr="00C923F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ind w:left="1867"/>
              <w:rPr>
                <w:sz w:val="26"/>
                <w:szCs w:val="26"/>
              </w:rPr>
            </w:pPr>
            <w:r w:rsidRPr="00C923F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923F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923F9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923F9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923F9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923F9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923F9">
              <w:rPr>
                <w:b/>
                <w:bCs/>
                <w:i/>
                <w:iCs/>
                <w:color w:val="000000"/>
                <w:sz w:val="26"/>
                <w:szCs w:val="26"/>
              </w:rPr>
              <w:t>8</w:t>
            </w:r>
          </w:p>
        </w:tc>
      </w:tr>
      <w:tr w:rsidR="00FB0BFC" w:rsidRPr="00C923F9" w:rsidTr="002E63B6">
        <w:trPr>
          <w:trHeight w:hRule="exact" w:val="591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spacing w:line="370" w:lineRule="exact"/>
              <w:ind w:left="10"/>
              <w:rPr>
                <w:sz w:val="26"/>
                <w:szCs w:val="26"/>
              </w:rPr>
            </w:pPr>
            <w:r w:rsidRPr="00C923F9">
              <w:rPr>
                <w:color w:val="000000"/>
                <w:spacing w:val="-9"/>
                <w:sz w:val="26"/>
                <w:szCs w:val="26"/>
              </w:rPr>
              <w:t>ПК 2.1-</w:t>
            </w:r>
            <w:r w:rsidRPr="00C923F9">
              <w:rPr>
                <w:color w:val="000000"/>
                <w:spacing w:val="-11"/>
                <w:sz w:val="26"/>
                <w:szCs w:val="26"/>
              </w:rPr>
              <w:t xml:space="preserve">2.2, </w:t>
            </w:r>
            <w:r w:rsidRPr="00C923F9">
              <w:rPr>
                <w:color w:val="000000"/>
                <w:spacing w:val="-9"/>
                <w:sz w:val="26"/>
                <w:szCs w:val="26"/>
              </w:rPr>
              <w:t>2.5.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ind w:right="125" w:hanging="10"/>
              <w:rPr>
                <w:b/>
                <w:sz w:val="26"/>
                <w:szCs w:val="26"/>
              </w:rPr>
            </w:pPr>
            <w:r w:rsidRPr="00C923F9">
              <w:rPr>
                <w:b/>
                <w:color w:val="000000"/>
                <w:spacing w:val="-9"/>
                <w:sz w:val="26"/>
                <w:szCs w:val="26"/>
              </w:rPr>
              <w:t xml:space="preserve">Раздел 1. </w:t>
            </w:r>
            <w:r w:rsidRPr="00C923F9">
              <w:rPr>
                <w:bCs/>
                <w:sz w:val="26"/>
                <w:szCs w:val="26"/>
              </w:rPr>
              <w:t xml:space="preserve">Основы законодательства в сфере дорожного движения </w:t>
            </w:r>
          </w:p>
          <w:p w:rsidR="00FB0BFC" w:rsidRPr="00C923F9" w:rsidRDefault="00FB0BFC" w:rsidP="002E63B6">
            <w:pPr>
              <w:shd w:val="clear" w:color="auto" w:fill="FFFFFF"/>
              <w:spacing w:line="370" w:lineRule="exact"/>
              <w:ind w:right="125" w:hanging="10"/>
              <w:rPr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923F9">
              <w:rPr>
                <w:color w:val="000000"/>
                <w:sz w:val="26"/>
                <w:szCs w:val="26"/>
              </w:rPr>
              <w:t>124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923F9">
              <w:rPr>
                <w:color w:val="000000"/>
                <w:sz w:val="26"/>
                <w:szCs w:val="26"/>
              </w:rPr>
              <w:t>84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923F9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923F9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FB0BFC" w:rsidRPr="00C923F9" w:rsidTr="002E63B6">
        <w:trPr>
          <w:trHeight w:hRule="exact" w:val="862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spacing w:line="365" w:lineRule="exact"/>
              <w:ind w:left="10" w:right="274"/>
              <w:rPr>
                <w:sz w:val="26"/>
                <w:szCs w:val="26"/>
              </w:rPr>
            </w:pPr>
            <w:r w:rsidRPr="00C923F9">
              <w:rPr>
                <w:color w:val="000000"/>
                <w:spacing w:val="-9"/>
                <w:sz w:val="26"/>
                <w:szCs w:val="26"/>
              </w:rPr>
              <w:t>ПК 2.3-</w:t>
            </w:r>
            <w:r w:rsidRPr="00C923F9">
              <w:rPr>
                <w:color w:val="000000"/>
                <w:spacing w:val="-11"/>
                <w:sz w:val="26"/>
                <w:szCs w:val="26"/>
              </w:rPr>
              <w:t>2.4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ind w:right="187" w:hanging="10"/>
              <w:rPr>
                <w:b/>
                <w:sz w:val="26"/>
                <w:szCs w:val="26"/>
              </w:rPr>
            </w:pPr>
            <w:r w:rsidRPr="00C923F9">
              <w:rPr>
                <w:b/>
                <w:color w:val="000000"/>
                <w:spacing w:val="-4"/>
                <w:sz w:val="26"/>
                <w:szCs w:val="26"/>
              </w:rPr>
              <w:t>Раздел 2.</w:t>
            </w:r>
            <w:r w:rsidRPr="00C923F9">
              <w:rPr>
                <w:bCs/>
                <w:sz w:val="26"/>
                <w:szCs w:val="26"/>
              </w:rPr>
              <w:t xml:space="preserve">Устройство и техническое обслуживание транспортных средств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923F9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923F9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923F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923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FB0BFC" w:rsidRPr="00C923F9" w:rsidTr="00C923F9">
        <w:trPr>
          <w:trHeight w:hRule="exact" w:val="980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C923F9">
              <w:rPr>
                <w:rFonts w:ascii="Times New Roman" w:hAnsi="Times New Roman" w:cs="Times New Roman"/>
                <w:sz w:val="26"/>
                <w:szCs w:val="26"/>
              </w:rPr>
              <w:t xml:space="preserve">ПК 2.1, 2.2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Раздел3. </w:t>
            </w:r>
            <w:r w:rsidRPr="00C923F9">
              <w:rPr>
                <w:rFonts w:ascii="Times New Roman" w:hAnsi="Times New Roman" w:cs="Times New Roman"/>
                <w:bCs/>
                <w:sz w:val="26"/>
                <w:szCs w:val="26"/>
              </w:rPr>
              <w:t>Основы безопасного управления транспортным средством</w:t>
            </w:r>
            <w:r w:rsidRPr="00C923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FB0BFC" w:rsidRPr="00C923F9" w:rsidRDefault="00FB0BFC" w:rsidP="002E63B6">
            <w:pPr>
              <w:shd w:val="clear" w:color="auto" w:fill="FFFFFF"/>
              <w:spacing w:line="365" w:lineRule="exact"/>
              <w:ind w:right="187" w:hanging="10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923F9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923F9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923F9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923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</w:tr>
      <w:tr w:rsidR="00FB0BFC" w:rsidRPr="00C923F9" w:rsidTr="002E63B6">
        <w:trPr>
          <w:trHeight w:hRule="exact" w:val="836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C923F9">
              <w:rPr>
                <w:rFonts w:ascii="Times New Roman" w:hAnsi="Times New Roman" w:cs="Times New Roman"/>
                <w:sz w:val="26"/>
                <w:szCs w:val="26"/>
              </w:rPr>
              <w:t xml:space="preserve">ПК 2.1, 2.2, 2.5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 4.</w:t>
            </w:r>
            <w:r w:rsidRPr="00C923F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Основы организации перевозок </w:t>
            </w:r>
          </w:p>
          <w:p w:rsidR="00FB0BFC" w:rsidRPr="00C923F9" w:rsidRDefault="00FB0BFC" w:rsidP="002E63B6">
            <w:pPr>
              <w:shd w:val="clear" w:color="auto" w:fill="FFFFFF"/>
              <w:spacing w:line="365" w:lineRule="exact"/>
              <w:ind w:right="187" w:hanging="10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923F9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923F9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923F9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923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</w:tr>
      <w:tr w:rsidR="00FB0BFC" w:rsidRPr="00C923F9" w:rsidTr="002E63B6">
        <w:trPr>
          <w:trHeight w:hRule="exact" w:val="688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C923F9">
              <w:rPr>
                <w:rFonts w:ascii="Times New Roman" w:hAnsi="Times New Roman" w:cs="Times New Roman"/>
                <w:sz w:val="26"/>
                <w:szCs w:val="26"/>
              </w:rPr>
              <w:t>ПК 2.6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 5.</w:t>
            </w:r>
            <w:r w:rsidRPr="00C923F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Оказание медицинской помощи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923F9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923F9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923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923F9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</w:tr>
      <w:tr w:rsidR="00FB0BFC" w:rsidRPr="00C923F9" w:rsidTr="002E63B6">
        <w:trPr>
          <w:trHeight w:hRule="exact" w:val="569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923F9">
              <w:rPr>
                <w:color w:val="000000"/>
                <w:sz w:val="26"/>
                <w:szCs w:val="26"/>
              </w:rPr>
              <w:t>238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923F9">
              <w:rPr>
                <w:color w:val="000000"/>
                <w:sz w:val="26"/>
                <w:szCs w:val="26"/>
              </w:rPr>
              <w:t>159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923F9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923F9">
              <w:rPr>
                <w:color w:val="000000"/>
                <w:sz w:val="26"/>
                <w:szCs w:val="26"/>
              </w:rPr>
              <w:t>79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24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923F9">
              <w:rPr>
                <w:b/>
                <w:bCs/>
                <w:i/>
                <w:iCs/>
                <w:color w:val="000000"/>
                <w:sz w:val="26"/>
                <w:szCs w:val="26"/>
              </w:rPr>
              <w:t>72</w:t>
            </w:r>
          </w:p>
        </w:tc>
      </w:tr>
    </w:tbl>
    <w:p w:rsidR="00FB0BFC" w:rsidRPr="00C923F9" w:rsidRDefault="00FB0BFC" w:rsidP="00FB0BFC">
      <w:pPr>
        <w:shd w:val="clear" w:color="auto" w:fill="FFFFFF"/>
        <w:spacing w:before="134"/>
        <w:ind w:right="43"/>
        <w:sectPr w:rsidR="00FB0BFC" w:rsidRPr="00C923F9">
          <w:pgSz w:w="16834" w:h="11909" w:orient="landscape"/>
          <w:pgMar w:top="1039" w:right="1102" w:bottom="360" w:left="1102" w:header="720" w:footer="720" w:gutter="0"/>
          <w:cols w:space="60"/>
          <w:noEndnote/>
        </w:sectPr>
      </w:pPr>
    </w:p>
    <w:p w:rsidR="00FB0BFC" w:rsidRPr="00C923F9" w:rsidRDefault="00FB0BFC" w:rsidP="00FB0BFC">
      <w:pPr>
        <w:tabs>
          <w:tab w:val="left" w:pos="645"/>
        </w:tabs>
        <w:spacing w:after="175" w:line="326" w:lineRule="exact"/>
        <w:ind w:right="840"/>
        <w:jc w:val="center"/>
        <w:rPr>
          <w:b/>
          <w:sz w:val="28"/>
          <w:szCs w:val="28"/>
        </w:rPr>
      </w:pPr>
      <w:bookmarkStart w:id="1" w:name="bookmark10"/>
      <w:r w:rsidRPr="00C923F9">
        <w:rPr>
          <w:b/>
          <w:sz w:val="28"/>
          <w:szCs w:val="28"/>
        </w:rPr>
        <w:lastRenderedPageBreak/>
        <w:t xml:space="preserve">3.2 Содержание </w:t>
      </w:r>
      <w:proofErr w:type="gramStart"/>
      <w:r w:rsidRPr="00C923F9">
        <w:rPr>
          <w:b/>
          <w:sz w:val="28"/>
          <w:szCs w:val="28"/>
        </w:rPr>
        <w:t>обучения по</w:t>
      </w:r>
      <w:proofErr w:type="gramEnd"/>
      <w:r w:rsidRPr="00C923F9">
        <w:rPr>
          <w:b/>
          <w:sz w:val="28"/>
          <w:szCs w:val="28"/>
        </w:rPr>
        <w:t xml:space="preserve"> профессиональному модулю ПМ.02 Транспортировка грузов и перевозка пассажиров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54"/>
        <w:gridCol w:w="9374"/>
        <w:gridCol w:w="950"/>
        <w:gridCol w:w="1214"/>
      </w:tblGrid>
      <w:tr w:rsidR="00FB0BFC" w:rsidRPr="00C923F9" w:rsidTr="002E63B6">
        <w:trPr>
          <w:trHeight w:hRule="exact" w:val="288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20" w:lineRule="exact"/>
              <w:jc w:val="center"/>
            </w:pPr>
            <w:r w:rsidRPr="00C923F9">
              <w:rPr>
                <w:rStyle w:val="Bodytext11ptBold"/>
              </w:rPr>
              <w:t>Наименование разделов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557"/>
          <w:jc w:val="center"/>
        </w:trPr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74" w:lineRule="exact"/>
              <w:ind w:left="120"/>
              <w:jc w:val="center"/>
            </w:pPr>
            <w:r w:rsidRPr="00C923F9">
              <w:rPr>
                <w:rStyle w:val="Bodytext11ptBold"/>
              </w:rPr>
              <w:t>профессионального модуля (ПМ), междисциплинарных</w:t>
            </w:r>
          </w:p>
        </w:tc>
        <w:tc>
          <w:tcPr>
            <w:tcW w:w="93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60" w:line="220" w:lineRule="exact"/>
              <w:jc w:val="center"/>
            </w:pPr>
            <w:r w:rsidRPr="00C923F9">
              <w:rPr>
                <w:rStyle w:val="Bodytext11ptBold"/>
              </w:rPr>
              <w:t>Содержание учебного материала, практические занятия, самостоятельная работа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60" w:line="220" w:lineRule="exact"/>
              <w:jc w:val="center"/>
            </w:pPr>
            <w:r w:rsidRPr="00C923F9">
              <w:rPr>
                <w:rStyle w:val="Bodytext11ptBold"/>
              </w:rPr>
              <w:t>обучающихся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120" w:line="220" w:lineRule="exact"/>
            </w:pPr>
            <w:r w:rsidRPr="00C923F9">
              <w:rPr>
                <w:rStyle w:val="Bodytext11ptBold"/>
              </w:rPr>
              <w:t>Объем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120" w:line="220" w:lineRule="exact"/>
            </w:pPr>
            <w:r w:rsidRPr="00C923F9">
              <w:rPr>
                <w:rStyle w:val="Bodytext11ptBold"/>
              </w:rPr>
              <w:t>часов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120" w:line="220" w:lineRule="exact"/>
            </w:pPr>
            <w:r w:rsidRPr="00C923F9">
              <w:rPr>
                <w:rStyle w:val="Bodytext11ptBold"/>
              </w:rPr>
              <w:t>Уровень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120" w:line="220" w:lineRule="exact"/>
            </w:pPr>
            <w:r w:rsidRPr="00C923F9">
              <w:rPr>
                <w:rStyle w:val="Bodytext11ptBold"/>
              </w:rPr>
              <w:t>освоения</w:t>
            </w:r>
          </w:p>
        </w:tc>
      </w:tr>
      <w:tr w:rsidR="00FB0BFC" w:rsidRPr="00C923F9" w:rsidTr="002E63B6">
        <w:trPr>
          <w:trHeight w:hRule="exact" w:val="274"/>
          <w:jc w:val="center"/>
        </w:trPr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20" w:lineRule="exact"/>
              <w:jc w:val="center"/>
            </w:pPr>
            <w:r w:rsidRPr="00C923F9">
              <w:rPr>
                <w:rStyle w:val="Bodytext11ptBold"/>
              </w:rPr>
              <w:t>курсов (МДК) и тем</w:t>
            </w:r>
          </w:p>
        </w:tc>
        <w:tc>
          <w:tcPr>
            <w:tcW w:w="9374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240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190" w:lineRule="exact"/>
            </w:pPr>
            <w:r w:rsidRPr="00C923F9">
              <w:rPr>
                <w:rStyle w:val="Bodytext95ptBoldItalic"/>
              </w:rPr>
              <w:t>1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190" w:lineRule="exact"/>
            </w:pPr>
            <w:r w:rsidRPr="00C923F9">
              <w:rPr>
                <w:rStyle w:val="Bodytext95ptBoldItalic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190" w:lineRule="exact"/>
            </w:pPr>
            <w:r w:rsidRPr="00C923F9">
              <w:rPr>
                <w:rStyle w:val="Bodytext95ptBoldItalic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190" w:lineRule="exact"/>
            </w:pPr>
            <w:r w:rsidRPr="00C923F9">
              <w:rPr>
                <w:rStyle w:val="Bodytext95ptBoldItalic"/>
              </w:rPr>
              <w:t>4</w:t>
            </w:r>
          </w:p>
        </w:tc>
      </w:tr>
      <w:tr w:rsidR="00FB0BFC" w:rsidRPr="00C923F9" w:rsidTr="002E63B6">
        <w:trPr>
          <w:trHeight w:hRule="exact" w:val="1622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  <w:r w:rsidRPr="00C923F9">
              <w:rPr>
                <w:rStyle w:val="BodytextBold"/>
              </w:rPr>
              <w:t>МДК 02.01.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  <w:r w:rsidRPr="00C923F9">
              <w:rPr>
                <w:rStyle w:val="BodytextBold"/>
              </w:rPr>
              <w:t>Теоретическая подготовка водителей транспортных средств категорий «</w:t>
            </w:r>
            <w:proofErr w:type="gramStart"/>
            <w:r w:rsidRPr="00C923F9">
              <w:rPr>
                <w:rStyle w:val="BodytextBold"/>
              </w:rPr>
              <w:t>В</w:t>
            </w:r>
            <w:proofErr w:type="gramEnd"/>
            <w:r w:rsidRPr="00C923F9">
              <w:rPr>
                <w:rStyle w:val="BodytextBold"/>
              </w:rPr>
              <w:t>, С»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159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1296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  <w:r w:rsidRPr="00C923F9">
              <w:rPr>
                <w:rStyle w:val="BodytextBold"/>
              </w:rPr>
              <w:t>Раздел 1. Основы законодательства в сфере дорожного движения.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84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Введение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40"/>
            </w:pPr>
            <w:r w:rsidRPr="00C923F9">
              <w:rPr>
                <w:rStyle w:val="BodytextBold"/>
              </w:rPr>
              <w:t>Содержание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1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</w:tr>
      <w:tr w:rsidR="00FB0BFC" w:rsidRPr="00C923F9" w:rsidTr="002E63B6">
        <w:trPr>
          <w:trHeight w:val="3595"/>
          <w:jc w:val="center"/>
        </w:trPr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17" w:lineRule="exact"/>
              <w:ind w:left="120"/>
            </w:pPr>
            <w:r w:rsidRPr="00C923F9">
              <w:rPr>
                <w:rStyle w:val="Bodytext0"/>
              </w:rPr>
              <w:t>Цель и задачи модуля Транспортировка грузов и перевозка пассажиров его роль в формирован</w:t>
            </w:r>
            <w:proofErr w:type="gramStart"/>
            <w:r w:rsidRPr="00C923F9">
              <w:rPr>
                <w:rStyle w:val="Bodytext0"/>
              </w:rPr>
              <w:t>ии у у</w:t>
            </w:r>
            <w:proofErr w:type="gramEnd"/>
            <w:r w:rsidRPr="00C923F9">
              <w:rPr>
                <w:rStyle w:val="Bodytext0"/>
              </w:rPr>
              <w:t>чащихся профессиональных компетенций.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  <w:r w:rsidRPr="00C923F9">
              <w:rPr>
                <w:rStyle w:val="Bodytext0"/>
              </w:rPr>
              <w:t>Порядок и форма проведения занятий, использование основной и дополнительной литературы.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  <w:r w:rsidRPr="00C923F9">
              <w:rPr>
                <w:rStyle w:val="Bodytext0"/>
              </w:rPr>
              <w:t>Рекомендации по организации самостоятельной работы учащихся при изучении модуля.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  <w:r w:rsidRPr="00C923F9">
              <w:rPr>
                <w:rStyle w:val="Bodytext0"/>
              </w:rPr>
              <w:t>Обзор законодательных актов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  <w:r w:rsidRPr="00C923F9">
              <w:rPr>
                <w:rStyle w:val="Bodytext0"/>
              </w:rPr>
              <w:t>Закон о безопасности дорожного движения, Правила дорожного движения, Кодекс об административных правонарушениях,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  <w:r w:rsidRPr="00C923F9">
              <w:rPr>
                <w:rStyle w:val="Bodytext0"/>
              </w:rPr>
              <w:t>Уголовный кодекс, Гражданский кодекс, Закон об охране окружающей среды, Закон об обязательном страховании гражданской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0"/>
              </w:rPr>
              <w:t>2</w:t>
            </w:r>
          </w:p>
        </w:tc>
      </w:tr>
    </w:tbl>
    <w:p w:rsidR="00FB0BFC" w:rsidRPr="00C923F9" w:rsidRDefault="00FB0BFC" w:rsidP="00FB0BFC">
      <w:pPr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17"/>
        <w:gridCol w:w="9194"/>
        <w:gridCol w:w="933"/>
        <w:gridCol w:w="1412"/>
      </w:tblGrid>
      <w:tr w:rsidR="00FB0BFC" w:rsidRPr="00C923F9" w:rsidTr="002E63B6">
        <w:trPr>
          <w:trHeight w:hRule="exact" w:val="303"/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20" w:lineRule="exact"/>
              <w:jc w:val="center"/>
            </w:pPr>
            <w:r w:rsidRPr="00C923F9">
              <w:rPr>
                <w:rStyle w:val="Bodytext11ptBold"/>
              </w:rPr>
              <w:lastRenderedPageBreak/>
              <w:t>Наименование разделов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597"/>
          <w:jc w:val="center"/>
        </w:trPr>
        <w:tc>
          <w:tcPr>
            <w:tcW w:w="3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9" w:lineRule="exact"/>
              <w:ind w:left="120"/>
              <w:jc w:val="center"/>
            </w:pPr>
            <w:r w:rsidRPr="00C923F9">
              <w:rPr>
                <w:rStyle w:val="Bodytext11ptBold"/>
              </w:rPr>
              <w:t>профессионального модуля (ПМ), междисциплинарных</w:t>
            </w:r>
          </w:p>
        </w:tc>
        <w:tc>
          <w:tcPr>
            <w:tcW w:w="91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60" w:line="220" w:lineRule="exact"/>
              <w:jc w:val="center"/>
            </w:pPr>
            <w:r w:rsidRPr="00C923F9">
              <w:rPr>
                <w:rStyle w:val="Bodytext11ptBold"/>
              </w:rPr>
              <w:t>Содержание учебного материала, практические занятия, самостоятельная работа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60" w:line="220" w:lineRule="exact"/>
              <w:jc w:val="center"/>
            </w:pPr>
            <w:r w:rsidRPr="00C923F9">
              <w:rPr>
                <w:rStyle w:val="Bodytext11ptBold"/>
              </w:rPr>
              <w:t>обучающихся</w:t>
            </w:r>
          </w:p>
        </w:tc>
        <w:tc>
          <w:tcPr>
            <w:tcW w:w="9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120" w:line="220" w:lineRule="exact"/>
            </w:pPr>
            <w:r w:rsidRPr="00C923F9">
              <w:rPr>
                <w:rStyle w:val="Bodytext11ptBold"/>
              </w:rPr>
              <w:t>Объем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120" w:line="220" w:lineRule="exact"/>
            </w:pPr>
            <w:r w:rsidRPr="00C923F9">
              <w:rPr>
                <w:rStyle w:val="Bodytext11ptBold"/>
              </w:rPr>
              <w:t>часов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120" w:line="220" w:lineRule="exact"/>
            </w:pPr>
            <w:r w:rsidRPr="00C923F9">
              <w:rPr>
                <w:rStyle w:val="Bodytext11ptBold"/>
              </w:rPr>
              <w:t>Уровень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120" w:line="220" w:lineRule="exact"/>
            </w:pPr>
            <w:r w:rsidRPr="00C923F9">
              <w:rPr>
                <w:rStyle w:val="Bodytext11ptBold"/>
              </w:rPr>
              <w:t>освоения</w:t>
            </w:r>
          </w:p>
        </w:tc>
      </w:tr>
      <w:tr w:rsidR="00FB0BFC" w:rsidRPr="00C923F9" w:rsidTr="002E63B6">
        <w:trPr>
          <w:trHeight w:hRule="exact" w:val="299"/>
          <w:jc w:val="center"/>
        </w:trPr>
        <w:tc>
          <w:tcPr>
            <w:tcW w:w="3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20" w:lineRule="exact"/>
              <w:jc w:val="center"/>
            </w:pPr>
            <w:r w:rsidRPr="00C923F9">
              <w:rPr>
                <w:rStyle w:val="Bodytext11ptBold"/>
              </w:rPr>
              <w:t>курсов (МДК) и тем</w:t>
            </w:r>
          </w:p>
        </w:tc>
        <w:tc>
          <w:tcPr>
            <w:tcW w:w="9194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3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55"/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  <w:r w:rsidRPr="00C923F9">
              <w:rPr>
                <w:rStyle w:val="Bodytext0"/>
              </w:rPr>
              <w:t>ответственности (ОСАГО).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55"/>
          <w:jc w:val="center"/>
        </w:trPr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  <w:r w:rsidRPr="00C923F9">
              <w:rPr>
                <w:rStyle w:val="BodytextBold"/>
              </w:rPr>
              <w:t>Тема 1.1. Общие положения. Основные понятия и термины. Обязанности водителей, пешеходов и пассажиров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Содержание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val="6095"/>
          <w:jc w:val="center"/>
        </w:trPr>
        <w:tc>
          <w:tcPr>
            <w:tcW w:w="32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jc w:val="both"/>
            </w:pPr>
            <w:r w:rsidRPr="00C923F9">
              <w:rPr>
                <w:rStyle w:val="Bodytext0"/>
              </w:rPr>
              <w:t>Значение Правил в обеспечении порядка и безопасности дорожного движения. Общая структура Правил. Основные понятия и термины, содержащиеся в Правилах.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jc w:val="both"/>
            </w:pPr>
            <w:r w:rsidRPr="00C923F9">
              <w:rPr>
                <w:rStyle w:val="Bodytext0"/>
              </w:rPr>
              <w:t>Обязанности участников дорожного движения. Порядок ввода ограничений в дорожном движении.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17" w:lineRule="exact"/>
              <w:jc w:val="both"/>
            </w:pPr>
            <w:r w:rsidRPr="00C923F9">
              <w:rPr>
                <w:rStyle w:val="Bodytext0"/>
              </w:rPr>
              <w:t>Документы, которые водитель механического транспортного средства обязан иметь при себе и передавать для проверки сотрудникам милиции.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  <w:r w:rsidRPr="00C923F9">
              <w:rPr>
                <w:rStyle w:val="Bodytext0"/>
              </w:rPr>
              <w:t>Порядок предоставления транспортных средств должностным лицам.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jc w:val="both"/>
            </w:pPr>
            <w:r w:rsidRPr="00C923F9">
              <w:rPr>
                <w:rStyle w:val="Bodytext0"/>
              </w:rPr>
              <w:t>Права и обязанности водителей транспортных средств, движущихся с включенным проблесковым маячком синего цвета и специальным звуковым сигналом.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17" w:lineRule="exact"/>
              <w:jc w:val="both"/>
            </w:pPr>
            <w:r w:rsidRPr="00C923F9">
              <w:rPr>
                <w:rStyle w:val="Bodytext0"/>
              </w:rPr>
              <w:t>Обязанности других водителей по обеспечению безопасности движения специальных транспортных средств.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6" w:lineRule="exact"/>
              <w:jc w:val="both"/>
            </w:pPr>
            <w:r w:rsidRPr="00C923F9">
              <w:rPr>
                <w:rStyle w:val="Bodytext0"/>
              </w:rPr>
              <w:t>Обязанности водителей, причастных к дорожно-транспортному происшествию.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17" w:lineRule="exact"/>
              <w:jc w:val="both"/>
            </w:pPr>
            <w:r w:rsidRPr="00C923F9">
              <w:rPr>
                <w:rStyle w:val="Bodytext0"/>
              </w:rPr>
              <w:t>Обязанности пешеходов и пассажиров по обеспечению безопасности дорожного движения.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0"/>
              </w:rPr>
              <w:t>2</w:t>
            </w:r>
          </w:p>
        </w:tc>
      </w:tr>
      <w:tr w:rsidR="00FB0BFC" w:rsidRPr="00C923F9" w:rsidTr="002E63B6">
        <w:trPr>
          <w:trHeight w:hRule="exact" w:val="355"/>
          <w:jc w:val="center"/>
        </w:trPr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17" w:lineRule="exact"/>
              <w:ind w:left="120"/>
            </w:pPr>
            <w:r w:rsidRPr="00C923F9">
              <w:rPr>
                <w:rStyle w:val="BodytextBold"/>
              </w:rPr>
              <w:t>Тема 1.2. Дорожные знаки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Содержание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1049"/>
          <w:jc w:val="center"/>
        </w:trPr>
        <w:tc>
          <w:tcPr>
            <w:tcW w:w="32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jc w:val="both"/>
            </w:pPr>
            <w:r w:rsidRPr="00C923F9">
              <w:rPr>
                <w:rStyle w:val="Bodytext0"/>
              </w:rPr>
              <w:t>Назначение дорожных знаков в общей системе организации дорожного движения. Классификация дорожных знаков. Требования к расстановке знаков. Дублирующие, повторные и временные знаки.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0"/>
              </w:rPr>
              <w:t>2</w:t>
            </w:r>
          </w:p>
        </w:tc>
      </w:tr>
      <w:tr w:rsidR="00FB0BFC" w:rsidRPr="00C923F9" w:rsidTr="002E63B6">
        <w:trPr>
          <w:trHeight w:hRule="exact" w:val="366"/>
          <w:jc w:val="center"/>
        </w:trPr>
        <w:tc>
          <w:tcPr>
            <w:tcW w:w="32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  <w:rPr>
                <w:rStyle w:val="Bodytext0"/>
              </w:rPr>
            </w:pPr>
            <w:r w:rsidRPr="00C923F9">
              <w:rPr>
                <w:rStyle w:val="Bodytext0"/>
              </w:rPr>
              <w:t>Предупреждающие знаки. Назначение. Общий признак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  <w:rPr>
                <w:rStyle w:val="Bodytext0"/>
              </w:rPr>
            </w:pP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  <w:rPr>
                <w:rStyle w:val="Bodytext0"/>
              </w:rPr>
            </w:pP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  <w:rPr>
                <w:rStyle w:val="Bodytext0"/>
              </w:rPr>
            </w:pP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  <w:rPr>
                <w:rStyle w:val="Bodytext0"/>
              </w:rPr>
            </w:pP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  <w:rPr>
                <w:rStyle w:val="Bodytext0"/>
              </w:rPr>
            </w:pP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  <w:rPr>
                <w:rStyle w:val="Bodytext0"/>
              </w:rPr>
            </w:pP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  <w:rPr>
                <w:rStyle w:val="Bodytext0"/>
              </w:rPr>
            </w:pP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</w:tr>
    </w:tbl>
    <w:tbl>
      <w:tblPr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84"/>
        <w:gridCol w:w="9361"/>
        <w:gridCol w:w="946"/>
        <w:gridCol w:w="1457"/>
      </w:tblGrid>
      <w:tr w:rsidR="00FB0BFC" w:rsidRPr="00C923F9" w:rsidTr="002E63B6">
        <w:trPr>
          <w:trHeight w:hRule="exact" w:val="283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spacing w:line="220" w:lineRule="exact"/>
              <w:jc w:val="center"/>
            </w:pPr>
            <w:r w:rsidRPr="00C923F9">
              <w:rPr>
                <w:rStyle w:val="Bodytext11ptBold"/>
              </w:rPr>
              <w:lastRenderedPageBreak/>
              <w:t>Наименование разделов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557"/>
        </w:trPr>
        <w:tc>
          <w:tcPr>
            <w:tcW w:w="2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spacing w:line="269" w:lineRule="exact"/>
              <w:jc w:val="center"/>
            </w:pPr>
            <w:r w:rsidRPr="00C923F9">
              <w:rPr>
                <w:rStyle w:val="Bodytext11ptBold"/>
              </w:rPr>
              <w:t>профессионального модуля (ПМ), междисциплинарных</w:t>
            </w:r>
          </w:p>
        </w:tc>
        <w:tc>
          <w:tcPr>
            <w:tcW w:w="93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spacing w:after="60" w:line="220" w:lineRule="exact"/>
              <w:jc w:val="center"/>
            </w:pPr>
            <w:r w:rsidRPr="00C923F9">
              <w:rPr>
                <w:rStyle w:val="Bodytext11ptBold"/>
              </w:rPr>
              <w:t>Содержание учебного материала, практические занятия, самостоятельная работа</w:t>
            </w:r>
          </w:p>
          <w:p w:rsidR="00FB0BFC" w:rsidRPr="00C923F9" w:rsidRDefault="00FB0BFC" w:rsidP="002E63B6">
            <w:pPr>
              <w:spacing w:before="60" w:line="220" w:lineRule="exact"/>
              <w:jc w:val="center"/>
            </w:pPr>
            <w:r w:rsidRPr="00C923F9">
              <w:rPr>
                <w:rStyle w:val="Bodytext11ptBold"/>
              </w:rPr>
              <w:t>обучающихся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spacing w:after="120" w:line="220" w:lineRule="exact"/>
              <w:ind w:left="160"/>
            </w:pPr>
            <w:r w:rsidRPr="00C923F9">
              <w:rPr>
                <w:rStyle w:val="Bodytext11ptBold"/>
              </w:rPr>
              <w:t>Объем</w:t>
            </w:r>
          </w:p>
          <w:p w:rsidR="00FB0BFC" w:rsidRPr="00C923F9" w:rsidRDefault="00FB0BFC" w:rsidP="002E63B6">
            <w:pPr>
              <w:spacing w:before="120" w:line="220" w:lineRule="exact"/>
              <w:ind w:left="160"/>
            </w:pPr>
            <w:r w:rsidRPr="00C923F9">
              <w:rPr>
                <w:rStyle w:val="Bodytext11ptBold"/>
              </w:rPr>
              <w:t>часов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spacing w:after="120" w:line="220" w:lineRule="exact"/>
              <w:ind w:left="120"/>
            </w:pPr>
            <w:r w:rsidRPr="00C923F9">
              <w:rPr>
                <w:rStyle w:val="Bodytext11ptBold"/>
              </w:rPr>
              <w:t>Уровень</w:t>
            </w:r>
          </w:p>
          <w:p w:rsidR="00FB0BFC" w:rsidRPr="00C923F9" w:rsidRDefault="00FB0BFC" w:rsidP="002E63B6">
            <w:pPr>
              <w:spacing w:before="120" w:line="220" w:lineRule="exact"/>
              <w:ind w:left="120"/>
            </w:pPr>
            <w:r w:rsidRPr="00C923F9">
              <w:rPr>
                <w:rStyle w:val="Bodytext11ptBold"/>
              </w:rPr>
              <w:t>освоения</w:t>
            </w:r>
          </w:p>
        </w:tc>
      </w:tr>
      <w:tr w:rsidR="00FB0BFC" w:rsidRPr="00C923F9" w:rsidTr="002E63B6">
        <w:trPr>
          <w:trHeight w:hRule="exact" w:val="278"/>
        </w:trPr>
        <w:tc>
          <w:tcPr>
            <w:tcW w:w="2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spacing w:line="220" w:lineRule="exact"/>
              <w:jc w:val="center"/>
            </w:pPr>
            <w:r w:rsidRPr="00C923F9">
              <w:rPr>
                <w:rStyle w:val="Bodytext11ptBold"/>
              </w:rPr>
              <w:t>курсов (МДК) и тем</w:t>
            </w:r>
          </w:p>
        </w:tc>
        <w:tc>
          <w:tcPr>
            <w:tcW w:w="9361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74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pacing w:line="260" w:lineRule="exact"/>
              <w:jc w:val="both"/>
            </w:pPr>
            <w:r w:rsidRPr="00C923F9">
              <w:rPr>
                <w:rStyle w:val="Bodytext0"/>
              </w:rPr>
              <w:t xml:space="preserve">выполнения поворота на перекрестке. Поворот налево и разворот </w:t>
            </w:r>
            <w:proofErr w:type="gramStart"/>
            <w:r w:rsidRPr="00C923F9">
              <w:rPr>
                <w:rStyle w:val="Bodytext0"/>
              </w:rPr>
              <w:t>вне</w:t>
            </w:r>
            <w:proofErr w:type="gram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00"/>
        </w:trPr>
        <w:tc>
          <w:tcPr>
            <w:tcW w:w="2984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  <w:tc>
          <w:tcPr>
            <w:tcW w:w="9361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pacing w:line="326" w:lineRule="exact"/>
              <w:jc w:val="both"/>
            </w:pPr>
            <w:r w:rsidRPr="00C923F9">
              <w:rPr>
                <w:rStyle w:val="Bodytext0"/>
              </w:rPr>
              <w:t>перекрестка. Действия водителя при наличии полосы разгона (торможения). Места, где запрещен разворот.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</w:trPr>
        <w:tc>
          <w:tcPr>
            <w:tcW w:w="2984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  <w:tc>
          <w:tcPr>
            <w:tcW w:w="9361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pacing w:line="326" w:lineRule="exact"/>
              <w:jc w:val="both"/>
            </w:pPr>
            <w:r w:rsidRPr="00C923F9">
              <w:rPr>
                <w:rStyle w:val="Bodytext0"/>
              </w:rPr>
              <w:t>Порядок движения задним ходом. Места, где запрещено движение задним ходом.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1622"/>
        </w:trPr>
        <w:tc>
          <w:tcPr>
            <w:tcW w:w="2984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  <w:tc>
          <w:tcPr>
            <w:tcW w:w="9361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pacing w:line="317" w:lineRule="exact"/>
              <w:jc w:val="both"/>
            </w:pPr>
            <w:r w:rsidRPr="00C923F9">
              <w:rPr>
                <w:rStyle w:val="Bodytext0"/>
              </w:rPr>
              <w:t xml:space="preserve">Опасные последствия несоблюдения правил маневрирования. Расположение транспортных средств на проезжей части. Требования </w:t>
            </w:r>
            <w:proofErr w:type="gramStart"/>
            <w:r w:rsidRPr="00C923F9">
              <w:rPr>
                <w:rStyle w:val="Bodytext0"/>
              </w:rPr>
              <w:t>к расположению транспортных средств на проезжей части в зависимости от количества полос для движения</w:t>
            </w:r>
            <w:proofErr w:type="gramEnd"/>
            <w:r w:rsidRPr="00C923F9">
              <w:rPr>
                <w:rStyle w:val="Bodytext0"/>
              </w:rPr>
              <w:t>, видов транспортных средств, скорости движения.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</w:trPr>
        <w:tc>
          <w:tcPr>
            <w:tcW w:w="2984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  <w:tc>
          <w:tcPr>
            <w:tcW w:w="9361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pacing w:line="322" w:lineRule="exact"/>
              <w:jc w:val="both"/>
            </w:pPr>
            <w:r w:rsidRPr="00C923F9">
              <w:rPr>
                <w:rStyle w:val="Bodytext0"/>
              </w:rPr>
              <w:t>Случаи, когда разрешается движение по трамвайным путям. Повороты на дорогу с реверсивным движением.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</w:trPr>
        <w:tc>
          <w:tcPr>
            <w:tcW w:w="2984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  <w:tc>
          <w:tcPr>
            <w:tcW w:w="93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spacing w:line="322" w:lineRule="exact"/>
              <w:jc w:val="both"/>
            </w:pPr>
            <w:r w:rsidRPr="00C923F9">
              <w:rPr>
                <w:rStyle w:val="Bodytext0"/>
              </w:rPr>
              <w:t>Опасные последствия несоблюдения правил расположения транспортных средств на проезжей части.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1944"/>
        </w:trPr>
        <w:tc>
          <w:tcPr>
            <w:tcW w:w="2984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  <w:tc>
          <w:tcPr>
            <w:tcW w:w="936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  <w:r w:rsidRPr="00C923F9">
              <w:rPr>
                <w:rStyle w:val="Bodytext0"/>
              </w:rPr>
              <w:t>Скорость движения. Факторы, влияющие на выбор скорости движения. Ограничения скорости в населенных пунктах. Ограничения скорости вне населенных пунктов, на автомагистралях для различных категорий транспортных средств. Запрещения при выборе скоростного режима. Выбор дистанции и интервалов. Особые требования для водителей тихоходных и большегрузных транспортных средств.</w:t>
            </w:r>
          </w:p>
          <w:p w:rsidR="00FB0BFC" w:rsidRPr="00C923F9" w:rsidRDefault="00FB0BFC" w:rsidP="002E63B6">
            <w:pPr>
              <w:rPr>
                <w:sz w:val="10"/>
                <w:szCs w:val="10"/>
              </w:rPr>
            </w:pPr>
            <w:r w:rsidRPr="00C923F9">
              <w:rPr>
                <w:rStyle w:val="Bodytext0"/>
              </w:rPr>
              <w:t>Опасные последствия несоблюдения безопасной скорости и дистанции.</w:t>
            </w:r>
          </w:p>
          <w:p w:rsidR="00FB0BFC" w:rsidRPr="00C923F9" w:rsidRDefault="00FB0BFC" w:rsidP="002E63B6">
            <w:pPr>
              <w:spacing w:line="322" w:lineRule="exact"/>
              <w:jc w:val="both"/>
            </w:pPr>
            <w:r w:rsidRPr="00C923F9">
              <w:rPr>
                <w:rStyle w:val="Bodytext0"/>
              </w:rPr>
              <w:t>Обгон и встречный разъезд. Обязанности водителя перед началом обгона. Действия водителей при обгоне. Места, где обгон запрещен.</w:t>
            </w:r>
          </w:p>
          <w:p w:rsidR="00FB0BFC" w:rsidRPr="00C923F9" w:rsidRDefault="00FB0BFC" w:rsidP="002E63B6">
            <w:pPr>
              <w:spacing w:line="260" w:lineRule="exact"/>
              <w:jc w:val="both"/>
              <w:rPr>
                <w:sz w:val="10"/>
                <w:szCs w:val="10"/>
              </w:rPr>
            </w:pPr>
            <w:r w:rsidRPr="00C923F9">
              <w:rPr>
                <w:rStyle w:val="Bodytext0"/>
              </w:rPr>
              <w:t xml:space="preserve">Встречный разъезд на узких участках дорог. Встречный разъезд </w:t>
            </w:r>
            <w:proofErr w:type="gramStart"/>
            <w:r w:rsidRPr="00C923F9">
              <w:rPr>
                <w:rStyle w:val="Bodytext0"/>
              </w:rPr>
              <w:t>на</w:t>
            </w:r>
            <w:proofErr w:type="gramEnd"/>
          </w:p>
        </w:tc>
        <w:tc>
          <w:tcPr>
            <w:tcW w:w="94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</w:trPr>
        <w:tc>
          <w:tcPr>
            <w:tcW w:w="2984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  <w:tc>
          <w:tcPr>
            <w:tcW w:w="93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spacing w:line="260" w:lineRule="exact"/>
              <w:jc w:val="both"/>
              <w:rPr>
                <w:sz w:val="10"/>
                <w:szCs w:val="10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</w:trPr>
        <w:tc>
          <w:tcPr>
            <w:tcW w:w="2984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  <w:tc>
          <w:tcPr>
            <w:tcW w:w="93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pacing w:line="260" w:lineRule="exact"/>
              <w:jc w:val="both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41"/>
        </w:trPr>
        <w:tc>
          <w:tcPr>
            <w:tcW w:w="2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  <w:tc>
          <w:tcPr>
            <w:tcW w:w="93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spacing w:line="260" w:lineRule="exact"/>
              <w:jc w:val="both"/>
            </w:pP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</w:tr>
    </w:tbl>
    <w:p w:rsidR="00FB0BFC" w:rsidRPr="00C923F9" w:rsidRDefault="00FB0BFC" w:rsidP="00FB0BFC">
      <w:pPr>
        <w:rPr>
          <w:sz w:val="28"/>
          <w:szCs w:val="28"/>
        </w:rPr>
        <w:sectPr w:rsidR="00FB0BFC" w:rsidRPr="00C923F9" w:rsidSect="002E63B6">
          <w:pgSz w:w="16838" w:h="11909" w:orient="landscape"/>
          <w:pgMar w:top="906" w:right="772" w:bottom="1492" w:left="7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74"/>
        <w:gridCol w:w="9346"/>
        <w:gridCol w:w="960"/>
        <w:gridCol w:w="1214"/>
      </w:tblGrid>
      <w:tr w:rsidR="00FB0BFC" w:rsidRPr="00C923F9" w:rsidTr="002E63B6">
        <w:trPr>
          <w:trHeight w:hRule="exact" w:val="283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20" w:lineRule="exact"/>
              <w:jc w:val="center"/>
            </w:pPr>
            <w:r w:rsidRPr="00C923F9">
              <w:rPr>
                <w:rStyle w:val="Bodytext11ptBold"/>
              </w:rPr>
              <w:lastRenderedPageBreak/>
              <w:t>Наименование разделов</w:t>
            </w: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557"/>
          <w:jc w:val="center"/>
        </w:trPr>
        <w:tc>
          <w:tcPr>
            <w:tcW w:w="32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9" w:lineRule="exact"/>
              <w:ind w:left="120"/>
              <w:jc w:val="center"/>
            </w:pPr>
            <w:r w:rsidRPr="00C923F9">
              <w:rPr>
                <w:rStyle w:val="Bodytext11ptBold"/>
              </w:rPr>
              <w:t>профессионального модуля (ПМ), междисциплинарных</w:t>
            </w:r>
          </w:p>
        </w:tc>
        <w:tc>
          <w:tcPr>
            <w:tcW w:w="93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60" w:line="220" w:lineRule="exact"/>
              <w:jc w:val="center"/>
            </w:pPr>
            <w:r w:rsidRPr="00C923F9">
              <w:rPr>
                <w:rStyle w:val="Bodytext11ptBold"/>
              </w:rPr>
              <w:t>Содержание учебного материала, практические занятия, самостоятельная работа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60" w:line="220" w:lineRule="exact"/>
              <w:jc w:val="center"/>
            </w:pPr>
            <w:r w:rsidRPr="00C923F9">
              <w:rPr>
                <w:rStyle w:val="Bodytext11ptBold"/>
              </w:rPr>
              <w:t>обучающихся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120" w:line="220" w:lineRule="exact"/>
            </w:pPr>
            <w:r w:rsidRPr="00C923F9">
              <w:rPr>
                <w:rStyle w:val="Bodytext11ptBold"/>
              </w:rPr>
              <w:t>Объем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120" w:line="220" w:lineRule="exact"/>
            </w:pPr>
            <w:r w:rsidRPr="00C923F9">
              <w:rPr>
                <w:rStyle w:val="Bodytext11ptBold"/>
              </w:rPr>
              <w:t>часов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120" w:line="220" w:lineRule="exact"/>
            </w:pPr>
            <w:r w:rsidRPr="00C923F9">
              <w:rPr>
                <w:rStyle w:val="Bodytext11ptBold"/>
              </w:rPr>
              <w:t>Уровень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120" w:line="220" w:lineRule="exact"/>
            </w:pPr>
            <w:r w:rsidRPr="00C923F9">
              <w:rPr>
                <w:rStyle w:val="Bodytext11ptBold"/>
              </w:rPr>
              <w:t>освоения</w:t>
            </w:r>
          </w:p>
        </w:tc>
      </w:tr>
      <w:tr w:rsidR="00FB0BFC" w:rsidRPr="00C923F9" w:rsidTr="002E63B6">
        <w:trPr>
          <w:trHeight w:hRule="exact" w:val="278"/>
          <w:jc w:val="center"/>
        </w:trPr>
        <w:tc>
          <w:tcPr>
            <w:tcW w:w="32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20" w:lineRule="exact"/>
              <w:jc w:val="center"/>
            </w:pPr>
            <w:r w:rsidRPr="00C923F9">
              <w:rPr>
                <w:rStyle w:val="Bodytext11ptBold"/>
              </w:rPr>
              <w:t>курсов (МДК) и тем</w:t>
            </w:r>
          </w:p>
        </w:tc>
        <w:tc>
          <w:tcPr>
            <w:tcW w:w="93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6" w:lineRule="exact"/>
              <w:jc w:val="both"/>
            </w:pPr>
            <w:r w:rsidRPr="00C923F9">
              <w:rPr>
                <w:rStyle w:val="Bodytext0"/>
              </w:rPr>
              <w:t>Знаки дополнительной информации (таблички). Назначение. Название и размещение каждого знака.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Практическое занятие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8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jc w:val="both"/>
            </w:pPr>
            <w:r w:rsidRPr="00C923F9">
              <w:rPr>
                <w:rStyle w:val="Bodytext0"/>
              </w:rPr>
              <w:t>Классификация дорожных знаков. Требования к расстановке знаков. Дублирующие, повторные и временные знаки.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17" w:lineRule="exact"/>
              <w:ind w:left="120"/>
            </w:pPr>
            <w:r w:rsidRPr="00C923F9">
              <w:rPr>
                <w:rStyle w:val="BodytextBold"/>
              </w:rPr>
              <w:t>Тема 1.3. Дорожная разметка и ее характеристики</w:t>
            </w: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Содержание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2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</w:tr>
      <w:tr w:rsidR="00FB0BFC" w:rsidRPr="00C923F9" w:rsidTr="002E63B6">
        <w:trPr>
          <w:trHeight w:val="2275"/>
          <w:jc w:val="center"/>
        </w:trPr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jc w:val="both"/>
            </w:pPr>
            <w:r w:rsidRPr="00C923F9">
              <w:rPr>
                <w:rStyle w:val="Bodytext0"/>
              </w:rPr>
              <w:t>Значение разметки в общей организации дорожного движения, классификация разметки.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jc w:val="both"/>
            </w:pPr>
            <w:r w:rsidRPr="00C923F9">
              <w:rPr>
                <w:rStyle w:val="Bodytext0"/>
              </w:rPr>
              <w:t>Горизонтальная разметка. Назначение. Цвет и условия применения каждого вида горизонтальной разметки. Действия водителей в соответствии с требованиями горизонтальной разметки.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jc w:val="both"/>
            </w:pPr>
            <w:r w:rsidRPr="00C923F9">
              <w:rPr>
                <w:rStyle w:val="Bodytext0"/>
              </w:rPr>
              <w:t>Вертикальная разметка. Назначение. Цвет и условия применения каждого вида вертикальной разметки.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0"/>
              </w:rPr>
              <w:t>2</w:t>
            </w: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Практическое занятие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6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979"/>
          <w:jc w:val="center"/>
        </w:trPr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jc w:val="both"/>
            </w:pPr>
            <w:r w:rsidRPr="00C923F9">
              <w:rPr>
                <w:rStyle w:val="Bodytext0"/>
              </w:rPr>
              <w:t>Решение комплексных задач. Разбор типичных дорожно-транспортных ситуаций с использованием технических средств обучения, макетов, стендов и т.д.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  <w:r w:rsidRPr="00C923F9">
              <w:rPr>
                <w:rStyle w:val="BodytextBold"/>
              </w:rPr>
              <w:t>Тема 1.4. Порядок движения, остановка и стоянка транспортных средств</w:t>
            </w: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Содержание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2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</w:tr>
      <w:tr w:rsidR="00FB0BFC" w:rsidRPr="00C923F9" w:rsidTr="002E63B6">
        <w:trPr>
          <w:trHeight w:hRule="exact" w:val="1618"/>
          <w:jc w:val="center"/>
        </w:trPr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jc w:val="both"/>
            </w:pPr>
            <w:r w:rsidRPr="00C923F9">
              <w:rPr>
                <w:rStyle w:val="Bodytext0"/>
              </w:rPr>
              <w:t>Предупредительные сигналы. Виды и назначение сигналов. Правила подачи сигналов световыми указателями поворотов и рукой. Использование предупредительных сигналов при обгоне. Опасные последствия несоблюдения правил подачи предупредительных сигналов.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0"/>
              </w:rPr>
              <w:t>2</w:t>
            </w:r>
          </w:p>
        </w:tc>
      </w:tr>
      <w:tr w:rsidR="00FB0BFC" w:rsidRPr="00C923F9" w:rsidTr="002E63B6">
        <w:trPr>
          <w:trHeight w:hRule="exact" w:val="667"/>
          <w:jc w:val="center"/>
        </w:trPr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jc w:val="both"/>
            </w:pPr>
            <w:r w:rsidRPr="00C923F9">
              <w:rPr>
                <w:rStyle w:val="Bodytext0"/>
              </w:rPr>
              <w:t>Начало движения, маневрирование. Обязанности водителей перед началом движения, перестроением и маневрированием. Порядок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</w:tr>
    </w:tbl>
    <w:p w:rsidR="00FB0BFC" w:rsidRPr="00C923F9" w:rsidRDefault="00FB0BFC" w:rsidP="00FB0BFC">
      <w:pPr>
        <w:rPr>
          <w:sz w:val="44"/>
          <w:szCs w:val="4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78"/>
        <w:gridCol w:w="9355"/>
        <w:gridCol w:w="946"/>
        <w:gridCol w:w="1214"/>
      </w:tblGrid>
      <w:tr w:rsidR="00FB0BFC" w:rsidRPr="00C923F9" w:rsidTr="002E63B6">
        <w:trPr>
          <w:trHeight w:hRule="exact" w:val="283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20" w:lineRule="exact"/>
              <w:jc w:val="center"/>
            </w:pPr>
            <w:r w:rsidRPr="00C923F9">
              <w:rPr>
                <w:rStyle w:val="Bodytext11ptBold"/>
              </w:rPr>
              <w:lastRenderedPageBreak/>
              <w:t>Наименование разделов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557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9" w:lineRule="exact"/>
              <w:jc w:val="center"/>
            </w:pPr>
            <w:r w:rsidRPr="00C923F9">
              <w:rPr>
                <w:rStyle w:val="Bodytext11ptBold"/>
              </w:rPr>
              <w:t>профессионального модуля (ПМ), междисциплинарных</w:t>
            </w:r>
          </w:p>
        </w:tc>
        <w:tc>
          <w:tcPr>
            <w:tcW w:w="93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60" w:line="220" w:lineRule="exact"/>
              <w:jc w:val="center"/>
            </w:pPr>
            <w:r w:rsidRPr="00C923F9">
              <w:rPr>
                <w:rStyle w:val="Bodytext11ptBold"/>
              </w:rPr>
              <w:t>Содержание учебного материала, практические занятия, самостоятельная работа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60" w:line="220" w:lineRule="exact"/>
              <w:jc w:val="center"/>
            </w:pPr>
            <w:r w:rsidRPr="00C923F9">
              <w:rPr>
                <w:rStyle w:val="Bodytext11ptBold"/>
              </w:rPr>
              <w:t>обучающихся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120" w:line="220" w:lineRule="exact"/>
              <w:ind w:left="160"/>
            </w:pPr>
            <w:r w:rsidRPr="00C923F9">
              <w:rPr>
                <w:rStyle w:val="Bodytext11ptBold"/>
              </w:rPr>
              <w:t>Объем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120" w:line="220" w:lineRule="exact"/>
              <w:ind w:left="160"/>
            </w:pPr>
            <w:r w:rsidRPr="00C923F9">
              <w:rPr>
                <w:rStyle w:val="Bodytext11ptBold"/>
              </w:rPr>
              <w:t>часов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120" w:line="220" w:lineRule="exact"/>
              <w:ind w:left="120"/>
            </w:pPr>
            <w:r w:rsidRPr="00C923F9">
              <w:rPr>
                <w:rStyle w:val="Bodytext11ptBold"/>
              </w:rPr>
              <w:t>Уровень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120" w:line="220" w:lineRule="exact"/>
              <w:ind w:left="120"/>
            </w:pPr>
            <w:r w:rsidRPr="00C923F9">
              <w:rPr>
                <w:rStyle w:val="Bodytext11ptBold"/>
              </w:rPr>
              <w:t>освоения</w:t>
            </w:r>
          </w:p>
        </w:tc>
      </w:tr>
      <w:tr w:rsidR="00FB0BFC" w:rsidRPr="00C923F9" w:rsidTr="002E63B6">
        <w:trPr>
          <w:trHeight w:hRule="exact" w:val="278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20" w:lineRule="exact"/>
              <w:jc w:val="center"/>
            </w:pPr>
            <w:r w:rsidRPr="00C923F9">
              <w:rPr>
                <w:rStyle w:val="Bodytext11ptBold"/>
              </w:rPr>
              <w:t>курсов (МДК) и тем</w:t>
            </w:r>
          </w:p>
        </w:tc>
        <w:tc>
          <w:tcPr>
            <w:tcW w:w="93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74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  <w:r w:rsidRPr="00C923F9">
              <w:rPr>
                <w:rStyle w:val="Bodytext0"/>
              </w:rPr>
              <w:t xml:space="preserve">выполнения поворота на перекрестке. Поворот налево и разворот </w:t>
            </w:r>
            <w:proofErr w:type="gramStart"/>
            <w:r w:rsidRPr="00C923F9">
              <w:rPr>
                <w:rStyle w:val="Bodytext0"/>
              </w:rPr>
              <w:t>вне</w:t>
            </w:r>
            <w:proofErr w:type="gram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00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6" w:lineRule="exact"/>
              <w:jc w:val="both"/>
            </w:pPr>
            <w:r w:rsidRPr="00C923F9">
              <w:rPr>
                <w:rStyle w:val="Bodytext0"/>
              </w:rPr>
              <w:t>перекрестка. Действия водителя при наличии полосы разгона (торможения). Места, где запрещен разворот.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6" w:lineRule="exact"/>
              <w:jc w:val="both"/>
            </w:pPr>
            <w:r w:rsidRPr="00C923F9">
              <w:rPr>
                <w:rStyle w:val="Bodytext0"/>
              </w:rPr>
              <w:t>Порядок движения задним ходом. Места, где запрещено движение задним ходом.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17" w:lineRule="exact"/>
              <w:jc w:val="both"/>
            </w:pPr>
            <w:r w:rsidRPr="00C923F9">
              <w:rPr>
                <w:rStyle w:val="Bodytext0"/>
              </w:rPr>
              <w:t xml:space="preserve">Опасные последствия несоблюдения правил маневрирования. Расположение транспортных средств на проезжей части. Требования </w:t>
            </w:r>
            <w:proofErr w:type="gramStart"/>
            <w:r w:rsidRPr="00C923F9">
              <w:rPr>
                <w:rStyle w:val="Bodytext0"/>
              </w:rPr>
              <w:t>к расположению транспортных средств на проезжей части в зависимости от количества полос для движения</w:t>
            </w:r>
            <w:proofErr w:type="gramEnd"/>
            <w:r w:rsidRPr="00C923F9">
              <w:rPr>
                <w:rStyle w:val="Bodytext0"/>
              </w:rPr>
              <w:t>, видов транспортных средств, скорости движения.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jc w:val="both"/>
            </w:pPr>
            <w:r w:rsidRPr="00C923F9">
              <w:rPr>
                <w:rStyle w:val="Bodytext0"/>
              </w:rPr>
              <w:t>Случаи, когда разрешается движение по трамвайным путям. Повороты на дорогу с реверсивным движением.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jc w:val="both"/>
            </w:pPr>
            <w:r w:rsidRPr="00C923F9">
              <w:rPr>
                <w:rStyle w:val="Bodytext0"/>
              </w:rPr>
              <w:t>Опасные последствия несоблюдения правил расположения транспортных средств на проезжей части.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jc w:val="both"/>
            </w:pPr>
            <w:r w:rsidRPr="00C923F9">
              <w:rPr>
                <w:rStyle w:val="Bodytext0"/>
              </w:rPr>
              <w:t>Скорость движения. Факторы, влияющие на выбор скорости движения. Ограничения скорости в населенных пунктах. Ограничения скорости вне населенных пунктов, на автомагистралях для различных категорий транспортных средств. Запрещения при выборе скоростного режима. Выбор дистанции и интервалов. Особые требования для водителей тихоходных и большегрузных транспортных средств.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17" w:lineRule="exact"/>
              <w:jc w:val="both"/>
            </w:pPr>
            <w:r w:rsidRPr="00C923F9">
              <w:rPr>
                <w:rStyle w:val="Bodytext0"/>
              </w:rPr>
              <w:t>Опасные последствия несоблюдения безопасной скорости и дистанции.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jc w:val="both"/>
            </w:pPr>
            <w:r w:rsidRPr="00C923F9">
              <w:rPr>
                <w:rStyle w:val="Bodytext0"/>
              </w:rPr>
              <w:t>Обгон и встречный разъезд. Обязанности водителя перед началом обгона. Действия водителей при обгоне. Места, где обгон запрещен.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  <w:r w:rsidRPr="00C923F9">
              <w:rPr>
                <w:rStyle w:val="Bodytext0"/>
              </w:rPr>
              <w:t xml:space="preserve">Встречный разъезд на узких участках дорог. Встречный разъезд </w:t>
            </w:r>
            <w:proofErr w:type="gramStart"/>
            <w:r w:rsidRPr="00C923F9">
              <w:rPr>
                <w:rStyle w:val="Bodytext0"/>
              </w:rPr>
              <w:t>на</w:t>
            </w:r>
            <w:proofErr w:type="gramEnd"/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1622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1944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80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41"/>
          <w:jc w:val="center"/>
        </w:trPr>
        <w:tc>
          <w:tcPr>
            <w:tcW w:w="32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B0BFC" w:rsidRPr="00C923F9" w:rsidRDefault="00FB0BFC" w:rsidP="00FB0BF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74"/>
        <w:gridCol w:w="9355"/>
        <w:gridCol w:w="950"/>
        <w:gridCol w:w="1214"/>
      </w:tblGrid>
      <w:tr w:rsidR="00FB0BFC" w:rsidRPr="00C923F9" w:rsidTr="002E63B6">
        <w:trPr>
          <w:trHeight w:hRule="exact" w:val="283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20" w:lineRule="exact"/>
              <w:jc w:val="center"/>
            </w:pPr>
            <w:r w:rsidRPr="00C923F9">
              <w:rPr>
                <w:rStyle w:val="Bodytext11ptBold"/>
              </w:rPr>
              <w:lastRenderedPageBreak/>
              <w:t>Наименование разделов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557"/>
          <w:jc w:val="center"/>
        </w:trPr>
        <w:tc>
          <w:tcPr>
            <w:tcW w:w="32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9" w:lineRule="exact"/>
              <w:jc w:val="center"/>
            </w:pPr>
            <w:r w:rsidRPr="00C923F9">
              <w:rPr>
                <w:rStyle w:val="Bodytext11ptBold"/>
              </w:rPr>
              <w:t>профессионального модуля (ПМ), междисциплинарных</w:t>
            </w:r>
          </w:p>
        </w:tc>
        <w:tc>
          <w:tcPr>
            <w:tcW w:w="93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60" w:line="220" w:lineRule="exact"/>
              <w:jc w:val="center"/>
            </w:pPr>
            <w:r w:rsidRPr="00C923F9">
              <w:rPr>
                <w:rStyle w:val="Bodytext11ptBold"/>
              </w:rPr>
              <w:t>Содержание учебного материала, практические занятия, самостоятельная работа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60" w:line="220" w:lineRule="exact"/>
              <w:jc w:val="center"/>
            </w:pPr>
            <w:r w:rsidRPr="00C923F9">
              <w:rPr>
                <w:rStyle w:val="Bodytext11ptBold"/>
              </w:rPr>
              <w:t>обучающихся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120" w:line="220" w:lineRule="exact"/>
            </w:pPr>
            <w:r w:rsidRPr="00C923F9">
              <w:rPr>
                <w:rStyle w:val="Bodytext11ptBold"/>
              </w:rPr>
              <w:t>Объем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120" w:line="220" w:lineRule="exact"/>
            </w:pPr>
            <w:r w:rsidRPr="00C923F9">
              <w:rPr>
                <w:rStyle w:val="Bodytext11ptBold"/>
              </w:rPr>
              <w:t>часов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120" w:line="220" w:lineRule="exact"/>
            </w:pPr>
            <w:r w:rsidRPr="00C923F9">
              <w:rPr>
                <w:rStyle w:val="Bodytext11ptBold"/>
              </w:rPr>
              <w:t>Уровень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120" w:line="220" w:lineRule="exact"/>
            </w:pPr>
            <w:r w:rsidRPr="00C923F9">
              <w:rPr>
                <w:rStyle w:val="Bodytext11ptBold"/>
              </w:rPr>
              <w:t>освоения</w:t>
            </w:r>
          </w:p>
        </w:tc>
      </w:tr>
      <w:tr w:rsidR="00FB0BFC" w:rsidRPr="00C923F9" w:rsidTr="002E63B6">
        <w:trPr>
          <w:trHeight w:hRule="exact" w:val="278"/>
          <w:jc w:val="center"/>
        </w:trPr>
        <w:tc>
          <w:tcPr>
            <w:tcW w:w="32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20" w:lineRule="exact"/>
              <w:jc w:val="center"/>
            </w:pPr>
            <w:r w:rsidRPr="00C923F9">
              <w:rPr>
                <w:rStyle w:val="Bodytext11ptBold"/>
              </w:rPr>
              <w:t>курсов (МДК) и тем</w:t>
            </w:r>
          </w:p>
        </w:tc>
        <w:tc>
          <w:tcPr>
            <w:tcW w:w="93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val="2937"/>
          <w:jc w:val="center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jc w:val="both"/>
            </w:pPr>
            <w:proofErr w:type="gramStart"/>
            <w:r w:rsidRPr="00C923F9">
              <w:rPr>
                <w:rStyle w:val="Bodytext0"/>
              </w:rPr>
              <w:t>подъемах</w:t>
            </w:r>
            <w:proofErr w:type="gramEnd"/>
            <w:r w:rsidRPr="00C923F9">
              <w:rPr>
                <w:rStyle w:val="Bodytext0"/>
              </w:rPr>
              <w:t xml:space="preserve"> и спусках. Опасные последствия несоблюдения правил обгона и встречного разъезда.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jc w:val="both"/>
            </w:pPr>
            <w:r w:rsidRPr="00C923F9">
              <w:rPr>
                <w:rStyle w:val="Bodytext0"/>
              </w:rPr>
              <w:t>Остановка и стоянка. Порядок остановки и стоянки. Способы постановки транспортных средств на стоянку. Длительная стоянка вне населенных пунктов.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jc w:val="both"/>
            </w:pPr>
            <w:r w:rsidRPr="00C923F9">
              <w:rPr>
                <w:rStyle w:val="Bodytext0"/>
              </w:rPr>
              <w:t>Меры предосторожности при постановке транспортного средства на стоянку.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  <w:r w:rsidRPr="00C923F9">
              <w:rPr>
                <w:rStyle w:val="Bodytext0"/>
              </w:rPr>
              <w:t>Места, где остановка и стоянка запрещены.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  <w:r w:rsidRPr="00C923F9">
              <w:rPr>
                <w:rStyle w:val="Bodytext0"/>
              </w:rPr>
              <w:t>Опасные последствия несоблюдения правил остановки и стоянки.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Практическое занятие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6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974"/>
          <w:jc w:val="center"/>
        </w:trPr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jc w:val="both"/>
            </w:pPr>
            <w:r w:rsidRPr="00C923F9">
              <w:rPr>
                <w:rStyle w:val="Bodytext0"/>
              </w:rPr>
              <w:t>Встречный разъезд на узких участках дорог. Встречный разъезд на подъемах и спусках. Опасные последствия несоблюдения правил обгона и встречного разъезда.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17" w:lineRule="exact"/>
              <w:ind w:left="140"/>
            </w:pPr>
            <w:r w:rsidRPr="00C923F9">
              <w:rPr>
                <w:rStyle w:val="BodytextBold"/>
              </w:rPr>
              <w:t>Тема 1.5. Регулирование дорожного движения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Содержание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2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</w:tr>
      <w:tr w:rsidR="00FB0BFC" w:rsidRPr="00C923F9" w:rsidTr="002E63B6">
        <w:trPr>
          <w:trHeight w:val="2596"/>
          <w:jc w:val="center"/>
        </w:trPr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jc w:val="both"/>
            </w:pPr>
            <w:r w:rsidRPr="00C923F9">
              <w:rPr>
                <w:rStyle w:val="Bodytext0"/>
              </w:rPr>
              <w:t>Средства регулирования дорожного движения. Значения сигналов светофора и действия водителей в соответствии с этими сигналами.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jc w:val="both"/>
            </w:pPr>
            <w:r w:rsidRPr="00C923F9">
              <w:rPr>
                <w:rStyle w:val="Bodytext0"/>
              </w:rPr>
              <w:t>Реверсивные светофоры. Светофоры для регулирования движения трамваев, а также других маршрутных транспортных средств, движущихся по выделенной для них полосе.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jc w:val="both"/>
            </w:pPr>
            <w:r w:rsidRPr="00C923F9">
              <w:rPr>
                <w:rStyle w:val="Bodytext0"/>
              </w:rPr>
              <w:t>Значение сигналов регулировщика для трамваев, пешеходов и безрельсовых транспортных средств. Порядок остановки при сигналах светофора или регулировщика, запрещающих движение.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0"/>
              </w:rPr>
              <w:t>2</w:t>
            </w:r>
          </w:p>
        </w:tc>
      </w:tr>
      <w:tr w:rsidR="00FB0BFC" w:rsidRPr="00C923F9" w:rsidTr="002E63B6">
        <w:trPr>
          <w:trHeight w:hRule="exact" w:val="989"/>
          <w:jc w:val="center"/>
        </w:trPr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jc w:val="both"/>
            </w:pPr>
            <w:r w:rsidRPr="00C923F9">
              <w:rPr>
                <w:rStyle w:val="Bodytext0"/>
              </w:rPr>
              <w:t>Действия водителей и пешеходов в случаях, когда указания регулировщика противоречат сигналам светофора, дорожным знакам и разметке.</w:t>
            </w: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</w:tr>
    </w:tbl>
    <w:p w:rsidR="00FB0BFC" w:rsidRPr="00C923F9" w:rsidRDefault="00FB0BFC" w:rsidP="00FB0BF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74"/>
        <w:gridCol w:w="9346"/>
        <w:gridCol w:w="960"/>
        <w:gridCol w:w="1214"/>
      </w:tblGrid>
      <w:tr w:rsidR="00FB0BFC" w:rsidRPr="00C923F9" w:rsidTr="002E63B6">
        <w:trPr>
          <w:trHeight w:hRule="exact" w:val="283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20" w:lineRule="exact"/>
              <w:jc w:val="center"/>
            </w:pPr>
            <w:r w:rsidRPr="00C923F9">
              <w:rPr>
                <w:rStyle w:val="Bodytext11ptBold"/>
              </w:rPr>
              <w:lastRenderedPageBreak/>
              <w:t>Наименование разделов</w:t>
            </w: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557"/>
          <w:jc w:val="center"/>
        </w:trPr>
        <w:tc>
          <w:tcPr>
            <w:tcW w:w="32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9" w:lineRule="exact"/>
              <w:ind w:left="140"/>
              <w:jc w:val="center"/>
            </w:pPr>
            <w:r w:rsidRPr="00C923F9">
              <w:rPr>
                <w:rStyle w:val="Bodytext11ptBold"/>
              </w:rPr>
              <w:t>профессионального модуля (ПМ), междисциплинарных</w:t>
            </w:r>
          </w:p>
        </w:tc>
        <w:tc>
          <w:tcPr>
            <w:tcW w:w="93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60" w:line="220" w:lineRule="exact"/>
              <w:jc w:val="center"/>
            </w:pPr>
            <w:r w:rsidRPr="00C923F9">
              <w:rPr>
                <w:rStyle w:val="Bodytext11ptBold"/>
              </w:rPr>
              <w:t>Содержание учебного материала, практические занятия, самостоятельная работа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60" w:line="220" w:lineRule="exact"/>
              <w:jc w:val="center"/>
            </w:pPr>
            <w:r w:rsidRPr="00C923F9">
              <w:rPr>
                <w:rStyle w:val="Bodytext11ptBold"/>
              </w:rPr>
              <w:t>обучающихся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120" w:line="220" w:lineRule="exact"/>
            </w:pPr>
            <w:r w:rsidRPr="00C923F9">
              <w:rPr>
                <w:rStyle w:val="Bodytext11ptBold"/>
              </w:rPr>
              <w:t>Объем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120" w:line="220" w:lineRule="exact"/>
            </w:pPr>
            <w:r w:rsidRPr="00C923F9">
              <w:rPr>
                <w:rStyle w:val="Bodytext11ptBold"/>
              </w:rPr>
              <w:t>часов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120" w:line="220" w:lineRule="exact"/>
            </w:pPr>
            <w:r w:rsidRPr="00C923F9">
              <w:rPr>
                <w:rStyle w:val="Bodytext11ptBold"/>
              </w:rPr>
              <w:t>Уровень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120" w:line="220" w:lineRule="exact"/>
            </w:pPr>
            <w:r w:rsidRPr="00C923F9">
              <w:rPr>
                <w:rStyle w:val="Bodytext11ptBold"/>
              </w:rPr>
              <w:t>освоения</w:t>
            </w:r>
          </w:p>
        </w:tc>
      </w:tr>
      <w:tr w:rsidR="00FB0BFC" w:rsidRPr="00C923F9" w:rsidTr="002E63B6">
        <w:trPr>
          <w:trHeight w:hRule="exact" w:val="278"/>
          <w:jc w:val="center"/>
        </w:trPr>
        <w:tc>
          <w:tcPr>
            <w:tcW w:w="32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20" w:lineRule="exact"/>
              <w:jc w:val="center"/>
            </w:pPr>
            <w:r w:rsidRPr="00C923F9">
              <w:rPr>
                <w:rStyle w:val="Bodytext11ptBold"/>
              </w:rPr>
              <w:t>курсов (МДК) и тем</w:t>
            </w:r>
          </w:p>
        </w:tc>
        <w:tc>
          <w:tcPr>
            <w:tcW w:w="93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Практическое занятие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8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val="1295"/>
          <w:jc w:val="center"/>
        </w:trPr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6" w:lineRule="exact"/>
              <w:jc w:val="both"/>
            </w:pPr>
            <w:r w:rsidRPr="00C923F9">
              <w:rPr>
                <w:rStyle w:val="Bodytext0"/>
              </w:rPr>
              <w:t>Решение комплексных задач, разбор типичных дорожно-транспортных ситуаций с использованием технических средств обучения, макетов, стендов и т.д.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  <w:r w:rsidRPr="00C923F9">
              <w:rPr>
                <w:rStyle w:val="Bodytext0"/>
              </w:rPr>
              <w:t>Выработка навыков подачи предупредительных сигналов рукой.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40"/>
            </w:pPr>
            <w:r w:rsidRPr="00C923F9">
              <w:rPr>
                <w:rStyle w:val="BodytextBold"/>
              </w:rPr>
              <w:t>Тема 1.6. Проезд перекрестков</w:t>
            </w: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Содержание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2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</w:tr>
      <w:tr w:rsidR="00FB0BFC" w:rsidRPr="00C923F9" w:rsidTr="002E63B6">
        <w:trPr>
          <w:trHeight w:val="4228"/>
          <w:jc w:val="center"/>
        </w:trPr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17" w:lineRule="exact"/>
              <w:jc w:val="both"/>
            </w:pPr>
            <w:r w:rsidRPr="00C923F9">
              <w:rPr>
                <w:rStyle w:val="Bodytext0"/>
              </w:rPr>
              <w:t>Общие правила проезда перекрестков. Случаи, когда водители трамваев имеют преимущества.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jc w:val="both"/>
            </w:pPr>
            <w:r w:rsidRPr="00C923F9">
              <w:rPr>
                <w:rStyle w:val="Bodytext0"/>
              </w:rPr>
              <w:t>Регулируемые перекрестки. Взаимодействие сигналов светофора и знаков приоритета. Порядок и очередность движения на регулируемом перекрестке.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jc w:val="both"/>
            </w:pPr>
            <w:r w:rsidRPr="00C923F9">
              <w:rPr>
                <w:rStyle w:val="Bodytext0"/>
              </w:rPr>
              <w:t>Нерегулируемые перекрестки. Порядок движения на перекрестках равнозначных дорог. Порядок движения на перекрестках неравнозначных дорог.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jc w:val="both"/>
            </w:pPr>
            <w:r w:rsidRPr="00C923F9">
              <w:rPr>
                <w:rStyle w:val="Bodytext0"/>
              </w:rPr>
              <w:t>Очередность проезда перекрестка, когда главная дорога меняет направление.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jc w:val="both"/>
            </w:pPr>
            <w:r w:rsidRPr="00C923F9">
              <w:rPr>
                <w:rStyle w:val="Bodytext0"/>
              </w:rPr>
              <w:t>Действия водителя в случае, если он не может определить наличие покрытия на дороге (темное время суток, грязь, снег и т.п.) и при отсутствии знаков приоритета.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0"/>
              </w:rPr>
              <w:t>2</w:t>
            </w: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Практическое занятие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974"/>
          <w:jc w:val="center"/>
        </w:trPr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jc w:val="both"/>
            </w:pPr>
            <w:r w:rsidRPr="00C923F9">
              <w:rPr>
                <w:rStyle w:val="Bodytext0"/>
              </w:rPr>
              <w:t>Нерегулируемые перекрестки. Порядок движения на перекрестках равнозначных дорог. Порядок движения на перекрестках неравнозначных дорог.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6"/>
          <w:jc w:val="center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17" w:lineRule="exact"/>
              <w:ind w:left="140"/>
            </w:pPr>
            <w:r w:rsidRPr="00C923F9">
              <w:rPr>
                <w:rStyle w:val="BodytextBold"/>
              </w:rPr>
              <w:t>Тема 1.7. Проезд пешеходных переходов,</w:t>
            </w: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Содержание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2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</w:tr>
      <w:tr w:rsidR="00FB0BFC" w:rsidRPr="00C923F9" w:rsidTr="002E63B6">
        <w:trPr>
          <w:trHeight w:hRule="exact" w:val="341"/>
          <w:jc w:val="center"/>
        </w:trPr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  <w:r w:rsidRPr="00C923F9">
              <w:rPr>
                <w:rStyle w:val="Bodytext0"/>
              </w:rPr>
              <w:t xml:space="preserve">Пешеходные переходы и остановки </w:t>
            </w:r>
            <w:proofErr w:type="gramStart"/>
            <w:r w:rsidRPr="00C923F9">
              <w:rPr>
                <w:rStyle w:val="Bodytext0"/>
              </w:rPr>
              <w:t>маршрутных</w:t>
            </w:r>
            <w:proofErr w:type="gramEnd"/>
            <w:r w:rsidRPr="00C923F9">
              <w:rPr>
                <w:rStyle w:val="Bodytext0"/>
              </w:rPr>
              <w:t xml:space="preserve"> транспортных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0"/>
              </w:rPr>
              <w:t>2</w:t>
            </w:r>
          </w:p>
        </w:tc>
      </w:tr>
    </w:tbl>
    <w:p w:rsidR="00FB0BFC" w:rsidRPr="00C923F9" w:rsidRDefault="00FB0BFC" w:rsidP="00FB0BF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78"/>
        <w:gridCol w:w="9350"/>
        <w:gridCol w:w="950"/>
        <w:gridCol w:w="1214"/>
      </w:tblGrid>
      <w:tr w:rsidR="00FB0BFC" w:rsidRPr="00C923F9" w:rsidTr="002E63B6">
        <w:trPr>
          <w:trHeight w:hRule="exact" w:val="283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20" w:lineRule="exact"/>
              <w:jc w:val="center"/>
            </w:pPr>
            <w:r w:rsidRPr="00C923F9">
              <w:rPr>
                <w:rStyle w:val="Bodytext11ptBold"/>
              </w:rPr>
              <w:lastRenderedPageBreak/>
              <w:t>Наименование разделов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557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9" w:lineRule="exact"/>
              <w:ind w:left="140"/>
              <w:jc w:val="center"/>
            </w:pPr>
            <w:r w:rsidRPr="00C923F9">
              <w:rPr>
                <w:rStyle w:val="Bodytext11ptBold"/>
              </w:rPr>
              <w:t>профессионального модуля (ПМ), междисциплинарных</w:t>
            </w:r>
          </w:p>
        </w:tc>
        <w:tc>
          <w:tcPr>
            <w:tcW w:w="93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60" w:line="220" w:lineRule="exact"/>
              <w:jc w:val="center"/>
            </w:pPr>
            <w:r w:rsidRPr="00C923F9">
              <w:rPr>
                <w:rStyle w:val="Bodytext11ptBold"/>
              </w:rPr>
              <w:t>Содержание учебного материала, практические занятия, самостоятельная работа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60" w:line="220" w:lineRule="exact"/>
              <w:jc w:val="center"/>
            </w:pPr>
            <w:r w:rsidRPr="00C923F9">
              <w:rPr>
                <w:rStyle w:val="Bodytext11ptBold"/>
              </w:rPr>
              <w:t>обучающихся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120" w:line="220" w:lineRule="exact"/>
            </w:pPr>
            <w:r w:rsidRPr="00C923F9">
              <w:rPr>
                <w:rStyle w:val="Bodytext11ptBold"/>
              </w:rPr>
              <w:t>Объем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120" w:line="220" w:lineRule="exact"/>
            </w:pPr>
            <w:r w:rsidRPr="00C923F9">
              <w:rPr>
                <w:rStyle w:val="Bodytext11ptBold"/>
              </w:rPr>
              <w:t>часов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120" w:line="220" w:lineRule="exact"/>
            </w:pPr>
            <w:r w:rsidRPr="00C923F9">
              <w:rPr>
                <w:rStyle w:val="Bodytext11ptBold"/>
              </w:rPr>
              <w:t>Уровень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120" w:line="220" w:lineRule="exact"/>
            </w:pPr>
            <w:r w:rsidRPr="00C923F9">
              <w:rPr>
                <w:rStyle w:val="Bodytext11ptBold"/>
              </w:rPr>
              <w:t>освоения</w:t>
            </w:r>
          </w:p>
        </w:tc>
      </w:tr>
      <w:tr w:rsidR="00FB0BFC" w:rsidRPr="00C923F9" w:rsidTr="002E63B6">
        <w:trPr>
          <w:trHeight w:hRule="exact" w:val="278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20" w:lineRule="exact"/>
              <w:jc w:val="center"/>
            </w:pPr>
            <w:r w:rsidRPr="00C923F9">
              <w:rPr>
                <w:rStyle w:val="Bodytext11ptBold"/>
              </w:rPr>
              <w:t>курсов (МДК) и тем</w:t>
            </w:r>
          </w:p>
        </w:tc>
        <w:tc>
          <w:tcPr>
            <w:tcW w:w="93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val="4544"/>
          <w:jc w:val="center"/>
        </w:trPr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40"/>
            </w:pPr>
            <w:r w:rsidRPr="00C923F9">
              <w:rPr>
                <w:rStyle w:val="BodytextBold"/>
              </w:rPr>
              <w:t>остановок маршрутных транспортных средств и железнодорожных переездов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jc w:val="both"/>
            </w:pPr>
            <w:r w:rsidRPr="00C923F9">
              <w:rPr>
                <w:rStyle w:val="Bodytext0"/>
              </w:rPr>
              <w:t>средств. Обязанности водителя, приближающегося к нерегулируемому пешеходному переходу, остановке маршрутных транспортных средств или транспортному средству, имеющему опознавательный знак «Перевозка детей».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17" w:lineRule="exact"/>
              <w:jc w:val="both"/>
            </w:pPr>
            <w:r w:rsidRPr="00C923F9">
              <w:rPr>
                <w:rStyle w:val="Bodytext0"/>
              </w:rPr>
              <w:t>Железнодорожные переезды. Разновидности железнодорожных переездов. Устройство и особенности работы современной железнодорожной сигнализации на переездах. Порядок движения транспортных средств.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17" w:lineRule="exact"/>
              <w:jc w:val="both"/>
            </w:pPr>
            <w:r w:rsidRPr="00C923F9">
              <w:rPr>
                <w:rStyle w:val="Bodytext0"/>
              </w:rPr>
              <w:t>Правила остановки транспортных средств перед переездом. Обязанности водителя при вынужденной остановке на переезде.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  <w:r w:rsidRPr="00C923F9">
              <w:rPr>
                <w:rStyle w:val="Bodytext0"/>
              </w:rPr>
              <w:t>Запрещения, действующие на железнодорожном переезде.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17" w:lineRule="exact"/>
              <w:jc w:val="both"/>
            </w:pPr>
            <w:r w:rsidRPr="00C923F9">
              <w:rPr>
                <w:rStyle w:val="Bodytext0"/>
              </w:rPr>
              <w:t>Случаи, требующие согласования условий движения через переезд с начальником дистанции пути железной дороги.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jc w:val="both"/>
            </w:pPr>
            <w:r w:rsidRPr="00C923F9">
              <w:rPr>
                <w:rStyle w:val="Bodytext0"/>
              </w:rPr>
              <w:t>Опасные последствия нарушения правил проезда пешеходных переходов, остановок маршрутных транспортных средств и железнодорожных переездов.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6"/>
          <w:jc w:val="center"/>
        </w:trPr>
        <w:tc>
          <w:tcPr>
            <w:tcW w:w="3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Практическое занятие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6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974"/>
          <w:jc w:val="center"/>
        </w:trPr>
        <w:tc>
          <w:tcPr>
            <w:tcW w:w="3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jc w:val="both"/>
            </w:pPr>
            <w:r w:rsidRPr="00C923F9">
              <w:rPr>
                <w:rStyle w:val="Bodytext0"/>
              </w:rPr>
              <w:t>Решение комплексных задач. Разбор типичных дорожно-транспортных ситуаций с использованием технических средств обучения, макетов, стендов и т.д.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40"/>
            </w:pPr>
            <w:r w:rsidRPr="00C923F9">
              <w:rPr>
                <w:rStyle w:val="BodytextBold"/>
              </w:rPr>
              <w:t>Тема 1.8. Особые условия движения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Содержание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4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</w:tr>
      <w:tr w:rsidR="00FB0BFC" w:rsidRPr="00C923F9" w:rsidTr="002E63B6">
        <w:trPr>
          <w:trHeight w:hRule="exact" w:val="974"/>
          <w:jc w:val="center"/>
        </w:trPr>
        <w:tc>
          <w:tcPr>
            <w:tcW w:w="3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jc w:val="both"/>
            </w:pPr>
            <w:r w:rsidRPr="00C923F9">
              <w:rPr>
                <w:rStyle w:val="Bodytext0"/>
              </w:rPr>
              <w:t>Движение по автомагистралям. Запрещения, вводимые на автомагистралях. Обязанности водителей при вынужденной остановке на проезжей части автомагистрали и на обочине.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0"/>
              </w:rPr>
              <w:t>2</w:t>
            </w:r>
          </w:p>
        </w:tc>
      </w:tr>
      <w:tr w:rsidR="00FB0BFC" w:rsidRPr="00C923F9" w:rsidTr="002E63B6">
        <w:trPr>
          <w:trHeight w:hRule="exact" w:val="346"/>
          <w:jc w:val="center"/>
        </w:trPr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  <w:r w:rsidRPr="00C923F9">
              <w:rPr>
                <w:rStyle w:val="Bodytext0"/>
              </w:rPr>
              <w:t>Движение в жилых зонах.</w:t>
            </w: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</w:tr>
    </w:tbl>
    <w:p w:rsidR="00FB0BFC" w:rsidRPr="00C923F9" w:rsidRDefault="00FB0BFC" w:rsidP="00FB0BF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78"/>
        <w:gridCol w:w="9355"/>
        <w:gridCol w:w="946"/>
        <w:gridCol w:w="1214"/>
      </w:tblGrid>
      <w:tr w:rsidR="00FB0BFC" w:rsidRPr="00C923F9" w:rsidTr="002E63B6">
        <w:trPr>
          <w:trHeight w:hRule="exact" w:val="283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20" w:lineRule="exact"/>
              <w:jc w:val="center"/>
            </w:pPr>
            <w:r w:rsidRPr="00C923F9">
              <w:rPr>
                <w:rStyle w:val="Bodytext11ptBold"/>
              </w:rPr>
              <w:lastRenderedPageBreak/>
              <w:t>Наименование разделов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557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9" w:lineRule="exact"/>
              <w:jc w:val="center"/>
            </w:pPr>
            <w:r w:rsidRPr="00C923F9">
              <w:rPr>
                <w:rStyle w:val="Bodytext11ptBold"/>
              </w:rPr>
              <w:t>профессионального модуля (ПМ), междисциплинарных</w:t>
            </w:r>
          </w:p>
        </w:tc>
        <w:tc>
          <w:tcPr>
            <w:tcW w:w="93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60" w:line="220" w:lineRule="exact"/>
              <w:jc w:val="center"/>
            </w:pPr>
            <w:r w:rsidRPr="00C923F9">
              <w:rPr>
                <w:rStyle w:val="Bodytext11ptBold"/>
              </w:rPr>
              <w:t>Содержание учебного материала, практические занятия, самостоятельная работа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60" w:line="220" w:lineRule="exact"/>
              <w:jc w:val="center"/>
            </w:pPr>
            <w:r w:rsidRPr="00C923F9">
              <w:rPr>
                <w:rStyle w:val="Bodytext11ptBold"/>
              </w:rPr>
              <w:t>обучающихся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120" w:line="220" w:lineRule="exact"/>
              <w:ind w:left="160"/>
            </w:pPr>
            <w:r w:rsidRPr="00C923F9">
              <w:rPr>
                <w:rStyle w:val="Bodytext11ptBold"/>
              </w:rPr>
              <w:t>Объем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120" w:line="220" w:lineRule="exact"/>
              <w:ind w:left="160"/>
            </w:pPr>
            <w:r w:rsidRPr="00C923F9">
              <w:rPr>
                <w:rStyle w:val="Bodytext11ptBold"/>
              </w:rPr>
              <w:t>часов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120" w:line="220" w:lineRule="exact"/>
              <w:ind w:left="120"/>
            </w:pPr>
            <w:r w:rsidRPr="00C923F9">
              <w:rPr>
                <w:rStyle w:val="Bodytext11ptBold"/>
              </w:rPr>
              <w:t>Уровень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120" w:line="220" w:lineRule="exact"/>
              <w:ind w:left="120"/>
            </w:pPr>
            <w:r w:rsidRPr="00C923F9">
              <w:rPr>
                <w:rStyle w:val="Bodytext11ptBold"/>
              </w:rPr>
              <w:t>освоения</w:t>
            </w:r>
          </w:p>
        </w:tc>
      </w:tr>
      <w:tr w:rsidR="00FB0BFC" w:rsidRPr="00C923F9" w:rsidTr="002E63B6">
        <w:trPr>
          <w:trHeight w:hRule="exact" w:val="278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20" w:lineRule="exact"/>
              <w:jc w:val="center"/>
            </w:pPr>
            <w:r w:rsidRPr="00C923F9">
              <w:rPr>
                <w:rStyle w:val="Bodytext11ptBold"/>
              </w:rPr>
              <w:t>курсов (МДК) и тем</w:t>
            </w:r>
          </w:p>
        </w:tc>
        <w:tc>
          <w:tcPr>
            <w:tcW w:w="93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jc w:val="both"/>
            </w:pPr>
            <w:r w:rsidRPr="00C923F9">
              <w:rPr>
                <w:rStyle w:val="Bodytext0"/>
              </w:rPr>
              <w:t>Приоритет маршрутных транспортных средств. Пересечение трамвайных путей вне перекрестка.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jc w:val="both"/>
            </w:pPr>
            <w:r w:rsidRPr="00C923F9">
              <w:rPr>
                <w:rStyle w:val="Bodytext0"/>
              </w:rPr>
              <w:t>Порядок движения на дороге с выделенной полосой для маршрутных транспортных средств. Правила поведения водителей в случаях, когда троллейбус или автобус начинает движение от обозначенного места остановки.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6" w:lineRule="exact"/>
              <w:jc w:val="both"/>
            </w:pPr>
            <w:r w:rsidRPr="00C923F9">
              <w:rPr>
                <w:rStyle w:val="Bodytext0"/>
              </w:rPr>
              <w:t>Правила пользования внешними световыми приборами и звуковыми сигналами.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jc w:val="both"/>
            </w:pPr>
            <w:r w:rsidRPr="00C923F9">
              <w:rPr>
                <w:rStyle w:val="Bodytext0"/>
              </w:rPr>
              <w:t xml:space="preserve">Включение ближнего света фар в светлое время суток. Действия водителя при ослеплении. Порядок использования </w:t>
            </w:r>
            <w:proofErr w:type="spellStart"/>
            <w:r w:rsidRPr="00C923F9">
              <w:rPr>
                <w:rStyle w:val="Bodytext0"/>
              </w:rPr>
              <w:t>противотуманных</w:t>
            </w:r>
            <w:proofErr w:type="spellEnd"/>
            <w:r w:rsidRPr="00C923F9">
              <w:rPr>
                <w:rStyle w:val="Bodytext0"/>
              </w:rPr>
              <w:t xml:space="preserve"> фар, фары-прожектора, фары-искателя и задних </w:t>
            </w:r>
            <w:proofErr w:type="spellStart"/>
            <w:r w:rsidRPr="00C923F9">
              <w:rPr>
                <w:rStyle w:val="Bodytext0"/>
              </w:rPr>
              <w:t>противотуманных</w:t>
            </w:r>
            <w:proofErr w:type="spellEnd"/>
            <w:r w:rsidRPr="00C923F9">
              <w:rPr>
                <w:rStyle w:val="Bodytext0"/>
              </w:rPr>
              <w:t xml:space="preserve"> фонарей, знака автопоезда.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  <w:r w:rsidRPr="00C923F9">
              <w:rPr>
                <w:rStyle w:val="Bodytext0"/>
              </w:rPr>
              <w:t>Случаи, разрешающие применение звуковых сигналов.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jc w:val="both"/>
            </w:pPr>
            <w:r w:rsidRPr="00C923F9">
              <w:rPr>
                <w:rStyle w:val="Bodytext0"/>
              </w:rPr>
              <w:t>Буксировка механических транспортных средств. Условия и порядок буксировки механических транспортных средств на гибкой сцепке, жесткой сцепке и методом частичной погрузки.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  <w:r w:rsidRPr="00C923F9">
              <w:rPr>
                <w:rStyle w:val="Bodytext0"/>
              </w:rPr>
              <w:t>Случаи, когда буксировка запрещена.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jc w:val="both"/>
            </w:pPr>
            <w:r w:rsidRPr="00C923F9">
              <w:rPr>
                <w:rStyle w:val="Bodytext0"/>
              </w:rPr>
              <w:t>Перевозка людей в буксируемых и буксирующих транспортных средствах. Опасные последствия несоблюдения правил буксировки механических транспортных средств.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jc w:val="both"/>
            </w:pPr>
            <w:r w:rsidRPr="00C923F9">
              <w:rPr>
                <w:rStyle w:val="Bodytext0"/>
              </w:rPr>
              <w:t>Учебная езда. Условия, при которых разрешается учебная езда. Требования к обучающему, обучаемому и учебному механическому транспортному средству.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jc w:val="both"/>
            </w:pPr>
            <w:proofErr w:type="gramStart"/>
            <w:r w:rsidRPr="00C923F9">
              <w:rPr>
                <w:rStyle w:val="Bodytext0"/>
              </w:rPr>
              <w:t>Требования к движению велосипедистов, мопедов, гужевых повозок, а также прогону животных (запреты и возрастной ценз с которого</w:t>
            </w:r>
            <w:proofErr w:type="gram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1296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jc w:val="both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8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jc w:val="both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1296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jc w:val="both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jc w:val="both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974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jc w:val="both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6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jc w:val="both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974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jc w:val="both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974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jc w:val="both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67"/>
          <w:jc w:val="center"/>
        </w:trPr>
        <w:tc>
          <w:tcPr>
            <w:tcW w:w="32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jc w:val="both"/>
            </w:pP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B0BFC" w:rsidRPr="00C923F9" w:rsidRDefault="00FB0BFC" w:rsidP="00FB0BF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78"/>
        <w:gridCol w:w="9341"/>
        <w:gridCol w:w="960"/>
        <w:gridCol w:w="1214"/>
      </w:tblGrid>
      <w:tr w:rsidR="00FB0BFC" w:rsidRPr="00C923F9" w:rsidTr="002E63B6">
        <w:trPr>
          <w:trHeight w:hRule="exact" w:val="283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20" w:lineRule="exact"/>
              <w:jc w:val="center"/>
            </w:pPr>
            <w:r w:rsidRPr="00C923F9">
              <w:rPr>
                <w:rStyle w:val="Bodytext11ptBold"/>
              </w:rPr>
              <w:lastRenderedPageBreak/>
              <w:t>Наименование разделов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557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9" w:lineRule="exact"/>
              <w:ind w:left="120"/>
              <w:jc w:val="center"/>
            </w:pPr>
            <w:r w:rsidRPr="00C923F9">
              <w:rPr>
                <w:rStyle w:val="Bodytext11ptBold"/>
              </w:rPr>
              <w:t>профессионального модуля (ПМ), междисциплинарных</w:t>
            </w:r>
          </w:p>
        </w:tc>
        <w:tc>
          <w:tcPr>
            <w:tcW w:w="93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60" w:line="220" w:lineRule="exact"/>
              <w:jc w:val="center"/>
            </w:pPr>
            <w:r w:rsidRPr="00C923F9">
              <w:rPr>
                <w:rStyle w:val="Bodytext11ptBold"/>
              </w:rPr>
              <w:t>Содержание учебного материала, практические занятия, самостоятельная работа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60" w:line="220" w:lineRule="exact"/>
              <w:jc w:val="center"/>
            </w:pPr>
            <w:r w:rsidRPr="00C923F9">
              <w:rPr>
                <w:rStyle w:val="Bodytext11ptBold"/>
              </w:rPr>
              <w:t>обучающихся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120" w:line="220" w:lineRule="exact"/>
            </w:pPr>
            <w:r w:rsidRPr="00C923F9">
              <w:rPr>
                <w:rStyle w:val="Bodytext11ptBold"/>
              </w:rPr>
              <w:t>Объем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120" w:line="220" w:lineRule="exact"/>
            </w:pPr>
            <w:r w:rsidRPr="00C923F9">
              <w:rPr>
                <w:rStyle w:val="Bodytext11ptBold"/>
              </w:rPr>
              <w:t>часов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120" w:line="220" w:lineRule="exact"/>
            </w:pPr>
            <w:r w:rsidRPr="00C923F9">
              <w:rPr>
                <w:rStyle w:val="Bodytext11ptBold"/>
              </w:rPr>
              <w:t>Уровень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120" w:line="220" w:lineRule="exact"/>
            </w:pPr>
            <w:r w:rsidRPr="00C923F9">
              <w:rPr>
                <w:rStyle w:val="Bodytext11ptBold"/>
              </w:rPr>
              <w:t>освоения</w:t>
            </w:r>
          </w:p>
        </w:tc>
      </w:tr>
      <w:tr w:rsidR="00FB0BFC" w:rsidRPr="00C923F9" w:rsidTr="002E63B6">
        <w:trPr>
          <w:trHeight w:hRule="exact" w:val="278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20" w:lineRule="exact"/>
              <w:jc w:val="center"/>
            </w:pPr>
            <w:r w:rsidRPr="00C923F9">
              <w:rPr>
                <w:rStyle w:val="Bodytext11ptBold"/>
              </w:rPr>
              <w:t>курсов (МДК) и тем</w:t>
            </w:r>
          </w:p>
        </w:tc>
        <w:tc>
          <w:tcPr>
            <w:tcW w:w="9341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  <w:r w:rsidRPr="00C923F9">
              <w:rPr>
                <w:rStyle w:val="Bodytext0"/>
              </w:rPr>
              <w:t>разрешается управление).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Тема 1.9. Перевозка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Содержание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людей и грузов</w:t>
            </w:r>
          </w:p>
        </w:tc>
        <w:tc>
          <w:tcPr>
            <w:tcW w:w="9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17" w:lineRule="exact"/>
              <w:jc w:val="both"/>
            </w:pPr>
            <w:r w:rsidRPr="00C923F9">
              <w:rPr>
                <w:rStyle w:val="Bodytext0"/>
              </w:rPr>
              <w:t>Требование к перевозке людей в грузовом автомобиле. Обязанности водителя перед началом движения.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6" w:lineRule="exact"/>
              <w:jc w:val="both"/>
            </w:pPr>
            <w:r w:rsidRPr="00C923F9">
              <w:rPr>
                <w:rStyle w:val="Bodytext0"/>
              </w:rPr>
              <w:t>Скорость движения при перевозке людей. Дополнительные требования при перевозке детей. Случаи, когда запрещается перевозка людей.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  <w:r w:rsidRPr="00C923F9">
              <w:rPr>
                <w:rStyle w:val="Bodytext0"/>
              </w:rPr>
              <w:t>Правила размещения и закрепления груза на транспортном средстве.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  <w:r w:rsidRPr="00C923F9">
              <w:rPr>
                <w:rStyle w:val="Bodytext0"/>
              </w:rPr>
              <w:t>Перевозка грузов, выступающих за габариты транспортного средства.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0"/>
              </w:rPr>
              <w:t>2</w:t>
            </w:r>
          </w:p>
        </w:tc>
      </w:tr>
      <w:tr w:rsidR="00FB0BFC" w:rsidRPr="00C923F9" w:rsidTr="002E63B6">
        <w:trPr>
          <w:trHeight w:hRule="exact" w:val="336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Тема 1.10. Техническое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Содержание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6" w:lineRule="exact"/>
              <w:ind w:left="120"/>
            </w:pPr>
            <w:r w:rsidRPr="00C923F9">
              <w:rPr>
                <w:rStyle w:val="BodytextBold"/>
              </w:rPr>
              <w:t>состояние и оборудование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17" w:lineRule="exact"/>
              <w:jc w:val="both"/>
            </w:pPr>
            <w:r w:rsidRPr="00C923F9">
              <w:rPr>
                <w:rStyle w:val="Bodytext0"/>
              </w:rPr>
              <w:t>Общие требования. Условия, при которых запрещена эксплуатация транспортных средств.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1055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транспортных средств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jc w:val="both"/>
            </w:pPr>
            <w:r w:rsidRPr="00C923F9">
              <w:rPr>
                <w:rStyle w:val="Bodytext0"/>
              </w:rPr>
              <w:t>Неисправности, при возникновении которых водитель должен принять меры к их устранению, а если это невозможно - следовать к месту стоянки или ремонта с соблюдением необходимых мер предосторожности.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0"/>
              </w:rPr>
              <w:t>2</w:t>
            </w:r>
          </w:p>
        </w:tc>
      </w:tr>
      <w:tr w:rsidR="00FB0BFC" w:rsidRPr="00C923F9" w:rsidTr="002E63B6">
        <w:trPr>
          <w:trHeight w:hRule="exact" w:val="29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  <w:r w:rsidRPr="00C923F9">
              <w:rPr>
                <w:rStyle w:val="Bodytext0"/>
              </w:rPr>
              <w:t>Неисправности, при которых запрещено дальнейшее движение.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17" w:lineRule="exact"/>
              <w:jc w:val="both"/>
            </w:pPr>
            <w:r w:rsidRPr="00C923F9">
              <w:rPr>
                <w:rStyle w:val="Bodytext0"/>
              </w:rPr>
              <w:t>Опасные последствия эксплуатации транспортного средства с неисправностями, угрожающими безопасности дорожного движения.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8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17" w:lineRule="exact"/>
              <w:jc w:val="both"/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Практическое занятие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6" w:lineRule="exact"/>
              <w:jc w:val="both"/>
            </w:pPr>
            <w:r w:rsidRPr="00C923F9">
              <w:rPr>
                <w:rStyle w:val="Bodytext0"/>
              </w:rPr>
              <w:t>Порядок выполнения контрольного осмотра транспортных средств перед поездкой и работ по его техническому обслуживанию.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Тема 1.11.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Содержание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62"/>
          <w:jc w:val="center"/>
        </w:trPr>
        <w:tc>
          <w:tcPr>
            <w:tcW w:w="32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17" w:lineRule="exact"/>
              <w:ind w:left="120"/>
            </w:pPr>
            <w:proofErr w:type="gramStart"/>
            <w:r w:rsidRPr="00C923F9">
              <w:rPr>
                <w:rStyle w:val="BodytextBold"/>
              </w:rPr>
              <w:t xml:space="preserve">Г </w:t>
            </w:r>
            <w:proofErr w:type="spellStart"/>
            <w:r w:rsidRPr="00C923F9">
              <w:rPr>
                <w:rStyle w:val="BodytextBold"/>
              </w:rPr>
              <w:t>осударственные</w:t>
            </w:r>
            <w:proofErr w:type="spellEnd"/>
            <w:proofErr w:type="gramEnd"/>
            <w:r w:rsidRPr="00C923F9">
              <w:rPr>
                <w:rStyle w:val="BodytextBold"/>
              </w:rPr>
              <w:t xml:space="preserve"> регистрационные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jc w:val="both"/>
            </w:pPr>
            <w:r w:rsidRPr="00C923F9">
              <w:rPr>
                <w:rStyle w:val="Bodytext0"/>
              </w:rPr>
              <w:t>Требования к оборудованию транспортных средств государственными регистрационными знаками и обозначениями.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0"/>
              </w:rPr>
              <w:t>2</w:t>
            </w:r>
          </w:p>
        </w:tc>
      </w:tr>
    </w:tbl>
    <w:p w:rsidR="00FB0BFC" w:rsidRPr="00C923F9" w:rsidRDefault="00FB0BFC" w:rsidP="00FB0BF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78"/>
        <w:gridCol w:w="9345"/>
        <w:gridCol w:w="955"/>
        <w:gridCol w:w="1214"/>
      </w:tblGrid>
      <w:tr w:rsidR="00FB0BFC" w:rsidRPr="00C923F9" w:rsidTr="002E63B6">
        <w:trPr>
          <w:trHeight w:hRule="exact" w:val="283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20" w:lineRule="exact"/>
              <w:jc w:val="center"/>
            </w:pPr>
            <w:r w:rsidRPr="00C923F9">
              <w:rPr>
                <w:rStyle w:val="Bodytext11ptBold"/>
              </w:rPr>
              <w:lastRenderedPageBreak/>
              <w:t>Наименование разделов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557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9" w:lineRule="exact"/>
              <w:ind w:left="120"/>
              <w:jc w:val="center"/>
            </w:pPr>
            <w:r w:rsidRPr="00C923F9">
              <w:rPr>
                <w:rStyle w:val="Bodytext11ptBold"/>
              </w:rPr>
              <w:t>профессионального модуля (ПМ), междисциплинарных</w:t>
            </w:r>
          </w:p>
        </w:tc>
        <w:tc>
          <w:tcPr>
            <w:tcW w:w="93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60" w:line="220" w:lineRule="exact"/>
              <w:jc w:val="center"/>
            </w:pPr>
            <w:r w:rsidRPr="00C923F9">
              <w:rPr>
                <w:rStyle w:val="Bodytext11ptBold"/>
              </w:rPr>
              <w:t>Содержание учебного материала, практические занятия, самостоятельная работа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60" w:line="220" w:lineRule="exact"/>
              <w:jc w:val="center"/>
            </w:pPr>
            <w:r w:rsidRPr="00C923F9">
              <w:rPr>
                <w:rStyle w:val="Bodytext11ptBold"/>
              </w:rPr>
              <w:t>обучающихся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120" w:line="220" w:lineRule="exact"/>
            </w:pPr>
            <w:r w:rsidRPr="00C923F9">
              <w:rPr>
                <w:rStyle w:val="Bodytext11ptBold"/>
              </w:rPr>
              <w:t>Объем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120" w:line="220" w:lineRule="exact"/>
            </w:pPr>
            <w:r w:rsidRPr="00C923F9">
              <w:rPr>
                <w:rStyle w:val="Bodytext11ptBold"/>
              </w:rPr>
              <w:t>часов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120" w:line="220" w:lineRule="exact"/>
            </w:pPr>
            <w:r w:rsidRPr="00C923F9">
              <w:rPr>
                <w:rStyle w:val="Bodytext11ptBold"/>
              </w:rPr>
              <w:t>Уровень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120" w:line="220" w:lineRule="exact"/>
            </w:pPr>
            <w:r w:rsidRPr="00C923F9">
              <w:rPr>
                <w:rStyle w:val="Bodytext11ptBold"/>
              </w:rPr>
              <w:t>освоения</w:t>
            </w:r>
          </w:p>
        </w:tc>
      </w:tr>
      <w:tr w:rsidR="00FB0BFC" w:rsidRPr="00C923F9" w:rsidTr="002E63B6">
        <w:trPr>
          <w:trHeight w:hRule="exact" w:val="278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20" w:lineRule="exact"/>
              <w:jc w:val="center"/>
            </w:pPr>
            <w:r w:rsidRPr="00C923F9">
              <w:rPr>
                <w:rStyle w:val="Bodytext11ptBold"/>
              </w:rPr>
              <w:t>курсов (МДК) и тем</w:t>
            </w:r>
          </w:p>
        </w:tc>
        <w:tc>
          <w:tcPr>
            <w:tcW w:w="934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1618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jc w:val="both"/>
            </w:pPr>
            <w:r w:rsidRPr="00C923F9">
              <w:rPr>
                <w:rStyle w:val="BodytextBold"/>
              </w:rPr>
              <w:t>знаки,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jc w:val="both"/>
            </w:pPr>
            <w:r w:rsidRPr="00C923F9">
              <w:rPr>
                <w:rStyle w:val="BodytextBold"/>
              </w:rPr>
              <w:t>опознавательные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jc w:val="both"/>
            </w:pPr>
            <w:r w:rsidRPr="00C923F9">
              <w:rPr>
                <w:rStyle w:val="BodytextBold"/>
              </w:rPr>
              <w:t>знаки,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  <w:r w:rsidRPr="00C923F9">
              <w:rPr>
                <w:rStyle w:val="BodytextBold"/>
              </w:rPr>
              <w:t>предупредительные надписи и обозначения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6" w:lineRule="exact"/>
              <w:ind w:left="120"/>
            </w:pPr>
            <w:r w:rsidRPr="00C923F9">
              <w:rPr>
                <w:rStyle w:val="Bodytext0"/>
              </w:rPr>
              <w:t>Предупредительные знаки, обозначения, реклама и правила их нанесения.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  <w:r w:rsidRPr="00C923F9">
              <w:rPr>
                <w:rStyle w:val="BodytextBold"/>
              </w:rPr>
              <w:t>Тема 1.12.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  <w:r w:rsidRPr="00C923F9">
              <w:rPr>
                <w:rStyle w:val="BodytextBold"/>
              </w:rPr>
              <w:t>Административное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  <w:r w:rsidRPr="00C923F9">
              <w:rPr>
                <w:rStyle w:val="BodytextBold"/>
              </w:rPr>
              <w:t>право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Содержание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8"/>
          <w:jc w:val="center"/>
        </w:trPr>
        <w:tc>
          <w:tcPr>
            <w:tcW w:w="3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  <w:r w:rsidRPr="00C923F9">
              <w:rPr>
                <w:rStyle w:val="Bodytext0"/>
              </w:rPr>
              <w:t>Административное правонарушение (АПН) и административная ответственность.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0"/>
              </w:rPr>
              <w:t>2</w:t>
            </w:r>
          </w:p>
        </w:tc>
      </w:tr>
      <w:tr w:rsidR="00FB0BFC" w:rsidRPr="00C923F9" w:rsidTr="002E63B6">
        <w:trPr>
          <w:trHeight w:hRule="exact" w:val="974"/>
          <w:jc w:val="center"/>
        </w:trPr>
        <w:tc>
          <w:tcPr>
            <w:tcW w:w="3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  <w:r w:rsidRPr="00C923F9">
              <w:rPr>
                <w:rStyle w:val="Bodytext0"/>
              </w:rPr>
              <w:t>Административные наказания: предупреждение, административный штраф, лишение специального права, административный арест и конфискация орудия совершения или предмета АПН.</w:t>
            </w: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</w:tr>
      <w:tr w:rsidR="00FB0BFC" w:rsidRPr="00C923F9" w:rsidTr="002E63B6">
        <w:trPr>
          <w:trHeight w:hRule="exact" w:val="403"/>
          <w:jc w:val="center"/>
        </w:trPr>
        <w:tc>
          <w:tcPr>
            <w:tcW w:w="3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  <w:r w:rsidRPr="00C923F9">
              <w:rPr>
                <w:rStyle w:val="Bodytext0"/>
              </w:rPr>
              <w:t>Органы, налагающие административные наказания, порядок их исполнения.</w:t>
            </w: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</w:tr>
      <w:tr w:rsidR="00FB0BFC" w:rsidRPr="00C923F9" w:rsidTr="002E63B6">
        <w:trPr>
          <w:trHeight w:hRule="exact" w:val="974"/>
          <w:jc w:val="center"/>
        </w:trPr>
        <w:tc>
          <w:tcPr>
            <w:tcW w:w="3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jc w:val="both"/>
            </w:pPr>
            <w:r w:rsidRPr="00C923F9">
              <w:rPr>
                <w:rStyle w:val="Bodytext0"/>
              </w:rPr>
              <w:t>Меры, применяемые уполномоченными лицами, в целях обеспечения производства по делу об АПН (изъятие водительского удостоверения, задержание транспортного средства и т.д.).</w:t>
            </w: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</w:tr>
      <w:tr w:rsidR="00FB0BFC" w:rsidRPr="00C923F9" w:rsidTr="002E63B6">
        <w:trPr>
          <w:trHeight w:hRule="exact" w:val="336"/>
          <w:jc w:val="center"/>
        </w:trPr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  <w:r w:rsidRPr="00C923F9">
              <w:rPr>
                <w:rStyle w:val="BodytextBold"/>
              </w:rPr>
              <w:t>Тема 1.13. Уголовное право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Содержание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val="1730"/>
          <w:jc w:val="center"/>
        </w:trPr>
        <w:tc>
          <w:tcPr>
            <w:tcW w:w="3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>Понятие об уголовной ответственности.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>Состав преступления.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>Виды наказаний.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6" w:lineRule="exact"/>
              <w:ind w:left="120"/>
            </w:pPr>
            <w:r w:rsidRPr="00C923F9">
              <w:rPr>
                <w:rStyle w:val="Bodytext0"/>
              </w:rPr>
              <w:t>Преступления против безопасности движения и эксплуатации транспорта.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>Преступления против жизни и здоровья (оставление в опасности).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0"/>
              </w:rPr>
              <w:t>2</w:t>
            </w:r>
          </w:p>
        </w:tc>
      </w:tr>
      <w:tr w:rsidR="00FB0BFC" w:rsidRPr="00C923F9" w:rsidTr="002E63B6">
        <w:trPr>
          <w:trHeight w:hRule="exact" w:val="336"/>
          <w:jc w:val="center"/>
        </w:trPr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  <w:r w:rsidRPr="00C923F9">
              <w:rPr>
                <w:rStyle w:val="BodytextBold"/>
              </w:rPr>
              <w:t>Тема 1.14. Гражданское право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Содержание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41"/>
          <w:jc w:val="center"/>
        </w:trPr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 xml:space="preserve">Понятие о гражданской ответственности. Основания для </w:t>
            </w:r>
            <w:proofErr w:type="gramStart"/>
            <w:r w:rsidRPr="00C923F9">
              <w:rPr>
                <w:rStyle w:val="Bodytext0"/>
              </w:rPr>
              <w:t>гражданской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0"/>
              </w:rPr>
              <w:t>2</w:t>
            </w:r>
          </w:p>
        </w:tc>
      </w:tr>
    </w:tbl>
    <w:p w:rsidR="00FB0BFC" w:rsidRPr="00C923F9" w:rsidRDefault="00FB0BFC" w:rsidP="00FB0BF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78"/>
        <w:gridCol w:w="9345"/>
        <w:gridCol w:w="955"/>
        <w:gridCol w:w="1214"/>
      </w:tblGrid>
      <w:tr w:rsidR="00FB0BFC" w:rsidRPr="00C923F9" w:rsidTr="002E63B6">
        <w:trPr>
          <w:trHeight w:hRule="exact" w:val="283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20" w:lineRule="exact"/>
              <w:jc w:val="center"/>
            </w:pPr>
            <w:r w:rsidRPr="00C923F9">
              <w:rPr>
                <w:rStyle w:val="Bodytext11ptBold"/>
              </w:rPr>
              <w:lastRenderedPageBreak/>
              <w:t>Наименование разделов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557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9" w:lineRule="exact"/>
              <w:jc w:val="center"/>
            </w:pPr>
            <w:r w:rsidRPr="00C923F9">
              <w:rPr>
                <w:rStyle w:val="Bodytext11ptBold"/>
              </w:rPr>
              <w:t>профессионального модуля (ПМ), междисциплинарных</w:t>
            </w:r>
          </w:p>
        </w:tc>
        <w:tc>
          <w:tcPr>
            <w:tcW w:w="93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60" w:line="220" w:lineRule="exact"/>
              <w:jc w:val="center"/>
            </w:pPr>
            <w:r w:rsidRPr="00C923F9">
              <w:rPr>
                <w:rStyle w:val="Bodytext11ptBold"/>
              </w:rPr>
              <w:t>Содержание учебного материала, практические занятия, самостоятельная работа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60" w:line="220" w:lineRule="exact"/>
              <w:jc w:val="center"/>
            </w:pPr>
            <w:r w:rsidRPr="00C923F9">
              <w:rPr>
                <w:rStyle w:val="Bodytext11ptBold"/>
              </w:rPr>
              <w:t>обучающихся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120" w:line="220" w:lineRule="exact"/>
            </w:pPr>
            <w:r w:rsidRPr="00C923F9">
              <w:rPr>
                <w:rStyle w:val="Bodytext11ptBold"/>
              </w:rPr>
              <w:t>Объем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120" w:line="220" w:lineRule="exact"/>
            </w:pPr>
            <w:r w:rsidRPr="00C923F9">
              <w:rPr>
                <w:rStyle w:val="Bodytext11ptBold"/>
              </w:rPr>
              <w:t>часов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120" w:line="220" w:lineRule="exact"/>
            </w:pPr>
            <w:r w:rsidRPr="00C923F9">
              <w:rPr>
                <w:rStyle w:val="Bodytext11ptBold"/>
              </w:rPr>
              <w:t>Уровень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120" w:line="220" w:lineRule="exact"/>
            </w:pPr>
            <w:r w:rsidRPr="00C923F9">
              <w:rPr>
                <w:rStyle w:val="Bodytext11ptBold"/>
              </w:rPr>
              <w:t>освоения</w:t>
            </w:r>
          </w:p>
        </w:tc>
      </w:tr>
      <w:tr w:rsidR="00FB0BFC" w:rsidRPr="00C923F9" w:rsidTr="002E63B6">
        <w:trPr>
          <w:trHeight w:hRule="exact" w:val="278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20" w:lineRule="exact"/>
              <w:jc w:val="center"/>
            </w:pPr>
            <w:r w:rsidRPr="00C923F9">
              <w:rPr>
                <w:rStyle w:val="Bodytext11ptBold"/>
              </w:rPr>
              <w:t>курсов (МДК) и тем</w:t>
            </w:r>
          </w:p>
        </w:tc>
        <w:tc>
          <w:tcPr>
            <w:tcW w:w="934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>ответственности.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>Понятия: вред, вина, противоправное действие.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>Ответственность за вред, причиненный в ДТП.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>Возмещение материального ущерба.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>Понятие о материальной ответственности за причиненный ущерб.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  <w:r w:rsidRPr="00C923F9">
              <w:rPr>
                <w:rStyle w:val="Bodytext0"/>
              </w:rPr>
              <w:t>Условия и виды наступления материальной ответственности, ограниченная и полная материальная ответственность.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8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  <w:r w:rsidRPr="00C923F9">
              <w:rPr>
                <w:rStyle w:val="BodytextBold"/>
              </w:rPr>
              <w:t>Тема 1.15. Правовые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Содержание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60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  <w:r w:rsidRPr="00C923F9">
              <w:rPr>
                <w:rStyle w:val="BodytextBold"/>
              </w:rPr>
              <w:t>основы охраны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>Понятие и значение охраны природы.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14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  <w:r w:rsidRPr="00C923F9">
              <w:rPr>
                <w:rStyle w:val="BodytextBold"/>
              </w:rPr>
              <w:t>окружающей среды</w:t>
            </w:r>
          </w:p>
        </w:tc>
        <w:tc>
          <w:tcPr>
            <w:tcW w:w="934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17" w:lineRule="exact"/>
              <w:ind w:left="120"/>
            </w:pPr>
            <w:r w:rsidRPr="00C923F9">
              <w:rPr>
                <w:rStyle w:val="Bodytext0"/>
              </w:rPr>
              <w:t>Законодательство об охране природы. Цели, формы и методы охраны природы.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  <w:proofErr w:type="gramStart"/>
            <w:r w:rsidRPr="00C923F9">
              <w:rPr>
                <w:rStyle w:val="Bodytext0"/>
              </w:rPr>
              <w:t>Объекты природы, подлежащие правовой охране: земля, недра, вода, флора, атмосферный воздух, заповедные природные объекты.</w:t>
            </w:r>
            <w:proofErr w:type="gramEnd"/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  <w:r w:rsidRPr="00C923F9">
              <w:rPr>
                <w:rStyle w:val="Bodytext0"/>
              </w:rPr>
              <w:t>Система органов, регулирующих отношения по правовой охране природы, их компетенции, права и обязанности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0"/>
              </w:rPr>
              <w:t>2</w:t>
            </w:r>
          </w:p>
        </w:tc>
      </w:tr>
      <w:tr w:rsidR="00FB0BFC" w:rsidRPr="00C923F9" w:rsidTr="002E63B6">
        <w:trPr>
          <w:trHeight w:hRule="exact" w:val="658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  <w:r w:rsidRPr="00C923F9">
              <w:rPr>
                <w:rStyle w:val="BodytextBold"/>
              </w:rPr>
              <w:t xml:space="preserve">Тема 1.16. Закон </w:t>
            </w:r>
            <w:proofErr w:type="gramStart"/>
            <w:r w:rsidRPr="00C923F9">
              <w:rPr>
                <w:rStyle w:val="BodytextBold"/>
              </w:rPr>
              <w:t>об</w:t>
            </w:r>
            <w:proofErr w:type="gramEnd"/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Содержание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  <w:r w:rsidRPr="00C923F9">
              <w:rPr>
                <w:rStyle w:val="BodytextBold"/>
              </w:rPr>
              <w:t>ОСАГО</w:t>
            </w:r>
          </w:p>
        </w:tc>
        <w:tc>
          <w:tcPr>
            <w:tcW w:w="93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17" w:lineRule="exact"/>
              <w:ind w:left="120"/>
            </w:pPr>
            <w:r w:rsidRPr="00C923F9">
              <w:rPr>
                <w:rStyle w:val="Bodytext0"/>
              </w:rPr>
              <w:t>Федеральный Закон «Об обязательном страховании гражданской ответственности».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>Порядок страхования.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>Порядок заключения договора о страховании.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>Страховой случай.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>Основание и порядок выплаты страховой суммы.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0"/>
              </w:rPr>
              <w:t>2</w:t>
            </w: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</w:tr>
      <w:tr w:rsidR="00FB0BFC" w:rsidRPr="00C923F9" w:rsidTr="002E63B6">
        <w:trPr>
          <w:trHeight w:hRule="exact" w:val="336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09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Практическое занятие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41"/>
          <w:jc w:val="center"/>
        </w:trPr>
        <w:tc>
          <w:tcPr>
            <w:tcW w:w="32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>Заполнение бланка извещения о ДТП.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B0BFC" w:rsidRPr="00C923F9" w:rsidRDefault="00FB0BFC" w:rsidP="00FB0BF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69"/>
        <w:gridCol w:w="9355"/>
        <w:gridCol w:w="955"/>
        <w:gridCol w:w="1214"/>
      </w:tblGrid>
      <w:tr w:rsidR="00FB0BFC" w:rsidRPr="00C923F9" w:rsidTr="002E63B6">
        <w:trPr>
          <w:trHeight w:hRule="exact" w:val="283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20" w:lineRule="exact"/>
              <w:jc w:val="center"/>
            </w:pPr>
            <w:r w:rsidRPr="00C923F9">
              <w:rPr>
                <w:rStyle w:val="Bodytext11ptBold"/>
              </w:rPr>
              <w:lastRenderedPageBreak/>
              <w:t>Наименование разделов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557"/>
          <w:jc w:val="center"/>
        </w:trPr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9" w:lineRule="exact"/>
              <w:ind w:left="120"/>
              <w:jc w:val="center"/>
            </w:pPr>
            <w:r w:rsidRPr="00C923F9">
              <w:rPr>
                <w:rStyle w:val="Bodytext11ptBold"/>
              </w:rPr>
              <w:t>профессионального модуля (ПМ), междисциплинарных</w:t>
            </w:r>
          </w:p>
        </w:tc>
        <w:tc>
          <w:tcPr>
            <w:tcW w:w="93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60" w:line="220" w:lineRule="exact"/>
              <w:jc w:val="center"/>
            </w:pPr>
            <w:r w:rsidRPr="00C923F9">
              <w:rPr>
                <w:rStyle w:val="Bodytext11ptBold"/>
              </w:rPr>
              <w:t>Содержание учебного материала, практические занятия, самостоятельная работа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60" w:line="220" w:lineRule="exact"/>
              <w:jc w:val="center"/>
            </w:pPr>
            <w:r w:rsidRPr="00C923F9">
              <w:rPr>
                <w:rStyle w:val="Bodytext11ptBold"/>
              </w:rPr>
              <w:t>обучающихся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120" w:line="220" w:lineRule="exact"/>
            </w:pPr>
            <w:r w:rsidRPr="00C923F9">
              <w:rPr>
                <w:rStyle w:val="Bodytext11ptBold"/>
              </w:rPr>
              <w:t>Объем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120" w:line="220" w:lineRule="exact"/>
            </w:pPr>
            <w:r w:rsidRPr="00C923F9">
              <w:rPr>
                <w:rStyle w:val="Bodytext11ptBold"/>
              </w:rPr>
              <w:t>часов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120" w:line="220" w:lineRule="exact"/>
            </w:pPr>
            <w:r w:rsidRPr="00C923F9">
              <w:rPr>
                <w:rStyle w:val="Bodytext11ptBold"/>
              </w:rPr>
              <w:t>Уровень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120" w:line="220" w:lineRule="exact"/>
            </w:pPr>
            <w:r w:rsidRPr="00C923F9">
              <w:rPr>
                <w:rStyle w:val="Bodytext11ptBold"/>
              </w:rPr>
              <w:t>освоения</w:t>
            </w:r>
          </w:p>
        </w:tc>
      </w:tr>
      <w:tr w:rsidR="00FB0BFC" w:rsidRPr="00C923F9" w:rsidTr="002E63B6">
        <w:trPr>
          <w:trHeight w:hRule="exact" w:val="278"/>
          <w:jc w:val="center"/>
        </w:trPr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20" w:lineRule="exact"/>
              <w:jc w:val="center"/>
            </w:pPr>
            <w:r w:rsidRPr="00C923F9">
              <w:rPr>
                <w:rStyle w:val="Bodytext11ptBold"/>
              </w:rPr>
              <w:t>курсов (МДК) и тем</w:t>
            </w:r>
          </w:p>
        </w:tc>
        <w:tc>
          <w:tcPr>
            <w:tcW w:w="93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1296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17" w:lineRule="exact"/>
              <w:ind w:left="120"/>
            </w:pPr>
            <w:r w:rsidRPr="00C923F9">
              <w:rPr>
                <w:rStyle w:val="BodytextBold"/>
              </w:rPr>
              <w:t>Раздел 2. Устройство и техническое обслуживание транспортных средств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22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17" w:lineRule="exact"/>
              <w:ind w:left="120"/>
            </w:pPr>
            <w:r w:rsidRPr="00C923F9">
              <w:rPr>
                <w:rStyle w:val="BodytextBold"/>
              </w:rPr>
              <w:t>Тема 2.1. Общее устройство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17" w:lineRule="exact"/>
            </w:pPr>
            <w:r w:rsidRPr="00C923F9">
              <w:rPr>
                <w:rStyle w:val="BodytextBold"/>
              </w:rPr>
              <w:t>транспортных средств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40"/>
            </w:pPr>
            <w:r w:rsidRPr="00C923F9">
              <w:rPr>
                <w:rStyle w:val="BodytextBold"/>
              </w:rPr>
              <w:t>Содержание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1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</w:tr>
      <w:tr w:rsidR="00FB0BFC" w:rsidRPr="00C923F9" w:rsidTr="002E63B6">
        <w:trPr>
          <w:trHeight w:val="3234"/>
          <w:jc w:val="center"/>
        </w:trPr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>Назначение и классификация грузовых и легковых автомобилей.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>Общее устройство.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6" w:lineRule="exact"/>
              <w:ind w:left="120"/>
            </w:pPr>
            <w:r w:rsidRPr="00C923F9">
              <w:rPr>
                <w:rStyle w:val="Bodytext0"/>
              </w:rPr>
              <w:t>Назначение, расположение и взаимодействие основных агрегатов, узлов, механизмов и систем.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6" w:lineRule="exact"/>
              <w:ind w:left="120"/>
            </w:pPr>
            <w:r w:rsidRPr="00C923F9">
              <w:rPr>
                <w:rStyle w:val="Bodytext0"/>
              </w:rPr>
              <w:t>Краткие технические характеристики грузовых и легковых автомобилей.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>Органы управления.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>Средства информационного обеспечения водителя.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>Системы автоматизации управления.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>Системы обеспечения комфортных условий в кабине (салоне).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0"/>
              </w:rPr>
              <w:t>2</w:t>
            </w: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Практическое занятие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1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70"/>
          <w:jc w:val="center"/>
        </w:trPr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jc w:val="both"/>
            </w:pPr>
            <w:r w:rsidRPr="00C923F9">
              <w:rPr>
                <w:rStyle w:val="Bodytext0"/>
              </w:rPr>
              <w:t>Краткие технические характеристики грузовых и легковых автомобилей. Порядок выполнения контрольного осмотра транспортных средств.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17" w:lineRule="exact"/>
              <w:ind w:left="120"/>
            </w:pPr>
            <w:r w:rsidRPr="00C923F9">
              <w:rPr>
                <w:rStyle w:val="BodytextBold"/>
              </w:rPr>
              <w:t>Тема 2.2. Общее устройство и работа двигателя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40"/>
            </w:pPr>
            <w:r w:rsidRPr="00C923F9">
              <w:rPr>
                <w:rStyle w:val="BodytextBold"/>
              </w:rPr>
              <w:t>Содержание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1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</w:tr>
      <w:tr w:rsidR="00FB0BFC" w:rsidRPr="00C923F9" w:rsidTr="002E63B6">
        <w:trPr>
          <w:trHeight w:val="1320"/>
          <w:jc w:val="center"/>
        </w:trPr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6" w:lineRule="exact"/>
            </w:pPr>
            <w:r w:rsidRPr="00C923F9">
              <w:rPr>
                <w:rStyle w:val="Bodytext0"/>
              </w:rPr>
              <w:t xml:space="preserve">  Назначение, устройство и принцип работы бензинового и дизельного двигателей.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>Назначение, устройство и работа кривошипно-шатунного механизма.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>Назначение, устройство и работа механизма газораспределения.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0"/>
              </w:rPr>
              <w:t>2</w:t>
            </w:r>
          </w:p>
        </w:tc>
      </w:tr>
    </w:tbl>
    <w:p w:rsidR="00FB0BFC" w:rsidRPr="00C923F9" w:rsidRDefault="00FB0BFC" w:rsidP="00FB0BF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78"/>
        <w:gridCol w:w="9345"/>
        <w:gridCol w:w="955"/>
        <w:gridCol w:w="1214"/>
      </w:tblGrid>
      <w:tr w:rsidR="00FB0BFC" w:rsidRPr="00C923F9" w:rsidTr="002E63B6">
        <w:trPr>
          <w:trHeight w:hRule="exact" w:val="283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20" w:lineRule="exact"/>
              <w:jc w:val="center"/>
            </w:pPr>
            <w:r w:rsidRPr="00C923F9">
              <w:rPr>
                <w:rStyle w:val="Bodytext11ptBold"/>
              </w:rPr>
              <w:lastRenderedPageBreak/>
              <w:t>Наименование разделов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557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9" w:lineRule="exact"/>
              <w:jc w:val="center"/>
            </w:pPr>
            <w:r w:rsidRPr="00C923F9">
              <w:rPr>
                <w:rStyle w:val="Bodytext11ptBold"/>
              </w:rPr>
              <w:t>профессионального модуля (ПМ), междисциплинарных</w:t>
            </w:r>
          </w:p>
        </w:tc>
        <w:tc>
          <w:tcPr>
            <w:tcW w:w="93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60" w:line="220" w:lineRule="exact"/>
              <w:jc w:val="center"/>
            </w:pPr>
            <w:r w:rsidRPr="00C923F9">
              <w:rPr>
                <w:rStyle w:val="Bodytext11ptBold"/>
              </w:rPr>
              <w:t>Содержание учебного материала, практические занятия, самостоятельная работа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60" w:line="220" w:lineRule="exact"/>
              <w:jc w:val="center"/>
            </w:pPr>
            <w:r w:rsidRPr="00C923F9">
              <w:rPr>
                <w:rStyle w:val="Bodytext11ptBold"/>
              </w:rPr>
              <w:t>обучающихся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120" w:line="220" w:lineRule="exact"/>
            </w:pPr>
            <w:r w:rsidRPr="00C923F9">
              <w:rPr>
                <w:rStyle w:val="Bodytext11ptBold"/>
              </w:rPr>
              <w:t>Объем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120" w:line="220" w:lineRule="exact"/>
            </w:pPr>
            <w:r w:rsidRPr="00C923F9">
              <w:rPr>
                <w:rStyle w:val="Bodytext11ptBold"/>
              </w:rPr>
              <w:t>часов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120" w:line="220" w:lineRule="exact"/>
            </w:pPr>
            <w:r w:rsidRPr="00C923F9">
              <w:rPr>
                <w:rStyle w:val="Bodytext11ptBold"/>
              </w:rPr>
              <w:t>Уровень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120" w:line="220" w:lineRule="exact"/>
            </w:pPr>
            <w:r w:rsidRPr="00C923F9">
              <w:rPr>
                <w:rStyle w:val="Bodytext11ptBold"/>
              </w:rPr>
              <w:t>освоения</w:t>
            </w:r>
          </w:p>
        </w:tc>
      </w:tr>
      <w:tr w:rsidR="00FB0BFC" w:rsidRPr="00C923F9" w:rsidTr="002E63B6">
        <w:trPr>
          <w:trHeight w:hRule="exact" w:val="278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20" w:lineRule="exact"/>
              <w:jc w:val="center"/>
            </w:pPr>
            <w:r w:rsidRPr="00C923F9">
              <w:rPr>
                <w:rStyle w:val="Bodytext11ptBold"/>
              </w:rPr>
              <w:t>курсов (МДК) и тем</w:t>
            </w:r>
          </w:p>
        </w:tc>
        <w:tc>
          <w:tcPr>
            <w:tcW w:w="934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974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17" w:lineRule="exact"/>
              <w:ind w:left="120"/>
            </w:pPr>
            <w:r w:rsidRPr="00C923F9">
              <w:rPr>
                <w:rStyle w:val="Bodytext0"/>
              </w:rPr>
              <w:t>Назначение устройство и работа системы охлаждения. Способы охлаждения. Охлаждающие жидкости и требования к ним. Тепловой режим двигателя и контроль температуры охлаждающей жидкости.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>Предпусковой подогреватель.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  <w:r w:rsidRPr="00C923F9">
              <w:rPr>
                <w:rStyle w:val="Bodytext0"/>
              </w:rPr>
              <w:t>Назначение устройство и работа системы смазки двигателя. Масла, применяемые для двигателей, их основные свойства. Контроль давления масла.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  <w:r w:rsidRPr="00C923F9">
              <w:rPr>
                <w:rStyle w:val="Bodytext0"/>
              </w:rPr>
              <w:t>Назначение, устройство и работа систем питания двигателей различного типа (бензинового, дизельного, работающего на газе). Виды топлив для автомобильных двигателей, их характеристики и свойства. Экологические требования к различным видам топлива.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974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130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Практическое занятие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34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</w:pPr>
            <w:r w:rsidRPr="00C923F9">
              <w:rPr>
                <w:rStyle w:val="Bodytext0"/>
              </w:rPr>
              <w:t xml:space="preserve">Назначение, устройство и работа кривошипно-шатунного </w:t>
            </w:r>
            <w:proofErr w:type="gramStart"/>
            <w:r w:rsidRPr="00C923F9">
              <w:rPr>
                <w:rStyle w:val="Bodytext0"/>
              </w:rPr>
              <w:t>механизма</w:t>
            </w:r>
            <w:proofErr w:type="gramEnd"/>
            <w:r w:rsidRPr="00C923F9">
              <w:rPr>
                <w:rStyle w:val="Bodytext0"/>
              </w:rPr>
              <w:t xml:space="preserve"> Краткие технические характеристики грузовых и легковых автомобилей.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  <w:r w:rsidRPr="00C923F9">
              <w:rPr>
                <w:rStyle w:val="BodytextBold"/>
              </w:rPr>
              <w:t>Тема 2.3. Источники и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Содержание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6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  <w:r w:rsidRPr="00C923F9">
              <w:rPr>
                <w:rStyle w:val="BodytextBold"/>
              </w:rPr>
              <w:t>потребители</w:t>
            </w:r>
          </w:p>
        </w:tc>
        <w:tc>
          <w:tcPr>
            <w:tcW w:w="93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>Назначение аккумуляторной батареи.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 xml:space="preserve">  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6" w:lineRule="exact"/>
              <w:ind w:left="120"/>
            </w:pPr>
            <w:r w:rsidRPr="00C923F9">
              <w:rPr>
                <w:rStyle w:val="Bodytext0"/>
              </w:rPr>
              <w:t>Основные характеристики, свойства и маркировка аккумуляторных батарей.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 xml:space="preserve">  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>Электролит и меры предосторожности при обращении с ним.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>Обслуживание и хранение аккумуляторных батарей.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>Назначение, устройство и работа стартера.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>Назначение, устройство и работа генератора.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>Назначение, устройство и работа системы зажигания.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4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  <w:r w:rsidRPr="00C923F9">
              <w:rPr>
                <w:rStyle w:val="BodytextBold"/>
              </w:rPr>
              <w:t>электроэнергии</w:t>
            </w:r>
          </w:p>
        </w:tc>
        <w:tc>
          <w:tcPr>
            <w:tcW w:w="93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46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0"/>
              </w:rPr>
              <w:t>2</w:t>
            </w:r>
          </w:p>
        </w:tc>
      </w:tr>
      <w:tr w:rsidR="00FB0BFC" w:rsidRPr="00C923F9" w:rsidTr="002E63B6">
        <w:trPr>
          <w:trHeight w:hRule="exact" w:val="365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596"/>
          <w:jc w:val="center"/>
        </w:trPr>
        <w:tc>
          <w:tcPr>
            <w:tcW w:w="32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B0BFC" w:rsidRPr="00C923F9" w:rsidRDefault="00FB0BFC" w:rsidP="00FB0BF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78"/>
        <w:gridCol w:w="9350"/>
        <w:gridCol w:w="950"/>
        <w:gridCol w:w="1214"/>
      </w:tblGrid>
      <w:tr w:rsidR="00FB0BFC" w:rsidRPr="00C923F9" w:rsidTr="002E63B6">
        <w:trPr>
          <w:trHeight w:hRule="exact" w:val="283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20" w:lineRule="exact"/>
              <w:jc w:val="center"/>
            </w:pPr>
            <w:r w:rsidRPr="00C923F9">
              <w:rPr>
                <w:rStyle w:val="Bodytext11ptBold"/>
              </w:rPr>
              <w:lastRenderedPageBreak/>
              <w:t>Наименование разделов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557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9" w:lineRule="exact"/>
              <w:jc w:val="center"/>
            </w:pPr>
            <w:r w:rsidRPr="00C923F9">
              <w:rPr>
                <w:rStyle w:val="Bodytext11ptBold"/>
              </w:rPr>
              <w:t>профессионального модуля (ПМ), междисциплинарных</w:t>
            </w:r>
          </w:p>
        </w:tc>
        <w:tc>
          <w:tcPr>
            <w:tcW w:w="93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60" w:line="220" w:lineRule="exact"/>
              <w:jc w:val="center"/>
            </w:pPr>
            <w:r w:rsidRPr="00C923F9">
              <w:rPr>
                <w:rStyle w:val="Bodytext11ptBold"/>
              </w:rPr>
              <w:t>Содержание учебного материала, практические занятия, самостоятельная работа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60" w:line="220" w:lineRule="exact"/>
              <w:jc w:val="center"/>
            </w:pPr>
            <w:r w:rsidRPr="00C923F9">
              <w:rPr>
                <w:rStyle w:val="Bodytext11ptBold"/>
              </w:rPr>
              <w:t>обучающихся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120" w:line="220" w:lineRule="exact"/>
            </w:pPr>
            <w:r w:rsidRPr="00C923F9">
              <w:rPr>
                <w:rStyle w:val="Bodytext11ptBold"/>
              </w:rPr>
              <w:t>Объем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120" w:line="220" w:lineRule="exact"/>
            </w:pPr>
            <w:r w:rsidRPr="00C923F9">
              <w:rPr>
                <w:rStyle w:val="Bodytext11ptBold"/>
              </w:rPr>
              <w:t>часов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120" w:line="220" w:lineRule="exact"/>
            </w:pPr>
            <w:r w:rsidRPr="00C923F9">
              <w:rPr>
                <w:rStyle w:val="Bodytext11ptBold"/>
              </w:rPr>
              <w:t>Уровень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120" w:line="220" w:lineRule="exact"/>
            </w:pPr>
            <w:r w:rsidRPr="00C923F9">
              <w:rPr>
                <w:rStyle w:val="Bodytext11ptBold"/>
              </w:rPr>
              <w:t>освоения</w:t>
            </w:r>
          </w:p>
        </w:tc>
      </w:tr>
      <w:tr w:rsidR="00FB0BFC" w:rsidRPr="00C923F9" w:rsidTr="002E63B6">
        <w:trPr>
          <w:trHeight w:hRule="exact" w:val="278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20" w:lineRule="exact"/>
              <w:jc w:val="center"/>
            </w:pPr>
            <w:r w:rsidRPr="00C923F9">
              <w:rPr>
                <w:rStyle w:val="Bodytext11ptBold"/>
              </w:rPr>
              <w:t>курсов (МДК) и тем</w:t>
            </w:r>
          </w:p>
        </w:tc>
        <w:tc>
          <w:tcPr>
            <w:tcW w:w="93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1296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17" w:lineRule="exact"/>
              <w:ind w:left="120"/>
            </w:pPr>
            <w:r w:rsidRPr="00C923F9">
              <w:rPr>
                <w:rStyle w:val="Bodytext0"/>
              </w:rPr>
              <w:t>Назначение, устройство и работа приборов освещения, световой и звуковой сигнализации, контрольно-измерительных приборов, стеклоочистителей, стеклоомывателей, систем отопления и кондиционирования (вентиляции).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Практическое занятие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6" w:lineRule="exact"/>
              <w:ind w:left="120"/>
            </w:pPr>
            <w:r w:rsidRPr="00C923F9">
              <w:rPr>
                <w:rStyle w:val="Bodytext0"/>
              </w:rPr>
              <w:t>Основные характеристики, свойства и маркировка аккумуляторных батарей.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6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  <w:r w:rsidRPr="00C923F9">
              <w:rPr>
                <w:rStyle w:val="BodytextBold"/>
              </w:rPr>
              <w:t>Тема 2.4. Устройство,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Содержание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74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  <w:r w:rsidRPr="00C923F9">
              <w:rPr>
                <w:rStyle w:val="BodytextBold"/>
              </w:rPr>
              <w:t>назначение и работа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>Устройство и назначение трансмиссии. Схемы трансмиссии с одним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922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  <w:r w:rsidRPr="00C923F9">
              <w:rPr>
                <w:rStyle w:val="BodytextBold"/>
              </w:rPr>
              <w:t>трансмиссии</w:t>
            </w:r>
          </w:p>
        </w:tc>
        <w:tc>
          <w:tcPr>
            <w:tcW w:w="935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  <w:r w:rsidRPr="00C923F9">
              <w:rPr>
                <w:rStyle w:val="Bodytext0"/>
              </w:rPr>
              <w:t>или несколькими ведущими мостами. Способы смазки агрегатов, сборочных единиц и деталей трансмиссии. Трансмиссионные масла и пластичные смазки, их применение, основные свойства и маркировка.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jc w:val="both"/>
            </w:pPr>
            <w:r w:rsidRPr="00C923F9">
              <w:rPr>
                <w:rStyle w:val="Bodytext0"/>
              </w:rPr>
              <w:t>Сцепление, его назначение, общее устройство и принцип действия. Устройство и работа сцепления с механическим и гидравлическим приводом, регулировка привода сцепления.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  <w:r w:rsidRPr="00C923F9">
              <w:rPr>
                <w:rStyle w:val="Bodytext0"/>
              </w:rPr>
              <w:t>Назначение коробки передач.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  <w:r w:rsidRPr="00C923F9">
              <w:rPr>
                <w:rStyle w:val="Bodytext0"/>
              </w:rPr>
              <w:t>Типы коробок передач. Передаточное число. Схемы механизма переключения передач.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  <w:r w:rsidRPr="00C923F9">
              <w:rPr>
                <w:rStyle w:val="Bodytext0"/>
              </w:rPr>
              <w:t>Общее устройство и работа коробки передач.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  <w:r w:rsidRPr="00C923F9">
              <w:rPr>
                <w:rStyle w:val="Bodytext0"/>
              </w:rPr>
              <w:t>Назначение, устройство и работа делителя передач. Управление коробкой передач с делителем.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>Назначение, принцип действия, устройство и работа синхронизатора.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17" w:lineRule="exact"/>
              <w:ind w:left="120"/>
            </w:pPr>
            <w:r w:rsidRPr="00C923F9">
              <w:rPr>
                <w:rStyle w:val="Bodytext0"/>
              </w:rPr>
              <w:t>Назначение, устройство и работа раздаточной коробки.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17" w:lineRule="exact"/>
              <w:ind w:left="120"/>
            </w:pPr>
            <w:r w:rsidRPr="00C923F9">
              <w:rPr>
                <w:rStyle w:val="Bodytext0"/>
              </w:rPr>
              <w:t>Назначение, устройство и работа коробки отбора мощности. Устройство механизмов включения раздаточной коробки и коробки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974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17" w:lineRule="exact"/>
              <w:ind w:left="120"/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130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17" w:lineRule="exact"/>
              <w:ind w:left="120"/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0"/>
              </w:rPr>
              <w:t>2</w:t>
            </w: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17" w:lineRule="exact"/>
              <w:ind w:left="120"/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17" w:lineRule="exact"/>
              <w:ind w:left="120"/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989"/>
          <w:jc w:val="center"/>
        </w:trPr>
        <w:tc>
          <w:tcPr>
            <w:tcW w:w="32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17" w:lineRule="exact"/>
              <w:ind w:left="120"/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B0BFC" w:rsidRPr="00C923F9" w:rsidRDefault="00FB0BFC" w:rsidP="00FB0BF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78"/>
        <w:gridCol w:w="9345"/>
        <w:gridCol w:w="955"/>
        <w:gridCol w:w="1214"/>
      </w:tblGrid>
      <w:tr w:rsidR="00FB0BFC" w:rsidRPr="00C923F9" w:rsidTr="002E63B6">
        <w:trPr>
          <w:trHeight w:hRule="exact" w:val="283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20" w:lineRule="exact"/>
              <w:jc w:val="center"/>
            </w:pPr>
            <w:r w:rsidRPr="00C923F9">
              <w:rPr>
                <w:rStyle w:val="Bodytext11ptBold"/>
              </w:rPr>
              <w:lastRenderedPageBreak/>
              <w:t>Наименование разделов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557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9" w:lineRule="exact"/>
              <w:jc w:val="center"/>
            </w:pPr>
            <w:r w:rsidRPr="00C923F9">
              <w:rPr>
                <w:rStyle w:val="Bodytext11ptBold"/>
              </w:rPr>
              <w:t>профессионального модуля (ПМ), междисциплинарных</w:t>
            </w:r>
          </w:p>
        </w:tc>
        <w:tc>
          <w:tcPr>
            <w:tcW w:w="93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60" w:line="220" w:lineRule="exact"/>
              <w:jc w:val="center"/>
            </w:pPr>
            <w:r w:rsidRPr="00C923F9">
              <w:rPr>
                <w:rStyle w:val="Bodytext11ptBold"/>
              </w:rPr>
              <w:t>Содержание учебного материала, практические занятия, самостоятельная работа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60" w:line="220" w:lineRule="exact"/>
              <w:jc w:val="center"/>
            </w:pPr>
            <w:r w:rsidRPr="00C923F9">
              <w:rPr>
                <w:rStyle w:val="Bodytext11ptBold"/>
              </w:rPr>
              <w:t>обучающихся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120" w:line="220" w:lineRule="exact"/>
            </w:pPr>
            <w:r w:rsidRPr="00C923F9">
              <w:rPr>
                <w:rStyle w:val="Bodytext11ptBold"/>
              </w:rPr>
              <w:t>Объем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120" w:line="220" w:lineRule="exact"/>
            </w:pPr>
            <w:r w:rsidRPr="00C923F9">
              <w:rPr>
                <w:rStyle w:val="Bodytext11ptBold"/>
              </w:rPr>
              <w:t>часов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120" w:line="220" w:lineRule="exact"/>
            </w:pPr>
            <w:r w:rsidRPr="00C923F9">
              <w:rPr>
                <w:rStyle w:val="Bodytext11ptBold"/>
              </w:rPr>
              <w:t>Уровень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120" w:line="220" w:lineRule="exact"/>
            </w:pPr>
            <w:r w:rsidRPr="00C923F9">
              <w:rPr>
                <w:rStyle w:val="Bodytext11ptBold"/>
              </w:rPr>
              <w:t>освоения</w:t>
            </w:r>
          </w:p>
        </w:tc>
      </w:tr>
      <w:tr w:rsidR="00FB0BFC" w:rsidRPr="00C923F9" w:rsidTr="002E63B6">
        <w:trPr>
          <w:trHeight w:hRule="exact" w:val="278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20" w:lineRule="exact"/>
              <w:jc w:val="center"/>
            </w:pPr>
            <w:r w:rsidRPr="00C923F9">
              <w:rPr>
                <w:rStyle w:val="Bodytext11ptBold"/>
              </w:rPr>
              <w:t>курсов (МДК) и тем</w:t>
            </w:r>
          </w:p>
        </w:tc>
        <w:tc>
          <w:tcPr>
            <w:tcW w:w="934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val="974"/>
          <w:jc w:val="center"/>
        </w:trPr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>отбора мощности.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17" w:lineRule="exact"/>
              <w:ind w:left="120"/>
            </w:pPr>
            <w:r w:rsidRPr="00C923F9">
              <w:rPr>
                <w:rStyle w:val="Bodytext0"/>
              </w:rPr>
              <w:t>Особенности эксплуатации различных типов коробок передач (механической, автоматической и др.).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Практическое занятие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1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6" w:lineRule="exact"/>
              <w:ind w:left="120"/>
            </w:pPr>
            <w:r w:rsidRPr="00C923F9">
              <w:rPr>
                <w:rStyle w:val="Bodytext0"/>
              </w:rPr>
              <w:t>Назначение, устройство и работа карданной передачи и приводов ведущих колес.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</w:tr>
      <w:tr w:rsidR="00FB0BFC" w:rsidRPr="00C923F9" w:rsidTr="002E63B6">
        <w:trPr>
          <w:trHeight w:hRule="exact" w:val="336"/>
          <w:jc w:val="center"/>
        </w:trPr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40"/>
            </w:pPr>
            <w:r w:rsidRPr="00C923F9">
              <w:rPr>
                <w:rStyle w:val="BodytextBold"/>
              </w:rPr>
              <w:t>Тема 2.5. Несущая система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Содержание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1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</w:tr>
      <w:tr w:rsidR="00FB0BFC" w:rsidRPr="00C923F9" w:rsidTr="002E63B6">
        <w:trPr>
          <w:trHeight w:val="2363"/>
          <w:jc w:val="center"/>
        </w:trPr>
        <w:tc>
          <w:tcPr>
            <w:tcW w:w="3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>Ходовая часть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>Назначение и общее устройство рамы.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  <w:r w:rsidRPr="00C923F9">
              <w:rPr>
                <w:rStyle w:val="Bodytext0"/>
              </w:rPr>
              <w:t>Виды подвесок, назначение и устройство. Назначение и работа амортизаторов.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  <w:r w:rsidRPr="00C923F9">
              <w:rPr>
                <w:rStyle w:val="Bodytext0"/>
              </w:rPr>
              <w:t>Назначение и устройство передней подвески автомобиля. Работа деталей передней подвески.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  <w:r w:rsidRPr="00C923F9">
              <w:rPr>
                <w:rStyle w:val="Bodytext0"/>
              </w:rPr>
              <w:t>Углы установки передних колес.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>Устройство и работа задней подвески. Работа деталей подвески.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6" w:lineRule="exact"/>
              <w:ind w:left="120"/>
            </w:pPr>
            <w:r w:rsidRPr="00C923F9">
              <w:rPr>
                <w:rStyle w:val="Bodytext0"/>
              </w:rPr>
              <w:t>Устройство колес, их установка и крепление. Устройство шин, их классификация.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0"/>
              </w:rPr>
              <w:t>2</w:t>
            </w: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Практическое занятие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1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  <w:r w:rsidRPr="00C923F9">
              <w:rPr>
                <w:rStyle w:val="Bodytext0"/>
              </w:rPr>
              <w:t>Виды кабин. Платформа. Тягово-сцепное устройство. Лебедка.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40"/>
            </w:pPr>
            <w:r w:rsidRPr="00C923F9">
              <w:rPr>
                <w:rStyle w:val="BodytextBold"/>
              </w:rPr>
              <w:t>Тема 2.6. Тормозная система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Содержание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1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</w:tr>
      <w:tr w:rsidR="00FB0BFC" w:rsidRPr="00C923F9" w:rsidTr="002E63B6">
        <w:trPr>
          <w:trHeight w:val="1420"/>
          <w:jc w:val="center"/>
        </w:trPr>
        <w:tc>
          <w:tcPr>
            <w:tcW w:w="3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6" w:lineRule="exact"/>
              <w:ind w:left="120"/>
            </w:pPr>
            <w:r w:rsidRPr="00C923F9">
              <w:rPr>
                <w:rStyle w:val="Bodytext0"/>
              </w:rPr>
              <w:t>Назначение тормозной системы. Принципиальная схема тормозной системы.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  <w:r w:rsidRPr="00C923F9">
              <w:rPr>
                <w:rStyle w:val="Bodytext0"/>
              </w:rPr>
              <w:t>Устройство и работа тормозной системы с гидравлическим приводом. Тормозные жидкости, их свойства.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0"/>
              </w:rPr>
              <w:t>2</w:t>
            </w:r>
          </w:p>
        </w:tc>
      </w:tr>
    </w:tbl>
    <w:p w:rsidR="00FB0BFC" w:rsidRPr="00C923F9" w:rsidRDefault="00FB0BFC" w:rsidP="00FB0BF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78"/>
        <w:gridCol w:w="9341"/>
        <w:gridCol w:w="960"/>
        <w:gridCol w:w="1214"/>
      </w:tblGrid>
      <w:tr w:rsidR="00FB0BFC" w:rsidRPr="00C923F9" w:rsidTr="002E63B6">
        <w:trPr>
          <w:trHeight w:hRule="exact" w:val="283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20" w:lineRule="exact"/>
              <w:jc w:val="center"/>
            </w:pPr>
            <w:r w:rsidRPr="00C923F9">
              <w:rPr>
                <w:rStyle w:val="Bodytext11ptBold"/>
              </w:rPr>
              <w:lastRenderedPageBreak/>
              <w:t>Наименование разделов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557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9" w:lineRule="exact"/>
              <w:ind w:left="140"/>
              <w:jc w:val="center"/>
            </w:pPr>
            <w:r w:rsidRPr="00C923F9">
              <w:rPr>
                <w:rStyle w:val="Bodytext11ptBold"/>
              </w:rPr>
              <w:t>профессионального модуля (ПМ), междисциплинарных</w:t>
            </w:r>
          </w:p>
        </w:tc>
        <w:tc>
          <w:tcPr>
            <w:tcW w:w="93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60" w:line="220" w:lineRule="exact"/>
              <w:jc w:val="center"/>
            </w:pPr>
            <w:r w:rsidRPr="00C923F9">
              <w:rPr>
                <w:rStyle w:val="Bodytext11ptBold"/>
              </w:rPr>
              <w:t>Содержание учебного материала, практические занятия, самостоятельная работа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60" w:line="220" w:lineRule="exact"/>
              <w:jc w:val="center"/>
            </w:pPr>
            <w:r w:rsidRPr="00C923F9">
              <w:rPr>
                <w:rStyle w:val="Bodytext11ptBold"/>
              </w:rPr>
              <w:t>обучающихся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120" w:line="220" w:lineRule="exact"/>
            </w:pPr>
            <w:r w:rsidRPr="00C923F9">
              <w:rPr>
                <w:rStyle w:val="Bodytext11ptBold"/>
              </w:rPr>
              <w:t>Объем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120" w:line="220" w:lineRule="exact"/>
            </w:pPr>
            <w:r w:rsidRPr="00C923F9">
              <w:rPr>
                <w:rStyle w:val="Bodytext11ptBold"/>
              </w:rPr>
              <w:t>часов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120" w:line="220" w:lineRule="exact"/>
            </w:pPr>
            <w:r w:rsidRPr="00C923F9">
              <w:rPr>
                <w:rStyle w:val="Bodytext11ptBold"/>
              </w:rPr>
              <w:t>Уровень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120" w:line="220" w:lineRule="exact"/>
            </w:pPr>
            <w:r w:rsidRPr="00C923F9">
              <w:rPr>
                <w:rStyle w:val="Bodytext11ptBold"/>
              </w:rPr>
              <w:t>освоения</w:t>
            </w:r>
          </w:p>
        </w:tc>
      </w:tr>
      <w:tr w:rsidR="00FB0BFC" w:rsidRPr="00C923F9" w:rsidTr="002E63B6">
        <w:trPr>
          <w:trHeight w:hRule="exact" w:val="278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20" w:lineRule="exact"/>
              <w:jc w:val="center"/>
            </w:pPr>
            <w:r w:rsidRPr="00C923F9">
              <w:rPr>
                <w:rStyle w:val="Bodytext11ptBold"/>
              </w:rPr>
              <w:t>курсов (МДК) и тем</w:t>
            </w:r>
          </w:p>
        </w:tc>
        <w:tc>
          <w:tcPr>
            <w:tcW w:w="9341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974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  <w:r w:rsidRPr="00C923F9">
              <w:rPr>
                <w:rStyle w:val="Bodytext0"/>
              </w:rPr>
              <w:t>Устройство и работа тормозной системы с пневматическим приводом. Контроль давления воздуха в системе пневматического привода тормозов.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6"/>
          <w:jc w:val="center"/>
        </w:trPr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40"/>
            </w:pPr>
            <w:r w:rsidRPr="00C923F9">
              <w:rPr>
                <w:rStyle w:val="BodytextBold"/>
              </w:rPr>
              <w:t>Тема 2.7. Рулевое управление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Содержание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</w:tr>
      <w:tr w:rsidR="00FB0BFC" w:rsidRPr="00C923F9" w:rsidTr="002E63B6">
        <w:trPr>
          <w:trHeight w:val="2005"/>
          <w:jc w:val="center"/>
        </w:trPr>
        <w:tc>
          <w:tcPr>
            <w:tcW w:w="3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17" w:lineRule="exact"/>
              <w:ind w:left="120"/>
            </w:pPr>
            <w:r w:rsidRPr="00C923F9">
              <w:rPr>
                <w:rStyle w:val="Bodytext0"/>
              </w:rPr>
              <w:t>Назначение, расположение, общее устройство и работа рулевого управления: привода рулевого механизма, усилителя рулевого управления, привода управляемых колес.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>Виды рулевых механизмов.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>Рулевая трапеция, назначение и устройство.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>Основные требования, предъявляемые к рулевому управлению.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0"/>
              </w:rPr>
              <w:t>2</w:t>
            </w: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40"/>
            </w:pPr>
            <w:r w:rsidRPr="00C923F9">
              <w:rPr>
                <w:rStyle w:val="BodytextBold"/>
              </w:rPr>
              <w:t>Тема 2.8. Системы активной и пассивной безопасности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Содержание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1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</w:tr>
      <w:tr w:rsidR="00FB0BFC" w:rsidRPr="00C923F9" w:rsidTr="002E63B6">
        <w:trPr>
          <w:trHeight w:hRule="exact" w:val="2736"/>
          <w:jc w:val="center"/>
        </w:trPr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41" w:lineRule="exact"/>
              <w:ind w:left="120"/>
            </w:pPr>
            <w:r w:rsidRPr="00C923F9">
              <w:rPr>
                <w:rStyle w:val="Bodytext0"/>
              </w:rPr>
              <w:t>Виды систем активной безопасности:</w:t>
            </w:r>
          </w:p>
          <w:p w:rsidR="00FB0BFC" w:rsidRPr="00C923F9" w:rsidRDefault="00FB0BFC" w:rsidP="00D30FA6">
            <w:pPr>
              <w:framePr w:w="14794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365"/>
              </w:tabs>
              <w:spacing w:line="341" w:lineRule="exact"/>
              <w:ind w:left="2062" w:hanging="360"/>
              <w:jc w:val="both"/>
            </w:pPr>
            <w:proofErr w:type="spellStart"/>
            <w:r w:rsidRPr="00C923F9">
              <w:rPr>
                <w:rStyle w:val="Bodytext0"/>
              </w:rPr>
              <w:t>антиблокировочная</w:t>
            </w:r>
            <w:proofErr w:type="spellEnd"/>
            <w:r w:rsidRPr="00C923F9">
              <w:rPr>
                <w:rStyle w:val="Bodytext0"/>
              </w:rPr>
              <w:t xml:space="preserve"> система(ABS),</w:t>
            </w:r>
          </w:p>
          <w:p w:rsidR="00FB0BFC" w:rsidRPr="00C923F9" w:rsidRDefault="00FB0BFC" w:rsidP="00D30FA6">
            <w:pPr>
              <w:framePr w:w="14794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365"/>
              </w:tabs>
              <w:spacing w:line="341" w:lineRule="exact"/>
              <w:ind w:left="2062" w:hanging="360"/>
              <w:jc w:val="both"/>
            </w:pPr>
            <w:proofErr w:type="spellStart"/>
            <w:r w:rsidRPr="00C923F9">
              <w:rPr>
                <w:rStyle w:val="Bodytext0"/>
              </w:rPr>
              <w:t>антипробуксовочная</w:t>
            </w:r>
            <w:proofErr w:type="spellEnd"/>
            <w:r w:rsidRPr="00C923F9">
              <w:rPr>
                <w:rStyle w:val="Bodytext0"/>
              </w:rPr>
              <w:t xml:space="preserve"> система </w:t>
            </w:r>
            <w:r w:rsidRPr="00C923F9">
              <w:rPr>
                <w:rStyle w:val="Bodytext0"/>
                <w:lang w:val="en-US" w:eastAsia="en-US" w:bidi="en-US"/>
              </w:rPr>
              <w:t>(ASC),</w:t>
            </w:r>
          </w:p>
          <w:p w:rsidR="00FB0BFC" w:rsidRPr="00C923F9" w:rsidRDefault="00FB0BFC" w:rsidP="00D30FA6">
            <w:pPr>
              <w:framePr w:w="14794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365"/>
              </w:tabs>
              <w:spacing w:line="341" w:lineRule="exact"/>
              <w:ind w:left="2062" w:hanging="360"/>
              <w:jc w:val="both"/>
            </w:pPr>
            <w:r w:rsidRPr="00C923F9">
              <w:rPr>
                <w:rStyle w:val="Bodytext0"/>
              </w:rPr>
              <w:t xml:space="preserve">система голосового управления функциями </w:t>
            </w:r>
            <w:r w:rsidRPr="00C923F9">
              <w:rPr>
                <w:rStyle w:val="Bodytext0"/>
                <w:lang w:eastAsia="en-US" w:bidi="en-US"/>
              </w:rPr>
              <w:t>(</w:t>
            </w:r>
            <w:r w:rsidRPr="00C923F9">
              <w:rPr>
                <w:rStyle w:val="Bodytext0"/>
                <w:lang w:val="en-US" w:eastAsia="en-US" w:bidi="en-US"/>
              </w:rPr>
              <w:t>IAF</w:t>
            </w:r>
            <w:r w:rsidRPr="00C923F9">
              <w:rPr>
                <w:rStyle w:val="Bodytext0"/>
                <w:lang w:eastAsia="en-US" w:bidi="en-US"/>
              </w:rPr>
              <w:t>),</w:t>
            </w:r>
          </w:p>
          <w:p w:rsidR="00FB0BFC" w:rsidRPr="00C923F9" w:rsidRDefault="00FB0BFC" w:rsidP="00D30FA6">
            <w:pPr>
              <w:framePr w:w="14794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365"/>
              </w:tabs>
              <w:spacing w:line="341" w:lineRule="exact"/>
              <w:ind w:left="2062" w:hanging="360"/>
              <w:jc w:val="both"/>
            </w:pPr>
            <w:r w:rsidRPr="00C923F9">
              <w:rPr>
                <w:rStyle w:val="Bodytext0"/>
              </w:rPr>
              <w:t xml:space="preserve">система помощи при торможении </w:t>
            </w:r>
            <w:r w:rsidRPr="00C923F9">
              <w:rPr>
                <w:rStyle w:val="Bodytext0"/>
                <w:lang w:eastAsia="en-US" w:bidi="en-US"/>
              </w:rPr>
              <w:t>(</w:t>
            </w:r>
            <w:r w:rsidRPr="00C923F9">
              <w:rPr>
                <w:rStyle w:val="Bodytext0"/>
                <w:lang w:val="en-US" w:eastAsia="en-US" w:bidi="en-US"/>
              </w:rPr>
              <w:t>BAS</w:t>
            </w:r>
            <w:r w:rsidRPr="00C923F9">
              <w:rPr>
                <w:rStyle w:val="Bodytext0"/>
                <w:lang w:eastAsia="en-US" w:bidi="en-US"/>
              </w:rPr>
              <w:t xml:space="preserve">, </w:t>
            </w:r>
            <w:r w:rsidRPr="00C923F9">
              <w:rPr>
                <w:rStyle w:val="Bodytext0"/>
                <w:lang w:val="en-US" w:eastAsia="en-US" w:bidi="en-US"/>
              </w:rPr>
              <w:t>BA</w:t>
            </w:r>
            <w:r w:rsidRPr="00C923F9">
              <w:rPr>
                <w:rStyle w:val="Bodytext0"/>
                <w:lang w:eastAsia="en-US" w:bidi="en-US"/>
              </w:rPr>
              <w:t>),</w:t>
            </w:r>
          </w:p>
          <w:p w:rsidR="00FB0BFC" w:rsidRPr="00C923F9" w:rsidRDefault="00FB0BFC" w:rsidP="00D30FA6">
            <w:pPr>
              <w:framePr w:w="14794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365"/>
              </w:tabs>
              <w:spacing w:line="341" w:lineRule="exact"/>
              <w:ind w:left="2062" w:hanging="360"/>
              <w:jc w:val="both"/>
            </w:pPr>
            <w:r w:rsidRPr="00C923F9">
              <w:rPr>
                <w:rStyle w:val="Bodytext0"/>
              </w:rPr>
              <w:t xml:space="preserve">система распределения тормозных сил </w:t>
            </w:r>
            <w:r w:rsidRPr="00C923F9">
              <w:rPr>
                <w:rStyle w:val="Bodytext0"/>
                <w:lang w:eastAsia="en-US" w:bidi="en-US"/>
              </w:rPr>
              <w:t>(</w:t>
            </w:r>
            <w:r w:rsidRPr="00C923F9">
              <w:rPr>
                <w:rStyle w:val="Bodytext0"/>
                <w:lang w:val="en-US" w:eastAsia="en-US" w:bidi="en-US"/>
              </w:rPr>
              <w:t>EBD</w:t>
            </w:r>
            <w:r w:rsidRPr="00C923F9">
              <w:rPr>
                <w:rStyle w:val="Bodytext0"/>
                <w:lang w:eastAsia="en-US" w:bidi="en-US"/>
              </w:rPr>
              <w:t>),</w:t>
            </w:r>
          </w:p>
          <w:p w:rsidR="00FB0BFC" w:rsidRPr="00C923F9" w:rsidRDefault="00FB0BFC" w:rsidP="00D30FA6">
            <w:pPr>
              <w:framePr w:w="14794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365"/>
              </w:tabs>
              <w:spacing w:line="341" w:lineRule="exact"/>
              <w:ind w:left="2062" w:hanging="360"/>
              <w:jc w:val="both"/>
            </w:pPr>
            <w:r w:rsidRPr="00C923F9">
              <w:rPr>
                <w:rStyle w:val="Bodytext0"/>
              </w:rPr>
              <w:t xml:space="preserve">система самовыравнивания подвески </w:t>
            </w:r>
            <w:r w:rsidRPr="00C923F9">
              <w:rPr>
                <w:rStyle w:val="Bodytext0"/>
                <w:lang w:val="en-US" w:eastAsia="en-US" w:bidi="en-US"/>
              </w:rPr>
              <w:t>(SLC),</w:t>
            </w:r>
          </w:p>
          <w:p w:rsidR="00FB0BFC" w:rsidRPr="00C923F9" w:rsidRDefault="00FB0BFC" w:rsidP="00D30FA6">
            <w:pPr>
              <w:framePr w:w="14794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pacing w:line="341" w:lineRule="exact"/>
              <w:ind w:left="2062" w:hanging="360"/>
              <w:jc w:val="both"/>
            </w:pPr>
            <w:proofErr w:type="spellStart"/>
            <w:r w:rsidRPr="00C923F9">
              <w:rPr>
                <w:rStyle w:val="Bodytext0"/>
              </w:rPr>
              <w:t>парктроник</w:t>
            </w:r>
            <w:proofErr w:type="spellEnd"/>
            <w:r w:rsidRPr="00C923F9">
              <w:rPr>
                <w:rStyle w:val="Bodytext0"/>
              </w:rPr>
              <w:t xml:space="preserve"> </w:t>
            </w:r>
            <w:r w:rsidRPr="00C923F9">
              <w:rPr>
                <w:rStyle w:val="Bodytext0"/>
                <w:lang w:val="en-US" w:eastAsia="en-US" w:bidi="en-US"/>
              </w:rPr>
              <w:t>(PDS),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0"/>
              </w:rPr>
              <w:t>2</w:t>
            </w:r>
          </w:p>
        </w:tc>
      </w:tr>
    </w:tbl>
    <w:p w:rsidR="00FB0BFC" w:rsidRPr="00C923F9" w:rsidRDefault="00FB0BFC" w:rsidP="00FB0BF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78"/>
        <w:gridCol w:w="9345"/>
        <w:gridCol w:w="955"/>
        <w:gridCol w:w="1214"/>
      </w:tblGrid>
      <w:tr w:rsidR="00FB0BFC" w:rsidRPr="00C923F9" w:rsidTr="002E63B6">
        <w:trPr>
          <w:trHeight w:hRule="exact" w:val="283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20" w:lineRule="exact"/>
              <w:jc w:val="center"/>
            </w:pPr>
            <w:r w:rsidRPr="00C923F9">
              <w:rPr>
                <w:rStyle w:val="Bodytext11ptBold"/>
              </w:rPr>
              <w:lastRenderedPageBreak/>
              <w:t>Наименование разделов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557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9" w:lineRule="exact"/>
              <w:jc w:val="center"/>
            </w:pPr>
            <w:r w:rsidRPr="00C923F9">
              <w:rPr>
                <w:rStyle w:val="Bodytext11ptBold"/>
              </w:rPr>
              <w:t>профессионального модуля (ПМ), междисциплинарных</w:t>
            </w:r>
          </w:p>
        </w:tc>
        <w:tc>
          <w:tcPr>
            <w:tcW w:w="93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60" w:line="220" w:lineRule="exact"/>
              <w:jc w:val="center"/>
            </w:pPr>
            <w:r w:rsidRPr="00C923F9">
              <w:rPr>
                <w:rStyle w:val="Bodytext11ptBold"/>
              </w:rPr>
              <w:t>Содержание учебного материала, практические занятия, самостоятельная работа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60" w:line="220" w:lineRule="exact"/>
              <w:jc w:val="center"/>
            </w:pPr>
            <w:r w:rsidRPr="00C923F9">
              <w:rPr>
                <w:rStyle w:val="Bodytext11ptBold"/>
              </w:rPr>
              <w:t>обучающихся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120" w:line="220" w:lineRule="exact"/>
            </w:pPr>
            <w:r w:rsidRPr="00C923F9">
              <w:rPr>
                <w:rStyle w:val="Bodytext11ptBold"/>
              </w:rPr>
              <w:t>Объем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120" w:line="220" w:lineRule="exact"/>
            </w:pPr>
            <w:r w:rsidRPr="00C923F9">
              <w:rPr>
                <w:rStyle w:val="Bodytext11ptBold"/>
              </w:rPr>
              <w:t>часов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120" w:line="220" w:lineRule="exact"/>
            </w:pPr>
            <w:r w:rsidRPr="00C923F9">
              <w:rPr>
                <w:rStyle w:val="Bodytext11ptBold"/>
              </w:rPr>
              <w:t>Уровень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120" w:line="220" w:lineRule="exact"/>
            </w:pPr>
            <w:r w:rsidRPr="00C923F9">
              <w:rPr>
                <w:rStyle w:val="Bodytext11ptBold"/>
              </w:rPr>
              <w:t>освоения</w:t>
            </w:r>
          </w:p>
        </w:tc>
      </w:tr>
      <w:tr w:rsidR="00FB0BFC" w:rsidRPr="00C923F9" w:rsidTr="002E63B6">
        <w:trPr>
          <w:trHeight w:hRule="exact" w:val="278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20" w:lineRule="exact"/>
              <w:jc w:val="center"/>
            </w:pPr>
            <w:r w:rsidRPr="00C923F9">
              <w:rPr>
                <w:rStyle w:val="Bodytext11ptBold"/>
              </w:rPr>
              <w:t>курсов (МДК) и тем</w:t>
            </w:r>
          </w:p>
        </w:tc>
        <w:tc>
          <w:tcPr>
            <w:tcW w:w="934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72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580" w:hanging="360"/>
            </w:pPr>
            <w:r w:rsidRPr="00C923F9">
              <w:rPr>
                <w:rStyle w:val="Bodytext0"/>
              </w:rPr>
              <w:t xml:space="preserve">- электронная программа динамической стабилизации (или система курсовой устойчивости) </w:t>
            </w:r>
            <w:r w:rsidRPr="00C923F9">
              <w:rPr>
                <w:rStyle w:val="Bodytext0"/>
                <w:lang w:eastAsia="en-US" w:bidi="en-US"/>
              </w:rPr>
              <w:t>(</w:t>
            </w:r>
            <w:r w:rsidRPr="00C923F9">
              <w:rPr>
                <w:rStyle w:val="Bodytext0"/>
                <w:lang w:val="en-US" w:eastAsia="en-US" w:bidi="en-US"/>
              </w:rPr>
              <w:t>ESP</w:t>
            </w:r>
            <w:r w:rsidRPr="00C923F9">
              <w:rPr>
                <w:rStyle w:val="Bodytext0"/>
                <w:lang w:eastAsia="en-US" w:bidi="en-US"/>
              </w:rPr>
              <w:t>).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>Их назначение и использование в движении.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Практические занятия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8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  <w:r w:rsidRPr="00C923F9">
              <w:rPr>
                <w:rStyle w:val="Bodytext0"/>
              </w:rPr>
              <w:t>Виды систем пассивной безопасности: ремни безопасности, система пассивной безопасности.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  <w:r w:rsidRPr="00C923F9">
              <w:rPr>
                <w:rStyle w:val="BodytextBold"/>
              </w:rPr>
              <w:t>Тема 2.9. Виды и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Содержание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120" w:line="260" w:lineRule="exact"/>
              <w:jc w:val="both"/>
            </w:pPr>
            <w:r w:rsidRPr="00C923F9">
              <w:rPr>
                <w:rStyle w:val="BodytextBold"/>
              </w:rPr>
              <w:t>периодичность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120" w:line="260" w:lineRule="exact"/>
              <w:jc w:val="both"/>
            </w:pPr>
            <w:r w:rsidRPr="00C923F9">
              <w:rPr>
                <w:rStyle w:val="BodytextBold"/>
              </w:rPr>
              <w:t>технического</w:t>
            </w:r>
          </w:p>
        </w:tc>
        <w:tc>
          <w:tcPr>
            <w:tcW w:w="93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6" w:lineRule="exact"/>
              <w:ind w:left="120"/>
            </w:pPr>
            <w:r w:rsidRPr="00C923F9">
              <w:rPr>
                <w:rStyle w:val="Bodytext0"/>
              </w:rPr>
              <w:t>Периодичность и объем работ, выполняемых при техническом обслуживании.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>Эксплуатационные материалы и их назначение.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  <w:r w:rsidRPr="00C923F9">
              <w:rPr>
                <w:rStyle w:val="Bodytext0"/>
              </w:rPr>
              <w:t>Условия, вызывающие ускоренный выход из строя шин, аккумуляторных батарей и повышенный расход эксплуатационных материалов.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>Сроки службы шин и аккумуляторных батарей.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>Нормы расхода топлива для автомобилей.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  <w:r w:rsidRPr="00C923F9">
              <w:rPr>
                <w:rStyle w:val="Bodytext0"/>
              </w:rPr>
              <w:t>Расход топлива при низких температурах, в горной местности, при работе в тяжелых дорожных условиях.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  <w:r w:rsidRPr="00C923F9">
              <w:rPr>
                <w:rStyle w:val="Bodytext0"/>
              </w:rPr>
              <w:t>Нормы расхода моторных и трансмиссионных масел, пластических смазок и специальных жидкостей.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  <w:r w:rsidRPr="00C923F9">
              <w:rPr>
                <w:rStyle w:val="Bodytext0"/>
              </w:rPr>
              <w:t>Пути повышения сроков службы шин и аккумуляторных батарей, экономии топлива, смазочных и других эксплуатационных материалов.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  <w:r w:rsidRPr="00C923F9">
              <w:rPr>
                <w:rStyle w:val="BodytextBold"/>
              </w:rPr>
              <w:t>обслуживания</w:t>
            </w:r>
          </w:p>
        </w:tc>
        <w:tc>
          <w:tcPr>
            <w:tcW w:w="93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979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0"/>
              </w:rPr>
              <w:t>2</w:t>
            </w: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979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Практическое занятие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41"/>
          <w:jc w:val="center"/>
        </w:trPr>
        <w:tc>
          <w:tcPr>
            <w:tcW w:w="32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>Виды подвесок, назначение и устройство.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B0BFC" w:rsidRPr="00C923F9" w:rsidRDefault="00FB0BFC" w:rsidP="00FB0BF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78"/>
        <w:gridCol w:w="9345"/>
        <w:gridCol w:w="955"/>
        <w:gridCol w:w="1214"/>
      </w:tblGrid>
      <w:tr w:rsidR="00FB0BFC" w:rsidRPr="00C923F9" w:rsidTr="002E63B6">
        <w:trPr>
          <w:trHeight w:hRule="exact" w:val="283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20" w:lineRule="exact"/>
              <w:jc w:val="center"/>
            </w:pPr>
            <w:r w:rsidRPr="00C923F9">
              <w:rPr>
                <w:rStyle w:val="Bodytext11ptBold"/>
              </w:rPr>
              <w:lastRenderedPageBreak/>
              <w:t>Наименование разделов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557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9" w:lineRule="exact"/>
              <w:jc w:val="center"/>
            </w:pPr>
            <w:r w:rsidRPr="00C923F9">
              <w:rPr>
                <w:rStyle w:val="Bodytext11ptBold"/>
              </w:rPr>
              <w:t>профессионального модуля (ПМ), междисциплинарных</w:t>
            </w:r>
          </w:p>
        </w:tc>
        <w:tc>
          <w:tcPr>
            <w:tcW w:w="93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60" w:line="220" w:lineRule="exact"/>
              <w:jc w:val="center"/>
            </w:pPr>
            <w:r w:rsidRPr="00C923F9">
              <w:rPr>
                <w:rStyle w:val="Bodytext11ptBold"/>
              </w:rPr>
              <w:t>Содержание учебного материала, практические занятия, самостоятельная работа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60" w:line="220" w:lineRule="exact"/>
              <w:jc w:val="center"/>
            </w:pPr>
            <w:r w:rsidRPr="00C923F9">
              <w:rPr>
                <w:rStyle w:val="Bodytext11ptBold"/>
              </w:rPr>
              <w:t>обучающихся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120" w:line="220" w:lineRule="exact"/>
            </w:pPr>
            <w:r w:rsidRPr="00C923F9">
              <w:rPr>
                <w:rStyle w:val="Bodytext11ptBold"/>
              </w:rPr>
              <w:t>Объем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120" w:line="220" w:lineRule="exact"/>
            </w:pPr>
            <w:r w:rsidRPr="00C923F9">
              <w:rPr>
                <w:rStyle w:val="Bodytext11ptBold"/>
              </w:rPr>
              <w:t>часов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120" w:line="220" w:lineRule="exact"/>
            </w:pPr>
            <w:r w:rsidRPr="00C923F9">
              <w:rPr>
                <w:rStyle w:val="Bodytext11ptBold"/>
              </w:rPr>
              <w:t>Уровень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120" w:line="220" w:lineRule="exact"/>
            </w:pPr>
            <w:r w:rsidRPr="00C923F9">
              <w:rPr>
                <w:rStyle w:val="Bodytext11ptBold"/>
              </w:rPr>
              <w:t>освоения</w:t>
            </w:r>
          </w:p>
        </w:tc>
      </w:tr>
      <w:tr w:rsidR="00FB0BFC" w:rsidRPr="00C923F9" w:rsidTr="002E63B6">
        <w:trPr>
          <w:trHeight w:hRule="exact" w:val="278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20" w:lineRule="exact"/>
              <w:jc w:val="center"/>
            </w:pPr>
            <w:r w:rsidRPr="00C923F9">
              <w:rPr>
                <w:rStyle w:val="Bodytext11ptBold"/>
              </w:rPr>
              <w:t>курсов (МДК) и тем</w:t>
            </w:r>
          </w:p>
        </w:tc>
        <w:tc>
          <w:tcPr>
            <w:tcW w:w="934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46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>Принципиальная схема тормозной системы.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>Общее устройство и работа рулевого управления.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>Виды систем активной безопасности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6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  <w:r w:rsidRPr="00C923F9">
              <w:rPr>
                <w:rStyle w:val="BodytextBold"/>
              </w:rPr>
              <w:t>Тема 2.10. Техника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Содержание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  <w:r w:rsidRPr="00C923F9">
              <w:rPr>
                <w:rStyle w:val="BodytextBold"/>
              </w:rPr>
              <w:t>безопасности и охрана</w:t>
            </w:r>
          </w:p>
        </w:tc>
        <w:tc>
          <w:tcPr>
            <w:tcW w:w="93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>Общие требования безопасности при эксплуатации автомобилей.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  <w:r w:rsidRPr="00C923F9">
              <w:rPr>
                <w:rStyle w:val="Bodytext0"/>
              </w:rPr>
              <w:t>Опасность отравления отработавшими газами, бензином и другими ядовитыми эксплуатационными жидкостями.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>Правила безопасности при пользовании электроприборами.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  <w:r w:rsidRPr="00C923F9">
              <w:rPr>
                <w:rStyle w:val="Bodytext0"/>
              </w:rPr>
              <w:t>Безопасности труда при погрузке, выгрузке и перевозке грузов, при монтаже и демонтаже шин.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6" w:lineRule="exact"/>
              <w:ind w:left="120"/>
            </w:pPr>
            <w:r w:rsidRPr="00C923F9">
              <w:rPr>
                <w:rStyle w:val="Bodytext0"/>
              </w:rPr>
              <w:t>Меры по противопожарной безопасности, правила тушения пожара на транспортном средстве.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  <w:r w:rsidRPr="00C923F9">
              <w:rPr>
                <w:rStyle w:val="BodytextBold"/>
              </w:rPr>
              <w:t>окружающей среды</w:t>
            </w:r>
          </w:p>
        </w:tc>
        <w:tc>
          <w:tcPr>
            <w:tcW w:w="93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6" w:lineRule="exact"/>
              <w:ind w:left="120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79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6" w:lineRule="exact"/>
              <w:ind w:left="120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0"/>
              </w:rPr>
              <w:t>2</w:t>
            </w: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6" w:lineRule="exact"/>
              <w:ind w:left="120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</w:tr>
      <w:tr w:rsidR="00FB0BFC" w:rsidRPr="00C923F9" w:rsidTr="002E63B6">
        <w:trPr>
          <w:trHeight w:hRule="exact" w:val="730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6" w:lineRule="exact"/>
              <w:ind w:left="120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Практическое занятие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8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6" w:lineRule="exact"/>
              <w:ind w:left="120"/>
            </w:pPr>
            <w:r w:rsidRPr="00C923F9">
              <w:rPr>
                <w:rStyle w:val="Bodytext0"/>
              </w:rPr>
              <w:t>Основные мероприятия по снижению вредных последствий на окружающую среду при эксплуатации и ремонте автомобиля.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  <w:r w:rsidRPr="00C923F9">
              <w:rPr>
                <w:rStyle w:val="BodytextBold"/>
              </w:rPr>
              <w:t>Тема 2.11.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Содержание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  <w:r w:rsidRPr="00C923F9">
              <w:rPr>
                <w:rStyle w:val="BodytextBold"/>
              </w:rPr>
              <w:t>Характерные</w:t>
            </w:r>
          </w:p>
        </w:tc>
        <w:tc>
          <w:tcPr>
            <w:tcW w:w="93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>Двигатель не запускается</w:t>
            </w:r>
            <w:proofErr w:type="gramStart"/>
            <w:r w:rsidRPr="00C923F9">
              <w:rPr>
                <w:rStyle w:val="Bodytext0"/>
              </w:rPr>
              <w:t>..</w:t>
            </w:r>
            <w:proofErr w:type="gramEnd"/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>Посторонние стуки в двигателе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proofErr w:type="spellStart"/>
            <w:r w:rsidRPr="00C923F9">
              <w:rPr>
                <w:rStyle w:val="Bodytext0"/>
              </w:rPr>
              <w:t>Дымность</w:t>
            </w:r>
            <w:proofErr w:type="spellEnd"/>
            <w:r w:rsidRPr="00C923F9">
              <w:rPr>
                <w:rStyle w:val="Bodytext0"/>
              </w:rPr>
              <w:t xml:space="preserve"> выпуска отработавших газов.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>Перегрев двигателя.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>Низкое давление масла.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>Двигатель не развивает полной мощности.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>Увеличенный свободный ход рулевого колеса.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>Тугое вращение рулевого колеса.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  <w:r w:rsidRPr="00C923F9">
              <w:rPr>
                <w:rStyle w:val="BodytextBold"/>
              </w:rPr>
              <w:t>неисправности и</w:t>
            </w:r>
          </w:p>
        </w:tc>
        <w:tc>
          <w:tcPr>
            <w:tcW w:w="93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способы их устранения</w:t>
            </w:r>
          </w:p>
        </w:tc>
        <w:tc>
          <w:tcPr>
            <w:tcW w:w="93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6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0"/>
              </w:rPr>
              <w:t>2</w:t>
            </w: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41"/>
          <w:jc w:val="center"/>
        </w:trPr>
        <w:tc>
          <w:tcPr>
            <w:tcW w:w="32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B0BFC" w:rsidRPr="00C923F9" w:rsidRDefault="00FB0BFC" w:rsidP="00FB0BF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64"/>
        <w:gridCol w:w="9365"/>
        <w:gridCol w:w="950"/>
        <w:gridCol w:w="1214"/>
      </w:tblGrid>
      <w:tr w:rsidR="00FB0BFC" w:rsidRPr="00C923F9" w:rsidTr="002E63B6">
        <w:trPr>
          <w:trHeight w:hRule="exact" w:val="283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20" w:lineRule="exact"/>
              <w:jc w:val="center"/>
            </w:pPr>
            <w:r w:rsidRPr="00C923F9">
              <w:rPr>
                <w:rStyle w:val="Bodytext11ptBold"/>
              </w:rPr>
              <w:lastRenderedPageBreak/>
              <w:t>Наименование разделов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557"/>
          <w:jc w:val="center"/>
        </w:trPr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9" w:lineRule="exact"/>
              <w:jc w:val="center"/>
            </w:pPr>
            <w:r w:rsidRPr="00C923F9">
              <w:rPr>
                <w:rStyle w:val="Bodytext11ptBold"/>
              </w:rPr>
              <w:t>профессионального модуля (ПМ), междисциплинарных</w:t>
            </w:r>
          </w:p>
        </w:tc>
        <w:tc>
          <w:tcPr>
            <w:tcW w:w="93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60" w:line="220" w:lineRule="exact"/>
              <w:jc w:val="center"/>
            </w:pPr>
            <w:r w:rsidRPr="00C923F9">
              <w:rPr>
                <w:rStyle w:val="Bodytext11ptBold"/>
              </w:rPr>
              <w:t>Содержание учебного материала, практические занятия, самостоятельная работа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60" w:line="220" w:lineRule="exact"/>
              <w:jc w:val="center"/>
            </w:pPr>
            <w:r w:rsidRPr="00C923F9">
              <w:rPr>
                <w:rStyle w:val="Bodytext11ptBold"/>
              </w:rPr>
              <w:t>обучающихся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120" w:line="220" w:lineRule="exact"/>
            </w:pPr>
            <w:r w:rsidRPr="00C923F9">
              <w:rPr>
                <w:rStyle w:val="Bodytext11ptBold"/>
              </w:rPr>
              <w:t>Объем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120" w:line="220" w:lineRule="exact"/>
            </w:pPr>
            <w:r w:rsidRPr="00C923F9">
              <w:rPr>
                <w:rStyle w:val="Bodytext11ptBold"/>
              </w:rPr>
              <w:t>часов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120" w:line="220" w:lineRule="exact"/>
            </w:pPr>
            <w:r w:rsidRPr="00C923F9">
              <w:rPr>
                <w:rStyle w:val="Bodytext11ptBold"/>
              </w:rPr>
              <w:t>Уровень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120" w:line="220" w:lineRule="exact"/>
            </w:pPr>
            <w:r w:rsidRPr="00C923F9">
              <w:rPr>
                <w:rStyle w:val="Bodytext11ptBold"/>
              </w:rPr>
              <w:t>освоения</w:t>
            </w:r>
          </w:p>
        </w:tc>
      </w:tr>
      <w:tr w:rsidR="00FB0BFC" w:rsidRPr="00C923F9" w:rsidTr="002E63B6">
        <w:trPr>
          <w:trHeight w:hRule="exact" w:val="278"/>
          <w:jc w:val="center"/>
        </w:trPr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20" w:lineRule="exact"/>
              <w:jc w:val="center"/>
            </w:pPr>
            <w:r w:rsidRPr="00C923F9">
              <w:rPr>
                <w:rStyle w:val="Bodytext11ptBold"/>
              </w:rPr>
              <w:t>курсов (МДК) и тем</w:t>
            </w:r>
          </w:p>
        </w:tc>
        <w:tc>
          <w:tcPr>
            <w:tcW w:w="936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val="1314"/>
          <w:jc w:val="center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>Недостаточная эффективность торможения.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>Неполное растормаживание всех колес.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proofErr w:type="spellStart"/>
            <w:r w:rsidRPr="00C923F9">
              <w:rPr>
                <w:rStyle w:val="Bodytext0"/>
              </w:rPr>
              <w:t>Притормаживание</w:t>
            </w:r>
            <w:proofErr w:type="spellEnd"/>
            <w:r w:rsidRPr="00C923F9">
              <w:rPr>
                <w:rStyle w:val="Bodytext0"/>
              </w:rPr>
              <w:t xml:space="preserve"> одного из колес.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>Занос или увод автомобиля в сторону при торможении.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40"/>
            </w:pPr>
            <w:r w:rsidRPr="00C923F9">
              <w:rPr>
                <w:rStyle w:val="BodytextBold"/>
              </w:rPr>
              <w:t>Практическое занятие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2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6"/>
          <w:jc w:val="center"/>
        </w:trPr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  <w:tc>
          <w:tcPr>
            <w:tcW w:w="93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>Определение основных неисправностей автомобиля.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  <w:r w:rsidRPr="00C923F9">
              <w:rPr>
                <w:rStyle w:val="Bodytext0"/>
              </w:rPr>
              <w:t>Техника безопасности и охрана окружающей среды. Основные мероприятия по снижению вредных последствий на окружающую среду при эксплуатации и ремонте автомобиля.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</w:tr>
      <w:tr w:rsidR="00FB0BFC" w:rsidRPr="00C923F9" w:rsidTr="002E63B6">
        <w:trPr>
          <w:trHeight w:hRule="exact" w:val="974"/>
          <w:jc w:val="center"/>
        </w:trPr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  <w:tc>
          <w:tcPr>
            <w:tcW w:w="93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</w:tr>
      <w:tr w:rsidR="00FB0BFC" w:rsidRPr="00C923F9" w:rsidTr="002E63B6">
        <w:trPr>
          <w:trHeight w:hRule="exact" w:val="1618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  <w:r w:rsidRPr="00C923F9">
              <w:rPr>
                <w:rStyle w:val="BodytextBold"/>
              </w:rPr>
              <w:t>Раздел 3. Основы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  <w:r w:rsidRPr="00C923F9">
              <w:rPr>
                <w:rStyle w:val="BodytextBold"/>
              </w:rPr>
              <w:t>безопасного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  <w:proofErr w:type="gramStart"/>
            <w:r w:rsidRPr="00C923F9">
              <w:rPr>
                <w:rStyle w:val="BodytextBold"/>
              </w:rPr>
              <w:t>управлении</w:t>
            </w:r>
            <w:proofErr w:type="gramEnd"/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  <w:r w:rsidRPr="00C923F9">
              <w:rPr>
                <w:rStyle w:val="BodytextBold"/>
              </w:rPr>
              <w:t>транспортным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  <w:r w:rsidRPr="00C923F9">
              <w:rPr>
                <w:rStyle w:val="BodytextBold"/>
              </w:rPr>
              <w:t>средством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14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</w:tr>
      <w:tr w:rsidR="00FB0BFC" w:rsidRPr="00C923F9" w:rsidTr="002E63B6">
        <w:trPr>
          <w:trHeight w:hRule="exact" w:val="336"/>
          <w:jc w:val="center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17" w:lineRule="exact"/>
              <w:ind w:left="120"/>
            </w:pPr>
            <w:r w:rsidRPr="00C923F9">
              <w:rPr>
                <w:rStyle w:val="BodytextBold"/>
              </w:rPr>
              <w:t>Тема 3.1. Психологические основы деятельности водителя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40"/>
            </w:pPr>
            <w:r w:rsidRPr="00C923F9">
              <w:rPr>
                <w:rStyle w:val="BodytextBold"/>
              </w:rPr>
              <w:t>Содержание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2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</w:tr>
      <w:tr w:rsidR="00FB0BFC" w:rsidRPr="00C923F9" w:rsidTr="002E63B6">
        <w:trPr>
          <w:trHeight w:val="3239"/>
          <w:jc w:val="center"/>
        </w:trPr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  <w:r w:rsidRPr="00C923F9">
              <w:rPr>
                <w:rStyle w:val="Bodytext0"/>
              </w:rPr>
              <w:t>Зрение, слух и осязание - важнейшие каналы восприятия информации. Понятие о психических процессах (внимание, память, мышление, психомоторика, ощущение и восприятие) и их роль в управлении транспортным средством. Внимание, его свойства (устойчивость (концентрация), переключение, объем и т.д.). Основные признаки потери внимания.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  <w:proofErr w:type="gramStart"/>
            <w:r w:rsidRPr="00C923F9">
              <w:rPr>
                <w:rStyle w:val="Bodytext0"/>
              </w:rPr>
              <w:t>Причины отвлечения внимания (застегивание ремня безопасности или регулировка зеркала после начала движения; настройка радиоприемника или навигационной системы во время поездки; прикуривание или прием пищи; чтение дорожной карты или схемы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0"/>
              </w:rPr>
              <w:t>2</w:t>
            </w:r>
          </w:p>
        </w:tc>
      </w:tr>
    </w:tbl>
    <w:p w:rsidR="00FB0BFC" w:rsidRPr="00C923F9" w:rsidRDefault="00FB0BFC" w:rsidP="00FB0BFC">
      <w:pPr>
        <w:rPr>
          <w:sz w:val="2"/>
          <w:szCs w:val="2"/>
        </w:rPr>
      </w:pPr>
    </w:p>
    <w:p w:rsidR="00FB0BFC" w:rsidRPr="00C923F9" w:rsidRDefault="00FB0BFC" w:rsidP="00FB0BFC">
      <w:pPr>
        <w:rPr>
          <w:sz w:val="2"/>
          <w:szCs w:val="2"/>
        </w:rPr>
      </w:pPr>
    </w:p>
    <w:p w:rsidR="00FB0BFC" w:rsidRPr="00C923F9" w:rsidRDefault="00FB0BFC" w:rsidP="00FB0BFC">
      <w:pPr>
        <w:rPr>
          <w:sz w:val="2"/>
          <w:szCs w:val="2"/>
        </w:rPr>
      </w:pPr>
    </w:p>
    <w:p w:rsidR="00FB0BFC" w:rsidRPr="00C923F9" w:rsidRDefault="00FB0BFC" w:rsidP="00FB0BFC">
      <w:pPr>
        <w:rPr>
          <w:sz w:val="2"/>
          <w:szCs w:val="2"/>
        </w:rPr>
      </w:pPr>
    </w:p>
    <w:p w:rsidR="00FB0BFC" w:rsidRPr="00C923F9" w:rsidRDefault="00FB0BFC" w:rsidP="00FB0BFC">
      <w:pPr>
        <w:rPr>
          <w:sz w:val="2"/>
          <w:szCs w:val="2"/>
        </w:rPr>
      </w:pPr>
    </w:p>
    <w:p w:rsidR="00FB0BFC" w:rsidRPr="00C923F9" w:rsidRDefault="00FB0BFC" w:rsidP="00FB0BFC"/>
    <w:tbl>
      <w:tblPr>
        <w:tblStyle w:val="a3"/>
        <w:tblpPr w:leftFromText="180" w:rightFromText="180" w:vertAnchor="text" w:horzAnchor="margin" w:tblpY="88"/>
        <w:tblW w:w="0" w:type="auto"/>
        <w:tblLook w:val="04A0"/>
      </w:tblPr>
      <w:tblGrid>
        <w:gridCol w:w="3360"/>
        <w:gridCol w:w="9343"/>
        <w:gridCol w:w="1013"/>
        <w:gridCol w:w="1130"/>
      </w:tblGrid>
      <w:tr w:rsidR="00FB0BFC" w:rsidRPr="00C923F9" w:rsidTr="002E63B6">
        <w:trPr>
          <w:trHeight w:val="1118"/>
        </w:trPr>
        <w:tc>
          <w:tcPr>
            <w:tcW w:w="3360" w:type="dxa"/>
          </w:tcPr>
          <w:p w:rsidR="00FB0BFC" w:rsidRPr="00C923F9" w:rsidRDefault="00FB0BFC" w:rsidP="002E63B6">
            <w:pPr>
              <w:jc w:val="center"/>
              <w:rPr>
                <w:b/>
                <w:sz w:val="22"/>
                <w:szCs w:val="22"/>
              </w:rPr>
            </w:pPr>
            <w:r w:rsidRPr="00C923F9">
              <w:rPr>
                <w:b/>
                <w:sz w:val="22"/>
                <w:szCs w:val="22"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343" w:type="dxa"/>
          </w:tcPr>
          <w:p w:rsidR="00FB0BFC" w:rsidRPr="00C923F9" w:rsidRDefault="00FB0BFC" w:rsidP="002E63B6">
            <w:pPr>
              <w:spacing w:after="60" w:line="220" w:lineRule="exact"/>
              <w:jc w:val="center"/>
              <w:rPr>
                <w:rStyle w:val="Bodytext11ptBold"/>
              </w:rPr>
            </w:pPr>
          </w:p>
          <w:p w:rsidR="00FB0BFC" w:rsidRPr="00C923F9" w:rsidRDefault="00FB0BFC" w:rsidP="002E63B6">
            <w:pPr>
              <w:spacing w:after="60" w:line="220" w:lineRule="exact"/>
              <w:jc w:val="center"/>
              <w:rPr>
                <w:rStyle w:val="Bodytext11ptBold"/>
              </w:rPr>
            </w:pPr>
          </w:p>
          <w:p w:rsidR="00FB0BFC" w:rsidRPr="00C923F9" w:rsidRDefault="00FB0BFC" w:rsidP="002E63B6">
            <w:pPr>
              <w:spacing w:after="60" w:line="220" w:lineRule="exact"/>
              <w:jc w:val="center"/>
              <w:rPr>
                <w:b/>
                <w:sz w:val="22"/>
                <w:szCs w:val="22"/>
              </w:rPr>
            </w:pPr>
            <w:r w:rsidRPr="00C923F9">
              <w:rPr>
                <w:rStyle w:val="Bodytext11ptBold"/>
              </w:rPr>
              <w:t>Содержание учебного материала, практические занятия, самостоятельная работа</w:t>
            </w:r>
          </w:p>
          <w:p w:rsidR="00FB0BFC" w:rsidRPr="00C923F9" w:rsidRDefault="00FB0BFC" w:rsidP="002E63B6">
            <w:pPr>
              <w:jc w:val="center"/>
              <w:rPr>
                <w:b/>
                <w:sz w:val="22"/>
                <w:szCs w:val="22"/>
              </w:rPr>
            </w:pPr>
            <w:r w:rsidRPr="00C923F9">
              <w:rPr>
                <w:rStyle w:val="Bodytext11ptBold"/>
              </w:rPr>
              <w:t>обучающихся</w:t>
            </w:r>
          </w:p>
        </w:tc>
        <w:tc>
          <w:tcPr>
            <w:tcW w:w="1013" w:type="dxa"/>
          </w:tcPr>
          <w:p w:rsidR="00FB0BFC" w:rsidRPr="00C923F9" w:rsidRDefault="00FB0BFC" w:rsidP="002E63B6">
            <w:pPr>
              <w:spacing w:after="120" w:line="220" w:lineRule="exact"/>
              <w:rPr>
                <w:rStyle w:val="Bodytext11ptBold"/>
              </w:rPr>
            </w:pPr>
          </w:p>
          <w:p w:rsidR="00FB0BFC" w:rsidRPr="00C923F9" w:rsidRDefault="00FB0BFC" w:rsidP="002E63B6">
            <w:pPr>
              <w:spacing w:after="120" w:line="220" w:lineRule="exact"/>
              <w:rPr>
                <w:b/>
                <w:sz w:val="22"/>
                <w:szCs w:val="22"/>
              </w:rPr>
            </w:pPr>
            <w:r w:rsidRPr="00C923F9">
              <w:rPr>
                <w:rStyle w:val="Bodytext11ptBold"/>
              </w:rPr>
              <w:t>Объем</w:t>
            </w:r>
          </w:p>
          <w:p w:rsidR="00FB0BFC" w:rsidRPr="00C923F9" w:rsidRDefault="00FB0BFC" w:rsidP="002E63B6">
            <w:pPr>
              <w:rPr>
                <w:b/>
                <w:sz w:val="22"/>
                <w:szCs w:val="22"/>
              </w:rPr>
            </w:pPr>
            <w:r w:rsidRPr="00C923F9">
              <w:rPr>
                <w:rStyle w:val="Bodytext11ptBold"/>
              </w:rPr>
              <w:t>часов</w:t>
            </w:r>
          </w:p>
        </w:tc>
        <w:tc>
          <w:tcPr>
            <w:tcW w:w="1130" w:type="dxa"/>
          </w:tcPr>
          <w:p w:rsidR="00FB0BFC" w:rsidRPr="00C923F9" w:rsidRDefault="00FB0BFC" w:rsidP="002E63B6">
            <w:pPr>
              <w:spacing w:after="120" w:line="220" w:lineRule="exact"/>
              <w:rPr>
                <w:rStyle w:val="Bodytext11ptBold"/>
              </w:rPr>
            </w:pPr>
          </w:p>
          <w:p w:rsidR="00FB0BFC" w:rsidRPr="00C923F9" w:rsidRDefault="00FB0BFC" w:rsidP="002E63B6">
            <w:pPr>
              <w:spacing w:after="120" w:line="220" w:lineRule="exact"/>
              <w:rPr>
                <w:b/>
                <w:sz w:val="22"/>
                <w:szCs w:val="22"/>
              </w:rPr>
            </w:pPr>
            <w:r w:rsidRPr="00C923F9">
              <w:rPr>
                <w:rStyle w:val="Bodytext11ptBold"/>
              </w:rPr>
              <w:t>Уровень</w:t>
            </w:r>
          </w:p>
          <w:p w:rsidR="00FB0BFC" w:rsidRPr="00C923F9" w:rsidRDefault="00FB0BFC" w:rsidP="002E63B6">
            <w:pPr>
              <w:jc w:val="center"/>
              <w:rPr>
                <w:b/>
                <w:sz w:val="22"/>
                <w:szCs w:val="22"/>
              </w:rPr>
            </w:pPr>
            <w:r w:rsidRPr="00C923F9">
              <w:rPr>
                <w:rStyle w:val="Bodytext11ptBold"/>
              </w:rPr>
              <w:t>освоения</w:t>
            </w:r>
          </w:p>
        </w:tc>
      </w:tr>
      <w:tr w:rsidR="00FB0BFC" w:rsidRPr="00C923F9" w:rsidTr="002E63B6">
        <w:trPr>
          <w:trHeight w:val="3694"/>
        </w:trPr>
        <w:tc>
          <w:tcPr>
            <w:tcW w:w="3360" w:type="dxa"/>
          </w:tcPr>
          <w:p w:rsidR="00FB0BFC" w:rsidRPr="00C923F9" w:rsidRDefault="00FB0BFC" w:rsidP="002E63B6">
            <w:pPr>
              <w:rPr>
                <w:sz w:val="26"/>
                <w:szCs w:val="26"/>
              </w:rPr>
            </w:pPr>
          </w:p>
        </w:tc>
        <w:tc>
          <w:tcPr>
            <w:tcW w:w="9343" w:type="dxa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C923F9">
              <w:rPr>
                <w:rFonts w:ascii="Times New Roman" w:hAnsi="Times New Roman" w:cs="Times New Roman"/>
                <w:sz w:val="26"/>
                <w:szCs w:val="26"/>
              </w:rPr>
              <w:t xml:space="preserve">проезда во время движения; телефонные разговоры или дискуссия в транспортном средстве и т.д.).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C923F9">
              <w:rPr>
                <w:rFonts w:ascii="Times New Roman" w:hAnsi="Times New Roman" w:cs="Times New Roman"/>
                <w:sz w:val="26"/>
                <w:szCs w:val="26"/>
              </w:rPr>
              <w:t xml:space="preserve">Свойства нервной системы и темперамент. Влияние эмоций и воли на управление транспортным средством.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C923F9">
              <w:rPr>
                <w:rFonts w:ascii="Times New Roman" w:hAnsi="Times New Roman" w:cs="Times New Roman"/>
                <w:sz w:val="26"/>
                <w:szCs w:val="26"/>
              </w:rPr>
              <w:t xml:space="preserve">Психологические качества человека (импульсивность, склонность к риску, агрессивность и т.д.) и их роль в возникновении опасных ситуаций в процессе вождения.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C923F9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информации, воспринимаемой водителем.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C923F9">
              <w:rPr>
                <w:rFonts w:ascii="Times New Roman" w:hAnsi="Times New Roman" w:cs="Times New Roman"/>
                <w:sz w:val="26"/>
                <w:szCs w:val="26"/>
              </w:rPr>
              <w:t xml:space="preserve">Прогноз развития ситуации как необходимый фактор обеспечения безопасности движения.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C923F9">
              <w:rPr>
                <w:rFonts w:ascii="Times New Roman" w:hAnsi="Times New Roman" w:cs="Times New Roman"/>
                <w:sz w:val="26"/>
                <w:szCs w:val="26"/>
              </w:rPr>
              <w:t xml:space="preserve">Чувство опасности и скорости.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C923F9">
              <w:rPr>
                <w:rFonts w:ascii="Times New Roman" w:hAnsi="Times New Roman" w:cs="Times New Roman"/>
                <w:sz w:val="26"/>
                <w:szCs w:val="26"/>
              </w:rPr>
              <w:t xml:space="preserve">Риск и принятие решений в процессе управления транспортным средством. </w:t>
            </w:r>
          </w:p>
        </w:tc>
        <w:tc>
          <w:tcPr>
            <w:tcW w:w="1013" w:type="dxa"/>
          </w:tcPr>
          <w:p w:rsidR="00FB0BFC" w:rsidRPr="00C923F9" w:rsidRDefault="00FB0BFC" w:rsidP="002E63B6">
            <w:pPr>
              <w:rPr>
                <w:sz w:val="26"/>
                <w:szCs w:val="26"/>
              </w:rPr>
            </w:pPr>
          </w:p>
        </w:tc>
        <w:tc>
          <w:tcPr>
            <w:tcW w:w="1130" w:type="dxa"/>
          </w:tcPr>
          <w:p w:rsidR="00FB0BFC" w:rsidRPr="00C923F9" w:rsidRDefault="00FB0BFC" w:rsidP="002E63B6">
            <w:pPr>
              <w:rPr>
                <w:sz w:val="26"/>
                <w:szCs w:val="26"/>
              </w:rPr>
            </w:pPr>
          </w:p>
        </w:tc>
      </w:tr>
      <w:tr w:rsidR="00FB0BFC" w:rsidRPr="00C923F9" w:rsidTr="002E63B6">
        <w:trPr>
          <w:trHeight w:val="330"/>
        </w:trPr>
        <w:tc>
          <w:tcPr>
            <w:tcW w:w="3360" w:type="dxa"/>
            <w:vMerge w:val="restart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Тема 3.2. Основы </w:t>
            </w:r>
            <w:proofErr w:type="spellStart"/>
            <w:r w:rsidRPr="00C923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саморегуляции</w:t>
            </w:r>
            <w:proofErr w:type="spellEnd"/>
            <w:r w:rsidRPr="00C923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психических состояний в процессе управления транспортным средством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43" w:type="dxa"/>
          </w:tcPr>
          <w:p w:rsidR="00FB0BFC" w:rsidRPr="00C923F9" w:rsidRDefault="00FB0BFC" w:rsidP="002E63B6">
            <w:pPr>
              <w:rPr>
                <w:sz w:val="26"/>
                <w:szCs w:val="26"/>
              </w:rPr>
            </w:pPr>
            <w:r w:rsidRPr="00C923F9">
              <w:rPr>
                <w:b/>
                <w:bCs/>
                <w:sz w:val="26"/>
                <w:szCs w:val="26"/>
              </w:rPr>
              <w:t>Содержание</w:t>
            </w:r>
          </w:p>
        </w:tc>
        <w:tc>
          <w:tcPr>
            <w:tcW w:w="1013" w:type="dxa"/>
          </w:tcPr>
          <w:p w:rsidR="00FB0BFC" w:rsidRPr="00C923F9" w:rsidRDefault="00FB0BFC" w:rsidP="002E63B6">
            <w:pPr>
              <w:rPr>
                <w:b/>
                <w:sz w:val="26"/>
                <w:szCs w:val="26"/>
              </w:rPr>
            </w:pPr>
            <w:r w:rsidRPr="00C923F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0" w:type="dxa"/>
            <w:vMerge w:val="restart"/>
          </w:tcPr>
          <w:p w:rsidR="00FB0BFC" w:rsidRPr="00C923F9" w:rsidRDefault="00FB0BFC" w:rsidP="002E63B6">
            <w:pPr>
              <w:rPr>
                <w:sz w:val="26"/>
                <w:szCs w:val="26"/>
              </w:rPr>
            </w:pPr>
          </w:p>
          <w:p w:rsidR="00FB0BFC" w:rsidRPr="00C923F9" w:rsidRDefault="00FB0BFC" w:rsidP="002E63B6">
            <w:pPr>
              <w:rPr>
                <w:sz w:val="26"/>
                <w:szCs w:val="26"/>
              </w:rPr>
            </w:pPr>
          </w:p>
          <w:p w:rsidR="00FB0BFC" w:rsidRPr="00C923F9" w:rsidRDefault="00FB0BFC" w:rsidP="002E63B6">
            <w:pPr>
              <w:rPr>
                <w:sz w:val="26"/>
                <w:szCs w:val="26"/>
              </w:rPr>
            </w:pPr>
          </w:p>
          <w:p w:rsidR="00FB0BFC" w:rsidRPr="00C923F9" w:rsidRDefault="00FB0BFC" w:rsidP="002E63B6">
            <w:pPr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2</w:t>
            </w:r>
          </w:p>
        </w:tc>
      </w:tr>
      <w:tr w:rsidR="00FB0BFC" w:rsidRPr="00C923F9" w:rsidTr="002E63B6">
        <w:trPr>
          <w:trHeight w:val="2508"/>
        </w:trPr>
        <w:tc>
          <w:tcPr>
            <w:tcW w:w="3360" w:type="dxa"/>
            <w:vMerge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43" w:type="dxa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C923F9">
              <w:rPr>
                <w:rFonts w:ascii="Times New Roman" w:hAnsi="Times New Roman" w:cs="Times New Roman"/>
                <w:sz w:val="26"/>
                <w:szCs w:val="26"/>
              </w:rPr>
              <w:t xml:space="preserve">Психические состояния, влияющие на управление транспортным средством: утомление, </w:t>
            </w:r>
            <w:proofErr w:type="spellStart"/>
            <w:r w:rsidRPr="00C923F9">
              <w:rPr>
                <w:rFonts w:ascii="Times New Roman" w:hAnsi="Times New Roman" w:cs="Times New Roman"/>
                <w:sz w:val="26"/>
                <w:szCs w:val="26"/>
              </w:rPr>
              <w:t>монотония</w:t>
            </w:r>
            <w:proofErr w:type="spellEnd"/>
            <w:r w:rsidRPr="00C923F9">
              <w:rPr>
                <w:rFonts w:ascii="Times New Roman" w:hAnsi="Times New Roman" w:cs="Times New Roman"/>
                <w:sz w:val="26"/>
                <w:szCs w:val="26"/>
              </w:rPr>
              <w:t xml:space="preserve">, эмоциональное напряжение.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C923F9">
              <w:rPr>
                <w:rFonts w:ascii="Times New Roman" w:hAnsi="Times New Roman" w:cs="Times New Roman"/>
                <w:sz w:val="26"/>
                <w:szCs w:val="26"/>
              </w:rPr>
              <w:t xml:space="preserve">Работоспособность.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C923F9">
              <w:rPr>
                <w:rFonts w:ascii="Times New Roman" w:hAnsi="Times New Roman" w:cs="Times New Roman"/>
                <w:sz w:val="26"/>
                <w:szCs w:val="26"/>
              </w:rPr>
              <w:t xml:space="preserve">Стресс в деятельности водителя.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C923F9">
              <w:rPr>
                <w:rFonts w:ascii="Times New Roman" w:hAnsi="Times New Roman" w:cs="Times New Roman"/>
                <w:sz w:val="26"/>
                <w:szCs w:val="26"/>
              </w:rPr>
              <w:t xml:space="preserve">Нештатные ситуации как фактор возникновения стресса.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C923F9">
              <w:rPr>
                <w:rFonts w:ascii="Times New Roman" w:hAnsi="Times New Roman" w:cs="Times New Roman"/>
                <w:sz w:val="26"/>
                <w:szCs w:val="26"/>
              </w:rPr>
              <w:t xml:space="preserve">Приемы и способы управления эмоциями.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C923F9">
              <w:rPr>
                <w:rFonts w:ascii="Times New Roman" w:hAnsi="Times New Roman" w:cs="Times New Roman"/>
                <w:sz w:val="26"/>
                <w:szCs w:val="26"/>
              </w:rPr>
              <w:t xml:space="preserve">Контролирование эмоций через самопознание </w:t>
            </w:r>
          </w:p>
        </w:tc>
        <w:tc>
          <w:tcPr>
            <w:tcW w:w="1013" w:type="dxa"/>
          </w:tcPr>
          <w:p w:rsidR="00FB0BFC" w:rsidRPr="00C923F9" w:rsidRDefault="00FB0BFC" w:rsidP="002E63B6">
            <w:pPr>
              <w:rPr>
                <w:sz w:val="26"/>
                <w:szCs w:val="26"/>
              </w:rPr>
            </w:pPr>
          </w:p>
        </w:tc>
        <w:tc>
          <w:tcPr>
            <w:tcW w:w="1130" w:type="dxa"/>
            <w:vMerge/>
          </w:tcPr>
          <w:p w:rsidR="00FB0BFC" w:rsidRPr="00C923F9" w:rsidRDefault="00FB0BFC" w:rsidP="002E63B6">
            <w:pPr>
              <w:rPr>
                <w:sz w:val="26"/>
                <w:szCs w:val="26"/>
              </w:rPr>
            </w:pPr>
          </w:p>
        </w:tc>
      </w:tr>
      <w:tr w:rsidR="00FB0BFC" w:rsidRPr="00C923F9" w:rsidTr="002E63B6">
        <w:trPr>
          <w:trHeight w:val="270"/>
        </w:trPr>
        <w:tc>
          <w:tcPr>
            <w:tcW w:w="3360" w:type="dxa"/>
            <w:vMerge w:val="restart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Тема3.3.Основы бесконфликтного взаимодействия участников дорожного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43" w:type="dxa"/>
          </w:tcPr>
          <w:p w:rsidR="00FB0BFC" w:rsidRPr="00C923F9" w:rsidRDefault="00FB0BFC" w:rsidP="002E63B6">
            <w:pPr>
              <w:rPr>
                <w:sz w:val="26"/>
                <w:szCs w:val="26"/>
              </w:rPr>
            </w:pPr>
            <w:r w:rsidRPr="00C923F9">
              <w:rPr>
                <w:b/>
                <w:bCs/>
                <w:sz w:val="26"/>
                <w:szCs w:val="26"/>
              </w:rPr>
              <w:t>Содержание</w:t>
            </w:r>
          </w:p>
        </w:tc>
        <w:tc>
          <w:tcPr>
            <w:tcW w:w="1013" w:type="dxa"/>
          </w:tcPr>
          <w:p w:rsidR="00FB0BFC" w:rsidRPr="00C923F9" w:rsidRDefault="00FB0BFC" w:rsidP="002E63B6">
            <w:pPr>
              <w:rPr>
                <w:b/>
                <w:sz w:val="26"/>
                <w:szCs w:val="26"/>
              </w:rPr>
            </w:pPr>
            <w:r w:rsidRPr="00C923F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0" w:type="dxa"/>
            <w:vMerge w:val="restart"/>
          </w:tcPr>
          <w:p w:rsidR="00FB0BFC" w:rsidRPr="00C923F9" w:rsidRDefault="00FB0BFC" w:rsidP="002E63B6">
            <w:pPr>
              <w:rPr>
                <w:sz w:val="26"/>
                <w:szCs w:val="26"/>
              </w:rPr>
            </w:pPr>
          </w:p>
          <w:p w:rsidR="00FB0BFC" w:rsidRPr="00C923F9" w:rsidRDefault="00FB0BFC" w:rsidP="002E63B6">
            <w:pPr>
              <w:rPr>
                <w:sz w:val="26"/>
                <w:szCs w:val="26"/>
              </w:rPr>
            </w:pPr>
          </w:p>
          <w:p w:rsidR="00FB0BFC" w:rsidRPr="00C923F9" w:rsidRDefault="00FB0BFC" w:rsidP="002E63B6">
            <w:pPr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2</w:t>
            </w:r>
          </w:p>
        </w:tc>
      </w:tr>
      <w:tr w:rsidR="00FB0BFC" w:rsidRPr="00C923F9" w:rsidTr="002E63B6">
        <w:trPr>
          <w:trHeight w:val="1534"/>
        </w:trPr>
        <w:tc>
          <w:tcPr>
            <w:tcW w:w="3360" w:type="dxa"/>
            <w:vMerge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43" w:type="dxa"/>
          </w:tcPr>
          <w:tbl>
            <w:tblPr>
              <w:tblW w:w="0" w:type="auto"/>
              <w:tblInd w:w="5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FB0BFC" w:rsidRPr="00C923F9" w:rsidTr="002E63B6">
              <w:trPr>
                <w:trHeight w:val="125"/>
              </w:trPr>
              <w:tc>
                <w:tcPr>
                  <w:tcW w:w="0" w:type="auto"/>
                </w:tcPr>
                <w:p w:rsidR="00FB0BFC" w:rsidRPr="00C923F9" w:rsidRDefault="00FB0BFC" w:rsidP="00C468A5">
                  <w:pPr>
                    <w:pStyle w:val="Default"/>
                    <w:framePr w:hSpace="180" w:wrap="around" w:vAnchor="text" w:hAnchor="margin" w:y="8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FB0BFC" w:rsidRPr="00C923F9" w:rsidRDefault="00FB0BFC" w:rsidP="002E63B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C923F9">
              <w:rPr>
                <w:rFonts w:ascii="Times New Roman" w:hAnsi="Times New Roman" w:cs="Times New Roman"/>
                <w:sz w:val="26"/>
                <w:szCs w:val="26"/>
              </w:rPr>
              <w:t xml:space="preserve">Общая культура человека как основа для безопасного поведения на дорогах. Этические качества личности.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C923F9">
              <w:rPr>
                <w:rFonts w:ascii="Times New Roman" w:hAnsi="Times New Roman" w:cs="Times New Roman"/>
                <w:sz w:val="26"/>
                <w:szCs w:val="26"/>
              </w:rPr>
              <w:t xml:space="preserve">Этика водителя как важнейший элемент его активной безопасности. </w:t>
            </w:r>
          </w:p>
        </w:tc>
        <w:tc>
          <w:tcPr>
            <w:tcW w:w="1013" w:type="dxa"/>
          </w:tcPr>
          <w:p w:rsidR="00FB0BFC" w:rsidRPr="00C923F9" w:rsidRDefault="00FB0BFC" w:rsidP="002E63B6"/>
        </w:tc>
        <w:tc>
          <w:tcPr>
            <w:tcW w:w="1130" w:type="dxa"/>
            <w:vMerge/>
          </w:tcPr>
          <w:p w:rsidR="00FB0BFC" w:rsidRPr="00C923F9" w:rsidRDefault="00FB0BFC" w:rsidP="002E63B6"/>
        </w:tc>
      </w:tr>
    </w:tbl>
    <w:p w:rsidR="00FB0BFC" w:rsidRPr="00C923F9" w:rsidRDefault="00FB0BFC" w:rsidP="00FB0BFC"/>
    <w:p w:rsidR="00FB0BFC" w:rsidRPr="00C923F9" w:rsidRDefault="00FB0BFC" w:rsidP="00FB0BFC"/>
    <w:tbl>
      <w:tblPr>
        <w:tblpPr w:leftFromText="180" w:rightFromText="180" w:vertAnchor="text" w:horzAnchor="margin" w:tblpY="-107"/>
        <w:tblOverlap w:val="never"/>
        <w:tblW w:w="1479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78"/>
        <w:gridCol w:w="9350"/>
        <w:gridCol w:w="950"/>
        <w:gridCol w:w="1214"/>
      </w:tblGrid>
      <w:tr w:rsidR="00FB0BFC" w:rsidRPr="00C923F9" w:rsidTr="002E63B6">
        <w:trPr>
          <w:trHeight w:hRule="exact" w:val="436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spacing w:line="220" w:lineRule="exact"/>
              <w:jc w:val="center"/>
            </w:pPr>
            <w:r w:rsidRPr="00C923F9">
              <w:rPr>
                <w:rStyle w:val="Bodytext11ptBold"/>
              </w:rPr>
              <w:t>Наименование разделов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557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spacing w:line="269" w:lineRule="exact"/>
              <w:ind w:left="120"/>
              <w:jc w:val="center"/>
            </w:pPr>
            <w:r w:rsidRPr="00C923F9">
              <w:rPr>
                <w:rStyle w:val="Bodytext11ptBold"/>
              </w:rPr>
              <w:t>профессионального модуля (ПМ), междисциплинарных</w:t>
            </w:r>
          </w:p>
        </w:tc>
        <w:tc>
          <w:tcPr>
            <w:tcW w:w="93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spacing w:after="60" w:line="220" w:lineRule="exact"/>
              <w:jc w:val="center"/>
            </w:pPr>
            <w:r w:rsidRPr="00C923F9">
              <w:rPr>
                <w:rStyle w:val="Bodytext11ptBold"/>
              </w:rPr>
              <w:t>Содержание учебного материала, практические занятия, самостоятельная работа</w:t>
            </w:r>
          </w:p>
          <w:p w:rsidR="00FB0BFC" w:rsidRPr="00C923F9" w:rsidRDefault="00FB0BFC" w:rsidP="002E63B6">
            <w:pPr>
              <w:spacing w:before="60" w:line="220" w:lineRule="exact"/>
              <w:jc w:val="center"/>
            </w:pPr>
            <w:r w:rsidRPr="00C923F9">
              <w:rPr>
                <w:rStyle w:val="Bodytext11ptBold"/>
              </w:rPr>
              <w:t>обучающихся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spacing w:after="120" w:line="220" w:lineRule="exact"/>
            </w:pPr>
            <w:r w:rsidRPr="00C923F9">
              <w:rPr>
                <w:rStyle w:val="Bodytext11ptBold"/>
              </w:rPr>
              <w:t>Объем</w:t>
            </w:r>
          </w:p>
          <w:p w:rsidR="00FB0BFC" w:rsidRPr="00C923F9" w:rsidRDefault="00FB0BFC" w:rsidP="002E63B6">
            <w:pPr>
              <w:spacing w:before="120" w:line="220" w:lineRule="exact"/>
            </w:pPr>
            <w:r w:rsidRPr="00C923F9">
              <w:rPr>
                <w:rStyle w:val="Bodytext11ptBold"/>
              </w:rPr>
              <w:t>часов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spacing w:after="120" w:line="220" w:lineRule="exact"/>
            </w:pPr>
            <w:r w:rsidRPr="00C923F9">
              <w:rPr>
                <w:rStyle w:val="Bodytext11ptBold"/>
              </w:rPr>
              <w:t>Уровень</w:t>
            </w:r>
          </w:p>
          <w:p w:rsidR="00FB0BFC" w:rsidRPr="00C923F9" w:rsidRDefault="00FB0BFC" w:rsidP="002E63B6">
            <w:pPr>
              <w:spacing w:before="120" w:line="220" w:lineRule="exact"/>
            </w:pPr>
            <w:r w:rsidRPr="00C923F9">
              <w:rPr>
                <w:rStyle w:val="Bodytext11ptBold"/>
              </w:rPr>
              <w:t>освоения</w:t>
            </w:r>
          </w:p>
        </w:tc>
      </w:tr>
      <w:tr w:rsidR="00FB0BFC" w:rsidRPr="00C923F9" w:rsidTr="002E63B6">
        <w:trPr>
          <w:trHeight w:hRule="exact" w:val="278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spacing w:line="220" w:lineRule="exact"/>
              <w:jc w:val="center"/>
            </w:pPr>
            <w:r w:rsidRPr="00C923F9">
              <w:rPr>
                <w:rStyle w:val="Bodytext11ptBold"/>
              </w:rPr>
              <w:t>курсов (МДК) и тем</w:t>
            </w:r>
          </w:p>
        </w:tc>
        <w:tc>
          <w:tcPr>
            <w:tcW w:w="93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spacing w:line="260" w:lineRule="exact"/>
              <w:ind w:left="120"/>
            </w:pPr>
            <w:r w:rsidRPr="00C923F9">
              <w:rPr>
                <w:rStyle w:val="BodytextBold"/>
              </w:rPr>
              <w:t>движения</w:t>
            </w:r>
          </w:p>
        </w:tc>
        <w:tc>
          <w:tcPr>
            <w:tcW w:w="9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spacing w:line="260" w:lineRule="exact"/>
              <w:ind w:left="120"/>
            </w:pPr>
            <w:r w:rsidRPr="00C923F9">
              <w:rPr>
                <w:rStyle w:val="Bodytext0"/>
              </w:rPr>
              <w:t>Понятие конфликта. Источники и причины конфликтов.</w:t>
            </w:r>
          </w:p>
          <w:p w:rsidR="00FB0BFC" w:rsidRPr="00C923F9" w:rsidRDefault="00FB0BFC" w:rsidP="002E63B6">
            <w:pPr>
              <w:spacing w:line="260" w:lineRule="exact"/>
              <w:ind w:left="120"/>
            </w:pPr>
            <w:r w:rsidRPr="00C923F9">
              <w:rPr>
                <w:rStyle w:val="Bodytext0"/>
              </w:rPr>
              <w:t>Динамика развития конфликтной ситуации.</w:t>
            </w:r>
          </w:p>
          <w:p w:rsidR="00FB0BFC" w:rsidRPr="00C923F9" w:rsidRDefault="00FB0BFC" w:rsidP="002E63B6">
            <w:pPr>
              <w:spacing w:line="260" w:lineRule="exact"/>
              <w:ind w:left="120"/>
            </w:pPr>
            <w:r w:rsidRPr="00C923F9">
              <w:rPr>
                <w:rStyle w:val="Bodytext0"/>
              </w:rPr>
              <w:t>Профилактика возникновения конфликтов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  <w:tc>
          <w:tcPr>
            <w:tcW w:w="93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spacing w:line="260" w:lineRule="exact"/>
              <w:ind w:left="120"/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  <w:tc>
          <w:tcPr>
            <w:tcW w:w="93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spacing w:line="260" w:lineRule="exact"/>
              <w:ind w:left="120"/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spacing w:line="260" w:lineRule="exact"/>
              <w:ind w:left="120"/>
            </w:pPr>
            <w:r w:rsidRPr="00C923F9">
              <w:rPr>
                <w:rStyle w:val="BodytextBold"/>
              </w:rPr>
              <w:t>Тема 3.4.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spacing w:line="260" w:lineRule="exact"/>
              <w:ind w:left="120"/>
            </w:pPr>
            <w:r w:rsidRPr="00C923F9">
              <w:rPr>
                <w:rStyle w:val="BodytextBold"/>
              </w:rPr>
              <w:t>Содержание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spacing w:line="260" w:lineRule="exact"/>
            </w:pPr>
            <w:r w:rsidRPr="00C923F9">
              <w:rPr>
                <w:rStyle w:val="BodytextBold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65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spacing w:line="260" w:lineRule="exact"/>
            </w:pPr>
            <w:r w:rsidRPr="00C923F9">
              <w:rPr>
                <w:rStyle w:val="BodytextBold"/>
              </w:rPr>
              <w:t>Планирование поездки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spacing w:line="260" w:lineRule="exact"/>
              <w:ind w:left="120"/>
            </w:pPr>
            <w:r w:rsidRPr="00C923F9">
              <w:rPr>
                <w:rStyle w:val="Bodytext0"/>
              </w:rPr>
              <w:t xml:space="preserve">Влияние целей поездки на безопасность управления </w:t>
            </w:r>
            <w:proofErr w:type="gramStart"/>
            <w:r w:rsidRPr="00C923F9">
              <w:rPr>
                <w:rStyle w:val="Bodytext0"/>
              </w:rPr>
              <w:t>транспортным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pacing w:line="260" w:lineRule="exact"/>
            </w:pPr>
            <w:r w:rsidRPr="00C923F9">
              <w:rPr>
                <w:rStyle w:val="BodytextBold"/>
              </w:rPr>
              <w:t>в зависимости от целей</w:t>
            </w:r>
          </w:p>
        </w:tc>
        <w:tc>
          <w:tcPr>
            <w:tcW w:w="93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pacing w:line="260" w:lineRule="exact"/>
              <w:ind w:left="120"/>
            </w:pPr>
            <w:r w:rsidRPr="00C923F9">
              <w:rPr>
                <w:rStyle w:val="Bodytext0"/>
              </w:rPr>
              <w:t xml:space="preserve">средством. Оценка необходимости поездки в </w:t>
            </w:r>
            <w:proofErr w:type="gramStart"/>
            <w:r w:rsidRPr="00C923F9">
              <w:rPr>
                <w:rStyle w:val="Bodytext0"/>
              </w:rPr>
              <w:t>сложившихся</w:t>
            </w:r>
            <w:proofErr w:type="gramEnd"/>
            <w:r w:rsidRPr="00C923F9">
              <w:rPr>
                <w:rStyle w:val="Bodytext0"/>
              </w:rPr>
              <w:t xml:space="preserve"> дорожных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spacing w:line="260" w:lineRule="exact"/>
              <w:ind w:left="120"/>
            </w:pPr>
            <w:r w:rsidRPr="00C923F9">
              <w:rPr>
                <w:rStyle w:val="BodytextBold"/>
              </w:rPr>
              <w:t>и дорожных условий</w:t>
            </w:r>
          </w:p>
        </w:tc>
        <w:tc>
          <w:tcPr>
            <w:tcW w:w="93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pacing w:line="260" w:lineRule="exact"/>
              <w:ind w:left="120"/>
            </w:pPr>
            <w:proofErr w:type="gramStart"/>
            <w:r w:rsidRPr="00C923F9">
              <w:rPr>
                <w:rStyle w:val="Bodytext0"/>
              </w:rPr>
              <w:t>условиях</w:t>
            </w:r>
            <w:proofErr w:type="gramEnd"/>
            <w:r w:rsidRPr="00C923F9">
              <w:rPr>
                <w:rStyle w:val="Bodytext0"/>
              </w:rPr>
              <w:t xml:space="preserve"> движения: в светлое или темное время суток, в условиях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595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pacing w:line="260" w:lineRule="exact"/>
              <w:ind w:left="120"/>
            </w:pPr>
            <w:r w:rsidRPr="00C923F9">
              <w:rPr>
                <w:rStyle w:val="BodytextBold"/>
              </w:rPr>
              <w:t>движения</w:t>
            </w:r>
          </w:p>
        </w:tc>
        <w:tc>
          <w:tcPr>
            <w:tcW w:w="935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pacing w:line="322" w:lineRule="exact"/>
              <w:ind w:left="120"/>
            </w:pPr>
            <w:r w:rsidRPr="00C923F9">
              <w:rPr>
                <w:rStyle w:val="Bodytext0"/>
              </w:rPr>
              <w:t>недостаточной видимости, различной интенсивности движения, в различных условиях состояния дорожного покрытия и т.д.</w:t>
            </w:r>
          </w:p>
          <w:p w:rsidR="00FB0BFC" w:rsidRPr="00C923F9" w:rsidRDefault="00FB0BFC" w:rsidP="002E63B6">
            <w:pPr>
              <w:spacing w:line="322" w:lineRule="exact"/>
              <w:ind w:left="120"/>
            </w:pPr>
            <w:r w:rsidRPr="00C923F9">
              <w:rPr>
                <w:rStyle w:val="Bodytext0"/>
              </w:rPr>
              <w:t>Выбор маршрута движения и оценка времени для поездки. Примеры типичных мотивов рискованного поведения при планировании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701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  <w:tc>
          <w:tcPr>
            <w:tcW w:w="9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spacing w:line="322" w:lineRule="exact"/>
              <w:ind w:left="120"/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274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  <w:tc>
          <w:tcPr>
            <w:tcW w:w="935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pacing w:line="260" w:lineRule="exact"/>
              <w:ind w:left="120"/>
            </w:pPr>
            <w:r w:rsidRPr="00C923F9">
              <w:rPr>
                <w:rStyle w:val="Bodytext0"/>
              </w:rPr>
              <w:t>поездок. Доводы в пользу управления рисками.</w:t>
            </w:r>
          </w:p>
          <w:p w:rsidR="00FB0BFC" w:rsidRPr="00C923F9" w:rsidRDefault="00FB0BFC" w:rsidP="002E63B6">
            <w:pPr>
              <w:spacing w:line="322" w:lineRule="exact"/>
              <w:ind w:left="120"/>
            </w:pPr>
            <w:r w:rsidRPr="00C923F9">
              <w:rPr>
                <w:rStyle w:val="Bodytext0"/>
              </w:rPr>
              <w:t>Влияние дорожных условий на безопасность движения. Виды и классификация автомобильных дорог. Обустройство дорог. Основные элементы безопасности дороги. Понятие о коэффициенте сцепления шин с дорогой. Изменение коэффициента сцепления в зависимости от состояния дороги, погодных и метеорологических условий.</w:t>
            </w:r>
          </w:p>
          <w:p w:rsidR="00FB0BFC" w:rsidRPr="00C923F9" w:rsidRDefault="00FB0BFC" w:rsidP="002E63B6">
            <w:pPr>
              <w:spacing w:line="322" w:lineRule="exact"/>
              <w:ind w:left="120"/>
            </w:pPr>
            <w:r w:rsidRPr="00C923F9">
              <w:rPr>
                <w:rStyle w:val="Bodytext0"/>
              </w:rPr>
              <w:t xml:space="preserve">Понятие о дорожно-транспортном происшествии. Виды </w:t>
            </w:r>
            <w:proofErr w:type="spellStart"/>
            <w:r w:rsidRPr="00C923F9">
              <w:rPr>
                <w:rStyle w:val="Bodytext0"/>
              </w:rPr>
              <w:t>дорожно</w:t>
            </w:r>
            <w:r w:rsidRPr="00C923F9">
              <w:rPr>
                <w:rStyle w:val="Bodytext0"/>
              </w:rPr>
              <w:softHyphen/>
              <w:t>транспортных</w:t>
            </w:r>
            <w:proofErr w:type="spellEnd"/>
            <w:r w:rsidRPr="00C923F9">
              <w:rPr>
                <w:rStyle w:val="Bodytext0"/>
              </w:rPr>
              <w:t xml:space="preserve"> происшествий. Причины и условия возникновения дорожно-транспортных происшествий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pacing w:line="260" w:lineRule="exact"/>
            </w:pPr>
            <w:r w:rsidRPr="00C923F9">
              <w:rPr>
                <w:rStyle w:val="Bodytext0"/>
              </w:rPr>
              <w:t>2</w:t>
            </w:r>
          </w:p>
        </w:tc>
      </w:tr>
      <w:tr w:rsidR="00FB0BFC" w:rsidRPr="00C923F9" w:rsidTr="002E63B6">
        <w:trPr>
          <w:trHeight w:hRule="exact" w:val="1622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  <w:tc>
          <w:tcPr>
            <w:tcW w:w="93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pacing w:line="322" w:lineRule="exact"/>
              <w:ind w:left="120"/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/>
        </w:tc>
      </w:tr>
      <w:tr w:rsidR="00FB0BFC" w:rsidRPr="00C923F9" w:rsidTr="002E63B6">
        <w:trPr>
          <w:trHeight w:hRule="exact" w:val="974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  <w:tc>
          <w:tcPr>
            <w:tcW w:w="93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pacing w:line="322" w:lineRule="exact"/>
              <w:ind w:left="120"/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spacing w:line="260" w:lineRule="exact"/>
              <w:ind w:left="120"/>
            </w:pPr>
            <w:r w:rsidRPr="00C923F9">
              <w:rPr>
                <w:rStyle w:val="BodytextBold"/>
              </w:rPr>
              <w:t>Тема 3.5. Оценка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spacing w:line="260" w:lineRule="exact"/>
              <w:ind w:left="120"/>
            </w:pPr>
            <w:r w:rsidRPr="00C923F9">
              <w:rPr>
                <w:rStyle w:val="BodytextBold"/>
              </w:rPr>
              <w:t>Содержание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spacing w:line="260" w:lineRule="exact"/>
            </w:pPr>
            <w:r w:rsidRPr="00C923F9">
              <w:rPr>
                <w:rStyle w:val="BodytextBold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spacing w:line="322" w:lineRule="exact"/>
              <w:ind w:left="120"/>
            </w:pPr>
            <w:r w:rsidRPr="00C923F9">
              <w:rPr>
                <w:rStyle w:val="BodytextBold"/>
              </w:rPr>
              <w:t>уровня опасности воспринимаемой</w:t>
            </w:r>
          </w:p>
        </w:tc>
        <w:tc>
          <w:tcPr>
            <w:tcW w:w="9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spacing w:line="322" w:lineRule="exact"/>
              <w:ind w:left="120"/>
            </w:pPr>
            <w:r w:rsidRPr="00C923F9">
              <w:rPr>
                <w:rStyle w:val="Bodytext0"/>
              </w:rPr>
              <w:t>Три основных зоны осмотра дороги впереди: дальняя (30-120 секунд), средняя (12-15 секунд) и ближняя (4-6 секунд).</w:t>
            </w:r>
          </w:p>
          <w:p w:rsidR="00FB0BFC" w:rsidRPr="00C923F9" w:rsidRDefault="00FB0BFC" w:rsidP="002E63B6">
            <w:pPr>
              <w:spacing w:line="326" w:lineRule="exact"/>
              <w:ind w:left="120"/>
            </w:pPr>
            <w:r w:rsidRPr="00C923F9">
              <w:rPr>
                <w:rStyle w:val="Bodytext0"/>
              </w:rPr>
              <w:t xml:space="preserve">Использование дальней зоны осмотра для получения предварительной информации об особенностях обстановки на дороге, средней </w:t>
            </w:r>
            <w:proofErr w:type="gramStart"/>
            <w:r w:rsidRPr="00C923F9">
              <w:rPr>
                <w:rStyle w:val="Bodytext0"/>
              </w:rPr>
              <w:t>для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spacing w:line="260" w:lineRule="exact"/>
            </w:pPr>
            <w:r w:rsidRPr="00C923F9">
              <w:rPr>
                <w:rStyle w:val="Bodytext0"/>
              </w:rPr>
              <w:t>2</w:t>
            </w:r>
          </w:p>
        </w:tc>
      </w:tr>
      <w:tr w:rsidR="00FB0BFC" w:rsidRPr="00C923F9" w:rsidTr="002E63B6">
        <w:trPr>
          <w:trHeight w:hRule="exact" w:val="667"/>
        </w:trPr>
        <w:tc>
          <w:tcPr>
            <w:tcW w:w="32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spacing w:after="120" w:line="260" w:lineRule="exact"/>
              <w:ind w:left="120"/>
            </w:pPr>
            <w:r w:rsidRPr="00C923F9">
              <w:rPr>
                <w:rStyle w:val="BodytextBold"/>
              </w:rPr>
              <w:t>информации,</w:t>
            </w:r>
          </w:p>
          <w:p w:rsidR="00FB0BFC" w:rsidRPr="00C923F9" w:rsidRDefault="00FB0BFC" w:rsidP="002E63B6">
            <w:pPr>
              <w:spacing w:before="120" w:line="260" w:lineRule="exact"/>
              <w:ind w:left="120"/>
            </w:pPr>
            <w:r w:rsidRPr="00C923F9">
              <w:rPr>
                <w:rStyle w:val="BodytextBold"/>
              </w:rPr>
              <w:t>организация</w:t>
            </w:r>
          </w:p>
        </w:tc>
        <w:tc>
          <w:tcPr>
            <w:tcW w:w="93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spacing w:line="326" w:lineRule="exact"/>
              <w:ind w:left="120"/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</w:tr>
    </w:tbl>
    <w:p w:rsidR="00FB0BFC" w:rsidRPr="00C923F9" w:rsidRDefault="00FB0BFC" w:rsidP="00FB0BFC"/>
    <w:p w:rsidR="00FB0BFC" w:rsidRPr="00C923F9" w:rsidRDefault="00FB0BFC" w:rsidP="00FB0BFC"/>
    <w:p w:rsidR="00FB0BFC" w:rsidRPr="00C923F9" w:rsidRDefault="00FB0BFC" w:rsidP="00FB0BFC"/>
    <w:tbl>
      <w:tblPr>
        <w:tblpPr w:leftFromText="180" w:rightFromText="180" w:vertAnchor="text" w:horzAnchor="margin" w:tblpY="-4994"/>
        <w:tblOverlap w:val="never"/>
        <w:tblW w:w="148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02"/>
        <w:gridCol w:w="9417"/>
        <w:gridCol w:w="957"/>
        <w:gridCol w:w="1222"/>
      </w:tblGrid>
      <w:tr w:rsidR="00FB0BFC" w:rsidRPr="00C923F9" w:rsidTr="002E63B6">
        <w:trPr>
          <w:trHeight w:hRule="exact" w:val="287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spacing w:line="220" w:lineRule="exact"/>
              <w:jc w:val="center"/>
            </w:pPr>
            <w:r w:rsidRPr="00C923F9">
              <w:rPr>
                <w:rStyle w:val="Bodytext11ptBold"/>
              </w:rPr>
              <w:t>Наименование разделов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564"/>
        </w:trPr>
        <w:tc>
          <w:tcPr>
            <w:tcW w:w="33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spacing w:line="269" w:lineRule="exact"/>
              <w:jc w:val="center"/>
            </w:pPr>
            <w:r w:rsidRPr="00C923F9">
              <w:rPr>
                <w:rStyle w:val="Bodytext11ptBold"/>
              </w:rPr>
              <w:t>профессионального модуля (ПМ), междисциплинарных</w:t>
            </w:r>
          </w:p>
        </w:tc>
        <w:tc>
          <w:tcPr>
            <w:tcW w:w="94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spacing w:after="60" w:line="220" w:lineRule="exact"/>
              <w:jc w:val="center"/>
            </w:pPr>
            <w:r w:rsidRPr="00C923F9">
              <w:rPr>
                <w:rStyle w:val="Bodytext11ptBold"/>
              </w:rPr>
              <w:t>Содержание учебного материала, практические занятия, самостоятельная работа</w:t>
            </w:r>
          </w:p>
          <w:p w:rsidR="00FB0BFC" w:rsidRPr="00C923F9" w:rsidRDefault="00FB0BFC" w:rsidP="002E63B6">
            <w:pPr>
              <w:spacing w:before="60" w:line="220" w:lineRule="exact"/>
              <w:jc w:val="center"/>
            </w:pPr>
            <w:r w:rsidRPr="00C923F9">
              <w:rPr>
                <w:rStyle w:val="Bodytext11ptBold"/>
              </w:rPr>
              <w:t>обучающихся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spacing w:after="120" w:line="220" w:lineRule="exact"/>
            </w:pPr>
            <w:r w:rsidRPr="00C923F9">
              <w:rPr>
                <w:rStyle w:val="Bodytext11ptBold"/>
              </w:rPr>
              <w:t>Объем</w:t>
            </w:r>
          </w:p>
          <w:p w:rsidR="00FB0BFC" w:rsidRPr="00C923F9" w:rsidRDefault="00FB0BFC" w:rsidP="002E63B6">
            <w:pPr>
              <w:spacing w:before="120" w:line="220" w:lineRule="exact"/>
            </w:pPr>
            <w:r w:rsidRPr="00C923F9">
              <w:rPr>
                <w:rStyle w:val="Bodytext11ptBold"/>
              </w:rPr>
              <w:t>часов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spacing w:after="120" w:line="220" w:lineRule="exact"/>
            </w:pPr>
            <w:r w:rsidRPr="00C923F9">
              <w:rPr>
                <w:rStyle w:val="Bodytext11ptBold"/>
              </w:rPr>
              <w:t>Уровень</w:t>
            </w:r>
          </w:p>
          <w:p w:rsidR="00FB0BFC" w:rsidRPr="00C923F9" w:rsidRDefault="00FB0BFC" w:rsidP="002E63B6">
            <w:pPr>
              <w:spacing w:before="120" w:line="220" w:lineRule="exact"/>
            </w:pPr>
            <w:r w:rsidRPr="00C923F9">
              <w:rPr>
                <w:rStyle w:val="Bodytext11ptBold"/>
              </w:rPr>
              <w:t>освоения</w:t>
            </w:r>
          </w:p>
        </w:tc>
      </w:tr>
      <w:tr w:rsidR="00FB0BFC" w:rsidRPr="00C923F9" w:rsidTr="002E63B6">
        <w:trPr>
          <w:trHeight w:hRule="exact" w:val="282"/>
        </w:trPr>
        <w:tc>
          <w:tcPr>
            <w:tcW w:w="33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spacing w:line="220" w:lineRule="exact"/>
              <w:jc w:val="center"/>
            </w:pPr>
            <w:r w:rsidRPr="00C923F9">
              <w:rPr>
                <w:rStyle w:val="Bodytext11ptBold"/>
              </w:rPr>
              <w:t>курсов (МДК) и тем</w:t>
            </w:r>
          </w:p>
        </w:tc>
        <w:tc>
          <w:tcPr>
            <w:tcW w:w="9417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7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spacing w:line="260" w:lineRule="exact"/>
            </w:pPr>
            <w:r w:rsidRPr="00C923F9">
              <w:rPr>
                <w:rStyle w:val="BodytextBold"/>
              </w:rPr>
              <w:t>наблюдения в процессе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pacing w:line="260" w:lineRule="exact"/>
              <w:ind w:left="120"/>
            </w:pPr>
            <w:r w:rsidRPr="00C923F9">
              <w:rPr>
                <w:rStyle w:val="Bodytext0"/>
              </w:rPr>
              <w:t xml:space="preserve">определения степени опасности объекта и ближней для перехода </w:t>
            </w:r>
            <w:proofErr w:type="gramStart"/>
            <w:r w:rsidRPr="00C923F9">
              <w:rPr>
                <w:rStyle w:val="Bodytext0"/>
              </w:rPr>
              <w:t>к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282"/>
        </w:trPr>
        <w:tc>
          <w:tcPr>
            <w:tcW w:w="33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spacing w:line="260" w:lineRule="exact"/>
              <w:jc w:val="both"/>
            </w:pPr>
            <w:r w:rsidRPr="00C923F9">
              <w:rPr>
                <w:rStyle w:val="BodytextBold"/>
              </w:rPr>
              <w:t>управления</w:t>
            </w:r>
          </w:p>
        </w:tc>
        <w:tc>
          <w:tcPr>
            <w:tcW w:w="941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pacing w:line="260" w:lineRule="exact"/>
              <w:ind w:left="120"/>
            </w:pPr>
            <w:r w:rsidRPr="00C923F9">
              <w:rPr>
                <w:rStyle w:val="Bodytext0"/>
              </w:rPr>
              <w:t>защитным действиям.</w:t>
            </w:r>
          </w:p>
          <w:p w:rsidR="00FB0BFC" w:rsidRPr="00C923F9" w:rsidRDefault="00FB0BFC" w:rsidP="002E63B6">
            <w:pPr>
              <w:spacing w:line="260" w:lineRule="exact"/>
              <w:ind w:left="120"/>
            </w:pPr>
            <w:r w:rsidRPr="00C923F9">
              <w:rPr>
                <w:rStyle w:val="Bodytext0"/>
              </w:rPr>
              <w:t xml:space="preserve">Особенности наблюдения за обстановкой в населенных пунктах и </w:t>
            </w:r>
            <w:proofErr w:type="gramStart"/>
            <w:r w:rsidRPr="00C923F9">
              <w:rPr>
                <w:rStyle w:val="Bodytext0"/>
              </w:rPr>
              <w:t>при</w:t>
            </w:r>
            <w:proofErr w:type="gramEnd"/>
          </w:p>
        </w:tc>
        <w:tc>
          <w:tcPr>
            <w:tcW w:w="957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79"/>
        </w:trPr>
        <w:tc>
          <w:tcPr>
            <w:tcW w:w="33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spacing w:line="260" w:lineRule="exact"/>
              <w:jc w:val="both"/>
            </w:pPr>
            <w:r w:rsidRPr="00C923F9">
              <w:rPr>
                <w:rStyle w:val="BodytextBold"/>
              </w:rPr>
              <w:t>транспортным</w:t>
            </w:r>
          </w:p>
        </w:tc>
        <w:tc>
          <w:tcPr>
            <w:tcW w:w="94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spacing w:line="260" w:lineRule="exact"/>
              <w:ind w:left="120"/>
            </w:pPr>
          </w:p>
        </w:tc>
        <w:tc>
          <w:tcPr>
            <w:tcW w:w="957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282"/>
        </w:trPr>
        <w:tc>
          <w:tcPr>
            <w:tcW w:w="33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spacing w:line="260" w:lineRule="exact"/>
              <w:jc w:val="both"/>
            </w:pPr>
            <w:r w:rsidRPr="00C923F9">
              <w:rPr>
                <w:rStyle w:val="BodytextBold"/>
              </w:rPr>
              <w:t>средством</w:t>
            </w:r>
          </w:p>
        </w:tc>
        <w:tc>
          <w:tcPr>
            <w:tcW w:w="941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pacing w:line="260" w:lineRule="exact"/>
              <w:ind w:left="120"/>
            </w:pPr>
            <w:proofErr w:type="gramStart"/>
            <w:r w:rsidRPr="00C923F9">
              <w:rPr>
                <w:rStyle w:val="Bodytext0"/>
              </w:rPr>
              <w:t>движении</w:t>
            </w:r>
            <w:proofErr w:type="gramEnd"/>
            <w:r w:rsidRPr="00C923F9">
              <w:rPr>
                <w:rStyle w:val="Bodytext0"/>
              </w:rPr>
              <w:t xml:space="preserve"> по загородным дорогам.</w:t>
            </w:r>
          </w:p>
          <w:p w:rsidR="00FB0BFC" w:rsidRPr="00C923F9" w:rsidRDefault="00FB0BFC" w:rsidP="002E63B6">
            <w:pPr>
              <w:spacing w:line="322" w:lineRule="exact"/>
              <w:ind w:left="120"/>
            </w:pPr>
            <w:r w:rsidRPr="00C923F9">
              <w:rPr>
                <w:rStyle w:val="Bodytext0"/>
              </w:rPr>
              <w:t>Навыки осмотра дороги сзади при движении передним и задним ходом, при торможении, перед поворотом, перестроением и обгоном.</w:t>
            </w:r>
          </w:p>
          <w:p w:rsidR="00FB0BFC" w:rsidRPr="00C923F9" w:rsidRDefault="00FB0BFC" w:rsidP="002E63B6">
            <w:pPr>
              <w:spacing w:line="317" w:lineRule="exact"/>
              <w:ind w:left="120"/>
            </w:pPr>
            <w:r w:rsidRPr="00C923F9">
              <w:rPr>
                <w:rStyle w:val="Bodytext0"/>
              </w:rPr>
              <w:t>Контролирование обстановки сбоку через боковые зеркала заднего вида и поворотом головы.</w:t>
            </w:r>
          </w:p>
          <w:p w:rsidR="00FB0BFC" w:rsidRPr="00C923F9" w:rsidRDefault="00FB0BFC" w:rsidP="002E63B6">
            <w:pPr>
              <w:spacing w:line="260" w:lineRule="exact"/>
              <w:ind w:left="120"/>
            </w:pPr>
            <w:r w:rsidRPr="00C923F9">
              <w:rPr>
                <w:rStyle w:val="Bodytext0"/>
              </w:rPr>
              <w:t>Преимущества боковых зеркал заднего вида панорамного типа.</w:t>
            </w:r>
          </w:p>
          <w:p w:rsidR="00FB0BFC" w:rsidRPr="00C923F9" w:rsidRDefault="00FB0BFC" w:rsidP="002E63B6">
            <w:pPr>
              <w:spacing w:line="326" w:lineRule="exact"/>
            </w:pPr>
            <w:r w:rsidRPr="00C923F9">
              <w:rPr>
                <w:rStyle w:val="Bodytext0"/>
              </w:rPr>
              <w:t>Способ отработки навыка осмотра контрольно-измерительных приборов.</w:t>
            </w:r>
          </w:p>
          <w:p w:rsidR="00FB0BFC" w:rsidRPr="00C923F9" w:rsidRDefault="00FB0BFC" w:rsidP="002E63B6">
            <w:pPr>
              <w:spacing w:line="260" w:lineRule="exact"/>
              <w:ind w:left="120"/>
            </w:pPr>
            <w:r w:rsidRPr="00C923F9">
              <w:rPr>
                <w:rStyle w:val="Bodytext0"/>
              </w:rPr>
              <w:t>Алгоритм осмотра прилегающих дорог при проезде перекрестков.</w:t>
            </w:r>
          </w:p>
          <w:p w:rsidR="00FB0BFC" w:rsidRPr="00C923F9" w:rsidRDefault="00FB0BFC" w:rsidP="002E63B6">
            <w:pPr>
              <w:spacing w:line="322" w:lineRule="exact"/>
              <w:ind w:left="120"/>
            </w:pPr>
            <w:r w:rsidRPr="00C923F9">
              <w:rPr>
                <w:rStyle w:val="Bodytext0"/>
              </w:rPr>
              <w:t>Примеры составления прогноза (прогнозирования) развития штатной и нештатной ситуации.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61"/>
        </w:trPr>
        <w:tc>
          <w:tcPr>
            <w:tcW w:w="3302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  <w:tc>
          <w:tcPr>
            <w:tcW w:w="9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pacing w:line="322" w:lineRule="exact"/>
              <w:ind w:left="120"/>
            </w:pPr>
          </w:p>
        </w:tc>
        <w:tc>
          <w:tcPr>
            <w:tcW w:w="957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68"/>
        </w:trPr>
        <w:tc>
          <w:tcPr>
            <w:tcW w:w="3302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  <w:tc>
          <w:tcPr>
            <w:tcW w:w="9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pacing w:line="322" w:lineRule="exact"/>
              <w:ind w:left="120"/>
            </w:pPr>
          </w:p>
        </w:tc>
        <w:tc>
          <w:tcPr>
            <w:tcW w:w="957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6"/>
        </w:trPr>
        <w:tc>
          <w:tcPr>
            <w:tcW w:w="3302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  <w:tc>
          <w:tcPr>
            <w:tcW w:w="94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spacing w:line="322" w:lineRule="exact"/>
              <w:ind w:left="120"/>
            </w:pPr>
          </w:p>
        </w:tc>
        <w:tc>
          <w:tcPr>
            <w:tcW w:w="957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18"/>
        </w:trPr>
        <w:tc>
          <w:tcPr>
            <w:tcW w:w="3302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  <w:tc>
          <w:tcPr>
            <w:tcW w:w="9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pacing w:line="322" w:lineRule="exact"/>
              <w:ind w:left="120"/>
            </w:pPr>
          </w:p>
        </w:tc>
        <w:tc>
          <w:tcPr>
            <w:tcW w:w="957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6"/>
        </w:trPr>
        <w:tc>
          <w:tcPr>
            <w:tcW w:w="3302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  <w:tc>
          <w:tcPr>
            <w:tcW w:w="94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spacing w:line="322" w:lineRule="exact"/>
              <w:ind w:left="120"/>
            </w:pPr>
          </w:p>
        </w:tc>
        <w:tc>
          <w:tcPr>
            <w:tcW w:w="957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61"/>
        </w:trPr>
        <w:tc>
          <w:tcPr>
            <w:tcW w:w="3302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  <w:tc>
          <w:tcPr>
            <w:tcW w:w="9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pacing w:line="322" w:lineRule="exact"/>
              <w:ind w:left="120"/>
            </w:pPr>
          </w:p>
        </w:tc>
        <w:tc>
          <w:tcPr>
            <w:tcW w:w="957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41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spacing w:line="260" w:lineRule="exact"/>
              <w:jc w:val="both"/>
            </w:pPr>
            <w:r w:rsidRPr="00C923F9">
              <w:rPr>
                <w:rStyle w:val="BodytextBold"/>
              </w:rPr>
              <w:t>Тема 3.6. Оценка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spacing w:line="260" w:lineRule="exact"/>
              <w:ind w:left="120"/>
            </w:pPr>
            <w:r w:rsidRPr="00C923F9">
              <w:rPr>
                <w:rStyle w:val="BodytextBold"/>
              </w:rPr>
              <w:t>Содержание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spacing w:line="260" w:lineRule="exact"/>
            </w:pPr>
            <w:r w:rsidRPr="00C923F9">
              <w:rPr>
                <w:rStyle w:val="BodytextBold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6"/>
        </w:trPr>
        <w:tc>
          <w:tcPr>
            <w:tcW w:w="33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spacing w:line="260" w:lineRule="exact"/>
              <w:jc w:val="both"/>
            </w:pPr>
            <w:r w:rsidRPr="00C923F9">
              <w:rPr>
                <w:rStyle w:val="BodytextBold"/>
              </w:rPr>
              <w:t>тормозного и</w:t>
            </w:r>
          </w:p>
        </w:tc>
        <w:tc>
          <w:tcPr>
            <w:tcW w:w="9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spacing w:line="260" w:lineRule="exact"/>
              <w:ind w:left="120"/>
            </w:pPr>
            <w:r w:rsidRPr="00C923F9">
              <w:rPr>
                <w:rStyle w:val="Bodytext0"/>
              </w:rPr>
              <w:t>Время реакции водителя. Время срабатывания тормозного привода.</w:t>
            </w:r>
          </w:p>
          <w:p w:rsidR="00FB0BFC" w:rsidRPr="00C923F9" w:rsidRDefault="00FB0BFC" w:rsidP="002E63B6">
            <w:pPr>
              <w:spacing w:line="260" w:lineRule="exact"/>
              <w:ind w:left="120"/>
            </w:pPr>
            <w:r w:rsidRPr="00C923F9">
              <w:rPr>
                <w:rStyle w:val="Bodytext0"/>
              </w:rPr>
              <w:t>Безопасная дистанция в секундах и метрах.</w:t>
            </w:r>
          </w:p>
          <w:p w:rsidR="00FB0BFC" w:rsidRPr="00C923F9" w:rsidRDefault="00FB0BFC" w:rsidP="002E63B6">
            <w:pPr>
              <w:spacing w:line="322" w:lineRule="exact"/>
              <w:ind w:left="120"/>
            </w:pPr>
            <w:r w:rsidRPr="00C923F9">
              <w:rPr>
                <w:rStyle w:val="Bodytext0"/>
              </w:rPr>
              <w:t>Способы контроля безопасной дистанции. Уровни допускаемого риска при выборе дистанции.</w:t>
            </w:r>
          </w:p>
          <w:p w:rsidR="00FB0BFC" w:rsidRPr="00C923F9" w:rsidRDefault="00FB0BFC" w:rsidP="002E63B6">
            <w:pPr>
              <w:spacing w:line="260" w:lineRule="exact"/>
              <w:ind w:left="120"/>
            </w:pPr>
            <w:r w:rsidRPr="00C923F9">
              <w:rPr>
                <w:rStyle w:val="Bodytext0"/>
              </w:rPr>
              <w:t xml:space="preserve">Время и пространство, </w:t>
            </w:r>
            <w:proofErr w:type="gramStart"/>
            <w:r w:rsidRPr="00C923F9">
              <w:rPr>
                <w:rStyle w:val="Bodytext0"/>
              </w:rPr>
              <w:t>требуемые</w:t>
            </w:r>
            <w:proofErr w:type="gramEnd"/>
            <w:r w:rsidRPr="00C923F9">
              <w:rPr>
                <w:rStyle w:val="Bodytext0"/>
              </w:rPr>
              <w:t xml:space="preserve"> на торможение и остановку при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6"/>
        </w:trPr>
        <w:tc>
          <w:tcPr>
            <w:tcW w:w="33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spacing w:line="260" w:lineRule="exact"/>
              <w:jc w:val="both"/>
            </w:pPr>
            <w:r w:rsidRPr="00C923F9">
              <w:rPr>
                <w:rStyle w:val="BodytextBold"/>
              </w:rPr>
              <w:t>остановочного пути.</w:t>
            </w:r>
          </w:p>
        </w:tc>
        <w:tc>
          <w:tcPr>
            <w:tcW w:w="94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spacing w:line="260" w:lineRule="exact"/>
              <w:ind w:left="120"/>
            </w:pPr>
          </w:p>
        </w:tc>
        <w:tc>
          <w:tcPr>
            <w:tcW w:w="957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61"/>
        </w:trPr>
        <w:tc>
          <w:tcPr>
            <w:tcW w:w="33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spacing w:after="60" w:line="260" w:lineRule="exact"/>
              <w:jc w:val="both"/>
            </w:pPr>
            <w:r w:rsidRPr="00C923F9">
              <w:rPr>
                <w:rStyle w:val="BodytextBold"/>
              </w:rPr>
              <w:t>Формирование</w:t>
            </w:r>
          </w:p>
          <w:p w:rsidR="00FB0BFC" w:rsidRPr="00C923F9" w:rsidRDefault="00FB0BFC" w:rsidP="002E63B6">
            <w:pPr>
              <w:spacing w:before="60" w:line="260" w:lineRule="exact"/>
              <w:jc w:val="both"/>
            </w:pPr>
            <w:r w:rsidRPr="00C923F9">
              <w:rPr>
                <w:rStyle w:val="BodytextBold"/>
              </w:rPr>
              <w:t>безопасного</w:t>
            </w:r>
          </w:p>
        </w:tc>
        <w:tc>
          <w:tcPr>
            <w:tcW w:w="9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pacing w:line="260" w:lineRule="exact"/>
              <w:ind w:left="120"/>
            </w:pPr>
          </w:p>
        </w:tc>
        <w:tc>
          <w:tcPr>
            <w:tcW w:w="957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79"/>
        </w:trPr>
        <w:tc>
          <w:tcPr>
            <w:tcW w:w="3302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pacing w:line="260" w:lineRule="exact"/>
              <w:jc w:val="both"/>
            </w:pPr>
            <w:r w:rsidRPr="00C923F9">
              <w:rPr>
                <w:rStyle w:val="BodytextBold"/>
              </w:rPr>
              <w:t>пространства вокруг</w:t>
            </w:r>
          </w:p>
        </w:tc>
        <w:tc>
          <w:tcPr>
            <w:tcW w:w="9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pacing w:line="260" w:lineRule="exact"/>
              <w:ind w:left="120"/>
            </w:pPr>
          </w:p>
        </w:tc>
        <w:tc>
          <w:tcPr>
            <w:tcW w:w="957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spacing w:line="260" w:lineRule="exact"/>
            </w:pPr>
            <w:r w:rsidRPr="00C923F9">
              <w:rPr>
                <w:rStyle w:val="Bodytext0"/>
              </w:rPr>
              <w:t>2</w:t>
            </w:r>
          </w:p>
        </w:tc>
      </w:tr>
      <w:tr w:rsidR="00FB0BFC" w:rsidRPr="00C923F9" w:rsidTr="002E63B6">
        <w:trPr>
          <w:trHeight w:hRule="exact" w:val="282"/>
        </w:trPr>
        <w:tc>
          <w:tcPr>
            <w:tcW w:w="33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spacing w:line="260" w:lineRule="exact"/>
            </w:pPr>
            <w:r w:rsidRPr="00C923F9">
              <w:rPr>
                <w:rStyle w:val="BodytextBold"/>
              </w:rPr>
              <w:t>транспортного средства</w:t>
            </w:r>
          </w:p>
        </w:tc>
        <w:tc>
          <w:tcPr>
            <w:tcW w:w="941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pacing w:line="260" w:lineRule="exact"/>
              <w:ind w:left="120"/>
            </w:pPr>
            <w:r w:rsidRPr="00C923F9">
              <w:rPr>
                <w:rStyle w:val="Bodytext0"/>
              </w:rPr>
              <w:t xml:space="preserve">различных </w:t>
            </w:r>
            <w:proofErr w:type="gramStart"/>
            <w:r w:rsidRPr="00C923F9">
              <w:rPr>
                <w:rStyle w:val="Bodytext0"/>
              </w:rPr>
              <w:t>скоростях</w:t>
            </w:r>
            <w:proofErr w:type="gramEnd"/>
            <w:r w:rsidRPr="00C923F9">
              <w:rPr>
                <w:rStyle w:val="Bodytext0"/>
              </w:rPr>
              <w:t xml:space="preserve"> и условиях движения.</w:t>
            </w:r>
          </w:p>
          <w:p w:rsidR="00FB0BFC" w:rsidRPr="00C923F9" w:rsidRDefault="00FB0BFC" w:rsidP="002E63B6">
            <w:pPr>
              <w:spacing w:line="260" w:lineRule="exact"/>
              <w:ind w:left="120"/>
            </w:pPr>
            <w:r w:rsidRPr="00C923F9">
              <w:rPr>
                <w:rStyle w:val="Bodytext0"/>
              </w:rPr>
              <w:t>Безопасный боковой интервал.</w:t>
            </w:r>
          </w:p>
          <w:p w:rsidR="00FB0BFC" w:rsidRPr="00C923F9" w:rsidRDefault="00FB0BFC" w:rsidP="002E63B6">
            <w:pPr>
              <w:spacing w:line="317" w:lineRule="exact"/>
              <w:ind w:left="120"/>
            </w:pPr>
            <w:r w:rsidRPr="00C923F9">
              <w:rPr>
                <w:rStyle w:val="Bodytext0"/>
              </w:rPr>
              <w:t xml:space="preserve">Формирование безопасного пространства вокруг транспортного средства в различных условиях движения (по интенсивности, скорости потока, состояния дороги и метеорологических условий) и </w:t>
            </w:r>
            <w:proofErr w:type="gramStart"/>
            <w:r w:rsidRPr="00C923F9">
              <w:rPr>
                <w:rStyle w:val="Bodytext0"/>
              </w:rPr>
              <w:t>при</w:t>
            </w:r>
            <w:proofErr w:type="gramEnd"/>
          </w:p>
        </w:tc>
        <w:tc>
          <w:tcPr>
            <w:tcW w:w="957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/>
        </w:tc>
      </w:tr>
      <w:tr w:rsidR="00FB0BFC" w:rsidRPr="00C923F9" w:rsidTr="002E63B6">
        <w:trPr>
          <w:trHeight w:hRule="exact" w:val="341"/>
        </w:trPr>
        <w:tc>
          <w:tcPr>
            <w:tcW w:w="33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spacing w:line="260" w:lineRule="exact"/>
              <w:jc w:val="both"/>
            </w:pPr>
            <w:r w:rsidRPr="00C923F9">
              <w:rPr>
                <w:rStyle w:val="BodytextBold"/>
              </w:rPr>
              <w:t>при разных скоростях</w:t>
            </w:r>
          </w:p>
        </w:tc>
        <w:tc>
          <w:tcPr>
            <w:tcW w:w="94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spacing w:line="317" w:lineRule="exact"/>
              <w:ind w:left="120"/>
            </w:pPr>
          </w:p>
        </w:tc>
        <w:tc>
          <w:tcPr>
            <w:tcW w:w="957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997"/>
        </w:trPr>
        <w:tc>
          <w:tcPr>
            <w:tcW w:w="33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pacing w:line="260" w:lineRule="exact"/>
              <w:jc w:val="both"/>
            </w:pPr>
            <w:r w:rsidRPr="00C923F9">
              <w:rPr>
                <w:rStyle w:val="BodytextBold"/>
              </w:rPr>
              <w:t>движения</w:t>
            </w:r>
          </w:p>
        </w:tc>
        <w:tc>
          <w:tcPr>
            <w:tcW w:w="9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pacing w:line="317" w:lineRule="exact"/>
              <w:ind w:left="120"/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</w:tr>
    </w:tbl>
    <w:p w:rsidR="00FB0BFC" w:rsidRPr="00C923F9" w:rsidRDefault="00FB0BFC" w:rsidP="00FB0BF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78"/>
        <w:gridCol w:w="9350"/>
        <w:gridCol w:w="950"/>
        <w:gridCol w:w="1214"/>
      </w:tblGrid>
      <w:tr w:rsidR="00FB0BFC" w:rsidRPr="00C923F9" w:rsidTr="002E63B6">
        <w:trPr>
          <w:trHeight w:hRule="exact" w:val="283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20" w:lineRule="exact"/>
              <w:jc w:val="center"/>
            </w:pPr>
            <w:r w:rsidRPr="00C923F9">
              <w:rPr>
                <w:rStyle w:val="Bodytext11ptBold"/>
              </w:rPr>
              <w:lastRenderedPageBreak/>
              <w:t>Наименование разделов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557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9" w:lineRule="exact"/>
              <w:jc w:val="center"/>
            </w:pPr>
            <w:r w:rsidRPr="00C923F9">
              <w:rPr>
                <w:rStyle w:val="Bodytext11ptBold"/>
              </w:rPr>
              <w:t>профессионального модуля (ПМ), междисциплинарных</w:t>
            </w:r>
          </w:p>
        </w:tc>
        <w:tc>
          <w:tcPr>
            <w:tcW w:w="93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60" w:line="220" w:lineRule="exact"/>
              <w:jc w:val="center"/>
            </w:pPr>
            <w:r w:rsidRPr="00C923F9">
              <w:rPr>
                <w:rStyle w:val="Bodytext11ptBold"/>
              </w:rPr>
              <w:t>Содержание учебного материала, практические занятия, самостоятельная работа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60" w:line="220" w:lineRule="exact"/>
              <w:jc w:val="center"/>
            </w:pPr>
            <w:r w:rsidRPr="00C923F9">
              <w:rPr>
                <w:rStyle w:val="Bodytext11ptBold"/>
              </w:rPr>
              <w:t>обучающихся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120" w:line="220" w:lineRule="exact"/>
            </w:pPr>
            <w:r w:rsidRPr="00C923F9">
              <w:rPr>
                <w:rStyle w:val="Bodytext11ptBold"/>
              </w:rPr>
              <w:t>Объем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120" w:line="220" w:lineRule="exact"/>
            </w:pPr>
            <w:r w:rsidRPr="00C923F9">
              <w:rPr>
                <w:rStyle w:val="Bodytext11ptBold"/>
              </w:rPr>
              <w:t>часов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120" w:line="220" w:lineRule="exact"/>
            </w:pPr>
            <w:r w:rsidRPr="00C923F9">
              <w:rPr>
                <w:rStyle w:val="Bodytext11ptBold"/>
              </w:rPr>
              <w:t>Уровень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120" w:line="220" w:lineRule="exact"/>
            </w:pPr>
            <w:r w:rsidRPr="00C923F9">
              <w:rPr>
                <w:rStyle w:val="Bodytext11ptBold"/>
              </w:rPr>
              <w:t>освоения</w:t>
            </w:r>
          </w:p>
        </w:tc>
      </w:tr>
      <w:tr w:rsidR="00FB0BFC" w:rsidRPr="00C923F9" w:rsidTr="002E63B6">
        <w:trPr>
          <w:trHeight w:hRule="exact" w:val="278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20" w:lineRule="exact"/>
              <w:jc w:val="center"/>
            </w:pPr>
            <w:r w:rsidRPr="00C923F9">
              <w:rPr>
                <w:rStyle w:val="Bodytext11ptBold"/>
              </w:rPr>
              <w:t>курсов (МДК) и тем</w:t>
            </w:r>
          </w:p>
        </w:tc>
        <w:tc>
          <w:tcPr>
            <w:tcW w:w="93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>остановке.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>Способы минимизации и разделения опасности.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  <w:r w:rsidRPr="00C923F9">
              <w:rPr>
                <w:rStyle w:val="BodytextBold"/>
              </w:rPr>
              <w:t>Тема 3.7. Техника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Содержание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74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  <w:r w:rsidRPr="00C923F9">
              <w:rPr>
                <w:rStyle w:val="BodytextBold"/>
              </w:rPr>
              <w:t>управления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>Посадка водителя за рулем. Использование регулировок положения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  <w:r w:rsidRPr="00C923F9">
              <w:rPr>
                <w:rStyle w:val="BodytextBold"/>
              </w:rPr>
              <w:t>транспортным</w:t>
            </w:r>
          </w:p>
        </w:tc>
        <w:tc>
          <w:tcPr>
            <w:tcW w:w="93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 xml:space="preserve">сиденья и органов управления для принятия </w:t>
            </w:r>
            <w:proofErr w:type="gramStart"/>
            <w:r w:rsidRPr="00C923F9">
              <w:rPr>
                <w:rStyle w:val="Bodytext0"/>
              </w:rPr>
              <w:t>оптимальной</w:t>
            </w:r>
            <w:proofErr w:type="gramEnd"/>
            <w:r w:rsidRPr="00C923F9">
              <w:rPr>
                <w:rStyle w:val="Bodytext0"/>
              </w:rPr>
              <w:t xml:space="preserve"> рабочей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269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  <w:r w:rsidRPr="00C923F9">
              <w:rPr>
                <w:rStyle w:val="BodytextBold"/>
              </w:rPr>
              <w:t>средством</w:t>
            </w:r>
          </w:p>
        </w:tc>
        <w:tc>
          <w:tcPr>
            <w:tcW w:w="935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>позы.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17" w:lineRule="exact"/>
              <w:ind w:left="120"/>
            </w:pPr>
            <w:proofErr w:type="gramStart"/>
            <w:r w:rsidRPr="00C923F9">
              <w:rPr>
                <w:rStyle w:val="Bodytext0"/>
              </w:rPr>
              <w:t>Контроль за</w:t>
            </w:r>
            <w:proofErr w:type="gramEnd"/>
            <w:r w:rsidRPr="00C923F9">
              <w:rPr>
                <w:rStyle w:val="Bodytext0"/>
              </w:rPr>
              <w:t xml:space="preserve"> соблюдением безопасности при перевозке пассажиров, включая детей и животных.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>Назначение органов управления, приборов и индикаторов.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  <w:r w:rsidRPr="00C923F9">
              <w:rPr>
                <w:rStyle w:val="Bodytext0"/>
              </w:rPr>
              <w:t>Действия водителя по применению: световых и звуковых сигналов; включению систем очистки, обдува и обогрева стекол; очистки фар; включению аварийной сигнализации, регулирования систем обеспечения комфортности.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>Действия при аварийных показаниях приборов.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>Приемы действия органами управления. Техника руления.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>Пуск двигателя. Прогрев двигателя.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6" w:lineRule="exact"/>
              <w:ind w:left="120"/>
            </w:pPr>
            <w:r w:rsidRPr="00C923F9">
              <w:rPr>
                <w:rStyle w:val="Bodytext0"/>
              </w:rPr>
              <w:t>Начало движения и разгон с последовательным переключением передач.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>Выбор оптимальной передачи при различных скоростях движения.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>Торможение двигателем.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  <w:r w:rsidRPr="00C923F9">
              <w:rPr>
                <w:rStyle w:val="Bodytext0"/>
              </w:rPr>
              <w:t>Действия педалью тормоза, обеспечивающие плавное замедление в штатных ситуациях и реализацию максимальной тормозной силы в нештатных режимах торможения, в том числе на дорогах со скользким покрытием.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8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1296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0"/>
              </w:rPr>
              <w:t>2</w:t>
            </w:r>
          </w:p>
        </w:tc>
      </w:tr>
      <w:tr w:rsidR="00FB0BFC" w:rsidRPr="00C923F9" w:rsidTr="002E63B6">
        <w:trPr>
          <w:trHeight w:hRule="exact" w:val="336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79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1041"/>
          <w:jc w:val="center"/>
        </w:trPr>
        <w:tc>
          <w:tcPr>
            <w:tcW w:w="32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B0BFC" w:rsidRPr="00C923F9" w:rsidRDefault="00FB0BFC" w:rsidP="00FB0BF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78"/>
        <w:gridCol w:w="9350"/>
        <w:gridCol w:w="950"/>
        <w:gridCol w:w="1214"/>
      </w:tblGrid>
      <w:tr w:rsidR="00FB0BFC" w:rsidRPr="00C923F9" w:rsidTr="002E63B6">
        <w:trPr>
          <w:trHeight w:hRule="exact" w:val="283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20" w:lineRule="exact"/>
              <w:jc w:val="center"/>
            </w:pPr>
            <w:r w:rsidRPr="00C923F9">
              <w:rPr>
                <w:rStyle w:val="Bodytext11ptBold"/>
              </w:rPr>
              <w:lastRenderedPageBreak/>
              <w:t>Наименование разделов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557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9" w:lineRule="exact"/>
              <w:jc w:val="center"/>
            </w:pPr>
            <w:r w:rsidRPr="00C923F9">
              <w:rPr>
                <w:rStyle w:val="Bodytext11ptBold"/>
              </w:rPr>
              <w:t>профессионального модуля (ПМ), междисциплинарных</w:t>
            </w:r>
          </w:p>
        </w:tc>
        <w:tc>
          <w:tcPr>
            <w:tcW w:w="93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60" w:line="220" w:lineRule="exact"/>
              <w:jc w:val="center"/>
            </w:pPr>
            <w:r w:rsidRPr="00C923F9">
              <w:rPr>
                <w:rStyle w:val="Bodytext11ptBold"/>
              </w:rPr>
              <w:t>Содержание учебного материала, практические занятия, самостоятельная работа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60" w:line="220" w:lineRule="exact"/>
              <w:jc w:val="center"/>
            </w:pPr>
            <w:r w:rsidRPr="00C923F9">
              <w:rPr>
                <w:rStyle w:val="Bodytext11ptBold"/>
              </w:rPr>
              <w:t>обучающихся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120" w:line="220" w:lineRule="exact"/>
            </w:pPr>
            <w:r w:rsidRPr="00C923F9">
              <w:rPr>
                <w:rStyle w:val="Bodytext11ptBold"/>
              </w:rPr>
              <w:t>Объем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120" w:line="220" w:lineRule="exact"/>
            </w:pPr>
            <w:r w:rsidRPr="00C923F9">
              <w:rPr>
                <w:rStyle w:val="Bodytext11ptBold"/>
              </w:rPr>
              <w:t>часов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120" w:line="220" w:lineRule="exact"/>
            </w:pPr>
            <w:r w:rsidRPr="00C923F9">
              <w:rPr>
                <w:rStyle w:val="Bodytext11ptBold"/>
              </w:rPr>
              <w:t>Уровень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120" w:line="220" w:lineRule="exact"/>
            </w:pPr>
            <w:r w:rsidRPr="00C923F9">
              <w:rPr>
                <w:rStyle w:val="Bodytext11ptBold"/>
              </w:rPr>
              <w:t>освоения</w:t>
            </w:r>
          </w:p>
        </w:tc>
      </w:tr>
      <w:tr w:rsidR="00FB0BFC" w:rsidRPr="00C923F9" w:rsidTr="002E63B6">
        <w:trPr>
          <w:trHeight w:hRule="exact" w:val="278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20" w:lineRule="exact"/>
              <w:jc w:val="center"/>
            </w:pPr>
            <w:r w:rsidRPr="00C923F9">
              <w:rPr>
                <w:rStyle w:val="Bodytext11ptBold"/>
              </w:rPr>
              <w:t>курсов (МДК) и тем</w:t>
            </w:r>
          </w:p>
        </w:tc>
        <w:tc>
          <w:tcPr>
            <w:tcW w:w="93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974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  <w:r w:rsidRPr="00C923F9">
              <w:rPr>
                <w:rStyle w:val="Bodytext0"/>
              </w:rPr>
              <w:t>Начало движения на крутых спусках и подъемах, на труднопроходимых и скользких участках дорог. Начало движения на скользкой дороге без буксования колес.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>Особенности управления транспортным средством при наличии АБС.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  <w:r w:rsidRPr="00C923F9">
              <w:rPr>
                <w:rStyle w:val="Bodytext0"/>
              </w:rPr>
              <w:t>Специфика управления транспортным средством с АКШ</w:t>
            </w:r>
            <w:proofErr w:type="gramStart"/>
            <w:r w:rsidRPr="00C923F9">
              <w:rPr>
                <w:rStyle w:val="Bodytext0"/>
              </w:rPr>
              <w:t>1</w:t>
            </w:r>
            <w:proofErr w:type="gramEnd"/>
            <w:r w:rsidRPr="00C923F9">
              <w:rPr>
                <w:rStyle w:val="Bodytext0"/>
              </w:rPr>
              <w:t>. Приемы действия органами управления АКПП.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6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  <w:r w:rsidRPr="00C923F9">
              <w:rPr>
                <w:rStyle w:val="BodytextBold"/>
              </w:rPr>
              <w:t>Тема 3.8. Действия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Содержание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60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  <w:r w:rsidRPr="00C923F9">
              <w:rPr>
                <w:rStyle w:val="BodytextBold"/>
              </w:rPr>
              <w:t xml:space="preserve">водителя </w:t>
            </w:r>
            <w:proofErr w:type="gramStart"/>
            <w:r w:rsidRPr="00C923F9">
              <w:rPr>
                <w:rStyle w:val="BodytextBold"/>
              </w:rPr>
              <w:t>при</w:t>
            </w:r>
            <w:proofErr w:type="gramEnd"/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 xml:space="preserve">Силы, действующие на транспортное средство. Сцепление колес </w:t>
            </w:r>
            <w:proofErr w:type="gramStart"/>
            <w:r w:rsidRPr="00C923F9">
              <w:rPr>
                <w:rStyle w:val="Bodytext0"/>
              </w:rPr>
              <w:t>с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293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  <w:proofErr w:type="gramStart"/>
            <w:r w:rsidRPr="00C923F9">
              <w:rPr>
                <w:rStyle w:val="BodytextBold"/>
              </w:rPr>
              <w:t>управлении</w:t>
            </w:r>
            <w:proofErr w:type="gramEnd"/>
          </w:p>
        </w:tc>
        <w:tc>
          <w:tcPr>
            <w:tcW w:w="935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>дорогой. Резерв силы сцепления - условие безопасности движения.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>Управление транспортным средством в ограниченном пространстве,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79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  <w:r w:rsidRPr="00C923F9">
              <w:rPr>
                <w:rStyle w:val="BodytextBold"/>
              </w:rPr>
              <w:t>транспортным</w:t>
            </w:r>
          </w:p>
        </w:tc>
        <w:tc>
          <w:tcPr>
            <w:tcW w:w="93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917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  <w:r w:rsidRPr="00C923F9">
              <w:rPr>
                <w:rStyle w:val="BodytextBold"/>
              </w:rPr>
              <w:t>средством</w:t>
            </w:r>
          </w:p>
        </w:tc>
        <w:tc>
          <w:tcPr>
            <w:tcW w:w="935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jc w:val="both"/>
            </w:pPr>
            <w:r w:rsidRPr="00C923F9">
              <w:rPr>
                <w:rStyle w:val="Bodytext0"/>
              </w:rPr>
              <w:t>на перекрестках и пешеходных переходах, в транспортном потоке и в условиях ограниченной видимости, на крутых поворотах, подъемах и спусках, при буксировке.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  <w:r w:rsidRPr="00C923F9">
              <w:rPr>
                <w:rStyle w:val="Bodytext0"/>
              </w:rPr>
              <w:t>Управление транспортным средством в сложных дорожных условиях и в условиях недостаточной видимости.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>Способы парковки и стоянки транспортного средства.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  <w:r w:rsidRPr="00C923F9">
              <w:rPr>
                <w:rStyle w:val="Bodytext0"/>
              </w:rPr>
              <w:t>Выбор скорости и траектории движения в поворотах, при разворотах и в ограниченных проездах в зависимости от конструктивных особенностей транспортного средства.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6" w:lineRule="exact"/>
              <w:ind w:left="120"/>
            </w:pPr>
            <w:r w:rsidRPr="00C923F9">
              <w:rPr>
                <w:rStyle w:val="Bodytext0"/>
              </w:rPr>
              <w:t>Выбор скорости в условиях городского движения, вне населенного пункта и на автомагистралях.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>Обгон и встречный разъезд.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0"/>
              </w:rPr>
              <w:t>Проезд железнодорожных переездов.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17" w:lineRule="exact"/>
              <w:ind w:left="120"/>
            </w:pPr>
            <w:r w:rsidRPr="00C923F9">
              <w:rPr>
                <w:rStyle w:val="Bodytext0"/>
              </w:rPr>
              <w:t>Преодоление опасных участков автомобильных дорог: сужение проезжей части, свежеуложенное покрытие дороги, битумные и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17" w:lineRule="exact"/>
              <w:ind w:left="120"/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6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17" w:lineRule="exact"/>
              <w:ind w:left="120"/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0"/>
              </w:rPr>
              <w:t>2</w:t>
            </w:r>
          </w:p>
        </w:tc>
      </w:tr>
      <w:tr w:rsidR="00FB0BFC" w:rsidRPr="00C923F9" w:rsidTr="002E63B6">
        <w:trPr>
          <w:trHeight w:hRule="exact" w:val="974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17" w:lineRule="exact"/>
              <w:ind w:left="120"/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17" w:lineRule="exact"/>
              <w:ind w:left="120"/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17" w:lineRule="exact"/>
              <w:ind w:left="120"/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17" w:lineRule="exact"/>
              <w:ind w:left="120"/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72"/>
          <w:jc w:val="center"/>
        </w:trPr>
        <w:tc>
          <w:tcPr>
            <w:tcW w:w="32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17" w:lineRule="exact"/>
              <w:ind w:left="120"/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B0BFC" w:rsidRPr="00C923F9" w:rsidRDefault="00FB0BFC" w:rsidP="00FB0BF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74"/>
        <w:gridCol w:w="9355"/>
        <w:gridCol w:w="950"/>
        <w:gridCol w:w="1214"/>
      </w:tblGrid>
      <w:tr w:rsidR="00FB0BFC" w:rsidRPr="00C923F9" w:rsidTr="002E63B6">
        <w:trPr>
          <w:trHeight w:hRule="exact" w:val="283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20" w:lineRule="exact"/>
              <w:jc w:val="center"/>
            </w:pPr>
            <w:r w:rsidRPr="00C923F9">
              <w:rPr>
                <w:rStyle w:val="Bodytext11ptBold"/>
              </w:rPr>
              <w:lastRenderedPageBreak/>
              <w:t>Наименование разделов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557"/>
          <w:jc w:val="center"/>
        </w:trPr>
        <w:tc>
          <w:tcPr>
            <w:tcW w:w="32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9" w:lineRule="exact"/>
              <w:ind w:left="120"/>
              <w:jc w:val="center"/>
            </w:pPr>
            <w:r w:rsidRPr="00C923F9">
              <w:rPr>
                <w:rStyle w:val="Bodytext11ptBold"/>
              </w:rPr>
              <w:t>профессионального модуля (ПМ), междисциплинарных</w:t>
            </w:r>
          </w:p>
        </w:tc>
        <w:tc>
          <w:tcPr>
            <w:tcW w:w="93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60" w:line="220" w:lineRule="exact"/>
              <w:jc w:val="center"/>
            </w:pPr>
            <w:r w:rsidRPr="00C923F9">
              <w:rPr>
                <w:rStyle w:val="Bodytext11ptBold"/>
              </w:rPr>
              <w:t>Содержание учебного материала, практические занятия, самостоятельная работа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60" w:line="220" w:lineRule="exact"/>
              <w:jc w:val="center"/>
            </w:pPr>
            <w:r w:rsidRPr="00C923F9">
              <w:rPr>
                <w:rStyle w:val="Bodytext11ptBold"/>
              </w:rPr>
              <w:t>обучающихся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120" w:line="220" w:lineRule="exact"/>
            </w:pPr>
            <w:r w:rsidRPr="00C923F9">
              <w:rPr>
                <w:rStyle w:val="Bodytext11ptBold"/>
              </w:rPr>
              <w:t>Объем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120" w:line="220" w:lineRule="exact"/>
            </w:pPr>
            <w:r w:rsidRPr="00C923F9">
              <w:rPr>
                <w:rStyle w:val="Bodytext11ptBold"/>
              </w:rPr>
              <w:t>часов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120" w:line="220" w:lineRule="exact"/>
            </w:pPr>
            <w:r w:rsidRPr="00C923F9">
              <w:rPr>
                <w:rStyle w:val="Bodytext11ptBold"/>
              </w:rPr>
              <w:t>Уровень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120" w:line="220" w:lineRule="exact"/>
            </w:pPr>
            <w:r w:rsidRPr="00C923F9">
              <w:rPr>
                <w:rStyle w:val="Bodytext11ptBold"/>
              </w:rPr>
              <w:t>освоения</w:t>
            </w:r>
          </w:p>
        </w:tc>
      </w:tr>
      <w:tr w:rsidR="00FB0BFC" w:rsidRPr="00C923F9" w:rsidTr="002E63B6">
        <w:trPr>
          <w:trHeight w:hRule="exact" w:val="278"/>
          <w:jc w:val="center"/>
        </w:trPr>
        <w:tc>
          <w:tcPr>
            <w:tcW w:w="32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20" w:lineRule="exact"/>
              <w:jc w:val="center"/>
            </w:pPr>
            <w:r w:rsidRPr="00C923F9">
              <w:rPr>
                <w:rStyle w:val="Bodytext11ptBold"/>
              </w:rPr>
              <w:t>курсов (МДК) и тем</w:t>
            </w:r>
          </w:p>
        </w:tc>
        <w:tc>
          <w:tcPr>
            <w:tcW w:w="93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val="1273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гравийные покрытия, затяжной спуск и подъем, подъезды к мостам, железнодорожным переездам и другим опасным участкам.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6" w:lineRule="exact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Меры предосторожности при движении по ремонтируемым участкам дорог, применяемые при этом ограждения, предупредительные и световые сигналы.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  <w:r w:rsidRPr="00C923F9">
              <w:rPr>
                <w:rStyle w:val="BodytextBold"/>
              </w:rPr>
              <w:t>Тема 3.9. Действия водителя в нештатных ситуациях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Содержание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val="3944"/>
          <w:jc w:val="center"/>
        </w:trPr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Условия потери устойчивости транспортного средства при разгоне, торможении и повороте.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Устойчивость против опрокидывания.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Резервы устойчивости транспортного средства.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Пользование дорогами в осенний и весенний периоды.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Пользование зимними дорогами (зимниками).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Движение по ледовым переправам.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Действия водителя при возникновении юза, заноса и сноса.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Действия водителя при угрозе столкновения спереди и сзади.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Действия водителя при отказе рабочего тормоза, разрыве шины в движении, при отказе усилителя руля, отрыве продольной или поперечной рулевых тяг привода рулевого управления.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26"/>
                <w:szCs w:val="2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2</w:t>
            </w: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  <w:r w:rsidRPr="00C923F9">
              <w:rPr>
                <w:rStyle w:val="BodytextBold"/>
              </w:rPr>
              <w:t>Раздел 4. Основы организации перевозок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18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  <w:r w:rsidRPr="00C923F9">
              <w:rPr>
                <w:rStyle w:val="BodytextBold"/>
              </w:rPr>
              <w:t>Тема 4.1. Основные показатели работы подвижного состава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Содержание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1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</w:tr>
      <w:tr w:rsidR="00FB0BFC" w:rsidRPr="00C923F9" w:rsidTr="002E63B6">
        <w:trPr>
          <w:trHeight w:val="1320"/>
          <w:jc w:val="center"/>
        </w:trPr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Технико-эксплуатационные показатели работы.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6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Зависимость производительности труда водителя от грузоподъемности подвижного состава.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Экономическая эффективность автомобильных перевозок.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2</w:t>
            </w:r>
          </w:p>
        </w:tc>
      </w:tr>
    </w:tbl>
    <w:p w:rsidR="00FB0BFC" w:rsidRPr="00C923F9" w:rsidRDefault="00FB0BFC" w:rsidP="00FB0BF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78"/>
        <w:gridCol w:w="9345"/>
        <w:gridCol w:w="955"/>
        <w:gridCol w:w="1214"/>
      </w:tblGrid>
      <w:tr w:rsidR="00FB0BFC" w:rsidRPr="00C923F9" w:rsidTr="002E63B6">
        <w:trPr>
          <w:trHeight w:hRule="exact" w:val="283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20" w:lineRule="exact"/>
              <w:jc w:val="center"/>
            </w:pPr>
            <w:r w:rsidRPr="00C923F9">
              <w:rPr>
                <w:rStyle w:val="Bodytext11ptBold"/>
              </w:rPr>
              <w:lastRenderedPageBreak/>
              <w:t>Наименование разделов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557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9" w:lineRule="exact"/>
              <w:jc w:val="center"/>
            </w:pPr>
            <w:r w:rsidRPr="00C923F9">
              <w:rPr>
                <w:rStyle w:val="Bodytext11ptBold"/>
              </w:rPr>
              <w:t>профессионального модуля (ПМ), междисциплинарных</w:t>
            </w:r>
          </w:p>
        </w:tc>
        <w:tc>
          <w:tcPr>
            <w:tcW w:w="93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60" w:line="220" w:lineRule="exact"/>
              <w:jc w:val="center"/>
            </w:pPr>
            <w:r w:rsidRPr="00C923F9">
              <w:rPr>
                <w:rStyle w:val="Bodytext11ptBold"/>
              </w:rPr>
              <w:t>Содержание учебного материала, практические занятия, самостоятельная работа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60" w:line="220" w:lineRule="exact"/>
              <w:jc w:val="center"/>
            </w:pPr>
            <w:r w:rsidRPr="00C923F9">
              <w:rPr>
                <w:rStyle w:val="Bodytext11ptBold"/>
              </w:rPr>
              <w:t>обучающихся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120" w:line="220" w:lineRule="exact"/>
            </w:pPr>
            <w:r w:rsidRPr="00C923F9">
              <w:rPr>
                <w:rStyle w:val="Bodytext11ptBold"/>
              </w:rPr>
              <w:t>Объем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120" w:line="220" w:lineRule="exact"/>
            </w:pPr>
            <w:r w:rsidRPr="00C923F9">
              <w:rPr>
                <w:rStyle w:val="Bodytext11ptBold"/>
              </w:rPr>
              <w:t>часов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120" w:line="220" w:lineRule="exact"/>
            </w:pPr>
            <w:r w:rsidRPr="00C923F9">
              <w:rPr>
                <w:rStyle w:val="Bodytext11ptBold"/>
              </w:rPr>
              <w:t>Уровень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120" w:line="220" w:lineRule="exact"/>
            </w:pPr>
            <w:r w:rsidRPr="00C923F9">
              <w:rPr>
                <w:rStyle w:val="Bodytext11ptBold"/>
              </w:rPr>
              <w:t>освоения</w:t>
            </w:r>
          </w:p>
        </w:tc>
      </w:tr>
      <w:tr w:rsidR="00FB0BFC" w:rsidRPr="00C923F9" w:rsidTr="002E63B6">
        <w:trPr>
          <w:trHeight w:hRule="exact" w:val="278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20" w:lineRule="exact"/>
              <w:jc w:val="center"/>
            </w:pPr>
            <w:r w:rsidRPr="00C923F9">
              <w:rPr>
                <w:rStyle w:val="Bodytext11ptBold"/>
              </w:rPr>
              <w:t>курсов (МДК) и тем</w:t>
            </w:r>
          </w:p>
        </w:tc>
        <w:tc>
          <w:tcPr>
            <w:tcW w:w="934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Практическое занятие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Определение основных технико-эксплуатационных показателей автомобиля ЗИЛ-130.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  <w:r w:rsidRPr="00C923F9">
              <w:rPr>
                <w:rStyle w:val="BodytextBold"/>
              </w:rPr>
              <w:t>Тема 4.2. Организация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Содержание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  <w:r w:rsidRPr="00C923F9">
              <w:rPr>
                <w:rStyle w:val="BodytextBold"/>
              </w:rPr>
              <w:t>перевозок грузов и</w:t>
            </w:r>
          </w:p>
        </w:tc>
        <w:tc>
          <w:tcPr>
            <w:tcW w:w="93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Принципы и организация перевозок различных грузов.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Специализированный подвижной состав.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Применяемый подвижной состав и его характеристика.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Перевозка пассажиров в грузовых автомобилях.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Способы использования грузовых автомобилей.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Перевозка грузов по рациональным маршрутам.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Маятниковый и кольцевой маршруты.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Челночные перевозки.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Перевозка грузов по графику.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Междугородные перевозки.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Перевозка грузов в контейнерах и пакетами.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Пути снижения себестоимости автомобильных перевозок.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Прямые смешанные перевозки в условиях региона.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Автомобили тягачи их типы, виды, марки.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17" w:lineRule="exact"/>
              <w:ind w:left="120"/>
              <w:rPr>
                <w:sz w:val="26"/>
                <w:szCs w:val="26"/>
              </w:rPr>
            </w:pPr>
            <w:proofErr w:type="gramStart"/>
            <w:r w:rsidRPr="00C923F9">
              <w:rPr>
                <w:sz w:val="26"/>
                <w:szCs w:val="26"/>
              </w:rPr>
              <w:t xml:space="preserve">Г </w:t>
            </w:r>
            <w:proofErr w:type="spellStart"/>
            <w:r w:rsidRPr="00C923F9">
              <w:rPr>
                <w:sz w:val="26"/>
                <w:szCs w:val="26"/>
              </w:rPr>
              <w:t>рузовые</w:t>
            </w:r>
            <w:proofErr w:type="spellEnd"/>
            <w:proofErr w:type="gramEnd"/>
            <w:r w:rsidRPr="00C923F9">
              <w:rPr>
                <w:sz w:val="26"/>
                <w:szCs w:val="26"/>
              </w:rPr>
              <w:t xml:space="preserve"> автомобили большой и особо большой грузоподъемности. Недостатки и преимущества их использования.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6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Полугусеничные автомобили для снежной целины и заболоченных мест.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Автомобили-амфибии.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Седельные тягачи, буксирные тягачи.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6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  <w:r w:rsidRPr="00C923F9">
              <w:rPr>
                <w:rStyle w:val="BodytextBold"/>
              </w:rPr>
              <w:t>пассажиров</w:t>
            </w:r>
          </w:p>
        </w:tc>
        <w:tc>
          <w:tcPr>
            <w:tcW w:w="93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6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2</w:t>
            </w: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8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2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41"/>
          <w:jc w:val="center"/>
        </w:trPr>
        <w:tc>
          <w:tcPr>
            <w:tcW w:w="32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B0BFC" w:rsidRPr="00C923F9" w:rsidRDefault="00FB0BFC" w:rsidP="00FB0BF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78"/>
        <w:gridCol w:w="9350"/>
        <w:gridCol w:w="955"/>
        <w:gridCol w:w="1214"/>
      </w:tblGrid>
      <w:tr w:rsidR="00FB0BFC" w:rsidRPr="00C923F9" w:rsidTr="002E63B6">
        <w:trPr>
          <w:trHeight w:hRule="exact" w:val="283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20" w:lineRule="exact"/>
              <w:jc w:val="center"/>
            </w:pPr>
            <w:r w:rsidRPr="00C923F9">
              <w:rPr>
                <w:rStyle w:val="Bodytext11ptBold"/>
              </w:rPr>
              <w:lastRenderedPageBreak/>
              <w:t>Наименование разделов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557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9" w:lineRule="exact"/>
              <w:jc w:val="center"/>
            </w:pPr>
            <w:r w:rsidRPr="00C923F9">
              <w:rPr>
                <w:rStyle w:val="Bodytext11ptBold"/>
              </w:rPr>
              <w:t>профессионального модуля (ПМ), междисциплинарных</w:t>
            </w:r>
          </w:p>
        </w:tc>
        <w:tc>
          <w:tcPr>
            <w:tcW w:w="93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60" w:line="220" w:lineRule="exact"/>
              <w:jc w:val="center"/>
            </w:pPr>
            <w:r w:rsidRPr="00C923F9">
              <w:rPr>
                <w:rStyle w:val="Bodytext11ptBold"/>
              </w:rPr>
              <w:t>Содержание учебного материала, практические занятия, самостоятельная работа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60" w:line="220" w:lineRule="exact"/>
              <w:jc w:val="center"/>
            </w:pPr>
            <w:r w:rsidRPr="00C923F9">
              <w:rPr>
                <w:rStyle w:val="Bodytext11ptBold"/>
              </w:rPr>
              <w:t>обучающихся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120" w:line="220" w:lineRule="exact"/>
            </w:pPr>
            <w:r w:rsidRPr="00C923F9">
              <w:rPr>
                <w:rStyle w:val="Bodytext11ptBold"/>
              </w:rPr>
              <w:t>Объем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120" w:line="220" w:lineRule="exact"/>
            </w:pPr>
            <w:r w:rsidRPr="00C923F9">
              <w:rPr>
                <w:rStyle w:val="Bodytext11ptBold"/>
              </w:rPr>
              <w:t>часов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120" w:line="220" w:lineRule="exact"/>
            </w:pPr>
            <w:r w:rsidRPr="00C923F9">
              <w:rPr>
                <w:rStyle w:val="Bodytext11ptBold"/>
              </w:rPr>
              <w:t>Уровень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120" w:line="220" w:lineRule="exact"/>
            </w:pPr>
            <w:r w:rsidRPr="00C923F9">
              <w:rPr>
                <w:rStyle w:val="Bodytext11ptBold"/>
              </w:rPr>
              <w:t>освоения</w:t>
            </w:r>
          </w:p>
        </w:tc>
      </w:tr>
      <w:tr w:rsidR="00FB0BFC" w:rsidRPr="00C923F9" w:rsidTr="002E63B6">
        <w:trPr>
          <w:trHeight w:hRule="exact" w:val="278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20" w:lineRule="exact"/>
              <w:jc w:val="center"/>
            </w:pPr>
            <w:r w:rsidRPr="00C923F9">
              <w:rPr>
                <w:rStyle w:val="Bodytext11ptBold"/>
              </w:rPr>
              <w:t>курсов (МДК) и тем</w:t>
            </w:r>
          </w:p>
        </w:tc>
        <w:tc>
          <w:tcPr>
            <w:tcW w:w="93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  <w:r w:rsidRPr="00C923F9">
              <w:rPr>
                <w:sz w:val="26"/>
                <w:szCs w:val="26"/>
              </w:rPr>
              <w:t>Одноосные, двухосные прицепы-роспуски, полуприцепы.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Практическое занятие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200" w:line="276" w:lineRule="auto"/>
              <w:rPr>
                <w:b/>
                <w:sz w:val="22"/>
                <w:szCs w:val="22"/>
              </w:rPr>
            </w:pPr>
            <w:r w:rsidRPr="00C923F9">
              <w:rPr>
                <w:b/>
                <w:sz w:val="22"/>
                <w:szCs w:val="22"/>
              </w:rPr>
              <w:t>1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Автомобильные маршруты.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Обычные, укороченные.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 xml:space="preserve">Диаметральные </w:t>
            </w:r>
            <w:r w:rsidRPr="00C923F9">
              <w:rPr>
                <w:sz w:val="26"/>
                <w:szCs w:val="26"/>
                <w:lang w:val="en-US" w:eastAsia="en-US" w:bidi="en-US"/>
              </w:rPr>
              <w:t>D</w:t>
            </w:r>
            <w:r w:rsidRPr="00C923F9">
              <w:rPr>
                <w:sz w:val="26"/>
                <w:szCs w:val="26"/>
                <w:lang w:eastAsia="en-US" w:bidi="en-US"/>
              </w:rPr>
              <w:t xml:space="preserve">, </w:t>
            </w:r>
            <w:r w:rsidRPr="00C923F9">
              <w:rPr>
                <w:sz w:val="26"/>
                <w:szCs w:val="26"/>
              </w:rPr>
              <w:t>радиальные Р, кольцевые</w:t>
            </w:r>
            <w:proofErr w:type="gramStart"/>
            <w:r w:rsidRPr="00C923F9">
              <w:rPr>
                <w:sz w:val="26"/>
                <w:szCs w:val="26"/>
              </w:rPr>
              <w:t xml:space="preserve"> К</w:t>
            </w:r>
            <w:proofErr w:type="gramEnd"/>
            <w:r w:rsidRPr="00C923F9">
              <w:rPr>
                <w:sz w:val="26"/>
                <w:szCs w:val="26"/>
              </w:rPr>
              <w:t>, хордовые X.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Техническая скорость, эксплуатационная скорость движения.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6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  <w:r w:rsidRPr="00C923F9">
              <w:rPr>
                <w:rStyle w:val="BodytextBold"/>
              </w:rPr>
              <w:t>Тема 4.3.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Содержание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  <w:r w:rsidRPr="00C923F9">
              <w:rPr>
                <w:rStyle w:val="BodytextBold"/>
              </w:rPr>
              <w:t>Диспетчерское</w:t>
            </w:r>
          </w:p>
        </w:tc>
        <w:tc>
          <w:tcPr>
            <w:tcW w:w="9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Диспетчерская система руководства перевозками.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proofErr w:type="gramStart"/>
            <w:r w:rsidRPr="00C923F9">
              <w:rPr>
                <w:sz w:val="26"/>
                <w:szCs w:val="26"/>
              </w:rPr>
              <w:t>Централизованная</w:t>
            </w:r>
            <w:proofErr w:type="gramEnd"/>
            <w:r w:rsidRPr="00C923F9">
              <w:rPr>
                <w:sz w:val="26"/>
                <w:szCs w:val="26"/>
              </w:rPr>
              <w:t xml:space="preserve"> и децентрализованная системы диспетчерского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79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  <w:r w:rsidRPr="00C923F9">
              <w:rPr>
                <w:rStyle w:val="BodytextBold"/>
              </w:rPr>
              <w:t>руководство работой</w:t>
            </w:r>
          </w:p>
        </w:tc>
        <w:tc>
          <w:tcPr>
            <w:tcW w:w="93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274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  <w:r w:rsidRPr="00C923F9">
              <w:rPr>
                <w:rStyle w:val="BodytextBold"/>
              </w:rPr>
              <w:t>подвижного состава</w:t>
            </w:r>
          </w:p>
        </w:tc>
        <w:tc>
          <w:tcPr>
            <w:tcW w:w="935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руководства.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6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Контроль выполнения графиков движения и работы подвижного состава на линии.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Диспетчерское руководство работой грузового автомобиля на линии.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Формы и технические средства контроля и диспетчерской связи.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Рациональный режим работы, производительность труда, безопасность перевозок, часы пик, количество автобусов на маршрутах, полное использование в течение месяца фонда рабочего времени, соблюдение продолжительности рабочего дня, согласно КЗоТ, правильное чередование смен работы в течение суток.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6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Одно-, полутора-, двух- и трехсменные формы организации работы водителей.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Существенные факторы, влияющие на организацию и выполнение перевозок грузов, организация работы водителей, установление режима работы, графиков выхода на работу, вида учета рабочего вре</w:t>
            </w:r>
            <w:r w:rsidRPr="00C923F9">
              <w:rPr>
                <w:sz w:val="26"/>
                <w:szCs w:val="26"/>
              </w:rPr>
              <w:softHyphen/>
              <w:t>мени.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6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1618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26"/>
                <w:szCs w:val="26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2</w:t>
            </w: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1310"/>
          <w:jc w:val="center"/>
        </w:trPr>
        <w:tc>
          <w:tcPr>
            <w:tcW w:w="32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B0BFC" w:rsidRPr="00C923F9" w:rsidRDefault="00FB0BFC" w:rsidP="00FB0BF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78"/>
        <w:gridCol w:w="9350"/>
        <w:gridCol w:w="950"/>
        <w:gridCol w:w="1214"/>
      </w:tblGrid>
      <w:tr w:rsidR="00FB0BFC" w:rsidRPr="00C923F9" w:rsidTr="002E63B6">
        <w:trPr>
          <w:trHeight w:hRule="exact" w:val="283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20" w:lineRule="exact"/>
              <w:jc w:val="center"/>
            </w:pPr>
            <w:r w:rsidRPr="00C923F9">
              <w:rPr>
                <w:rStyle w:val="Bodytext11ptBold"/>
              </w:rPr>
              <w:lastRenderedPageBreak/>
              <w:t>Наименование разделов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557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9" w:lineRule="exact"/>
              <w:ind w:left="140"/>
              <w:jc w:val="center"/>
            </w:pPr>
            <w:r w:rsidRPr="00C923F9">
              <w:rPr>
                <w:rStyle w:val="Bodytext11ptBold"/>
              </w:rPr>
              <w:t>профессионального модуля (ПМ), междисциплинарных</w:t>
            </w:r>
          </w:p>
        </w:tc>
        <w:tc>
          <w:tcPr>
            <w:tcW w:w="93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60" w:line="220" w:lineRule="exact"/>
              <w:jc w:val="center"/>
            </w:pPr>
            <w:r w:rsidRPr="00C923F9">
              <w:rPr>
                <w:rStyle w:val="Bodytext11ptBold"/>
              </w:rPr>
              <w:t>Содержание учебного материала, практические занятия, самостоятельная работа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60" w:line="220" w:lineRule="exact"/>
              <w:jc w:val="center"/>
            </w:pPr>
            <w:r w:rsidRPr="00C923F9">
              <w:rPr>
                <w:rStyle w:val="Bodytext11ptBold"/>
              </w:rPr>
              <w:t>обучающихся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120" w:line="220" w:lineRule="exact"/>
            </w:pPr>
            <w:r w:rsidRPr="00C923F9">
              <w:rPr>
                <w:rStyle w:val="Bodytext11ptBold"/>
              </w:rPr>
              <w:t>Объем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120" w:line="220" w:lineRule="exact"/>
            </w:pPr>
            <w:r w:rsidRPr="00C923F9">
              <w:rPr>
                <w:rStyle w:val="Bodytext11ptBold"/>
              </w:rPr>
              <w:t>часов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120" w:line="220" w:lineRule="exact"/>
            </w:pPr>
            <w:r w:rsidRPr="00C923F9">
              <w:rPr>
                <w:rStyle w:val="Bodytext11ptBold"/>
              </w:rPr>
              <w:t>Уровень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120" w:line="220" w:lineRule="exact"/>
            </w:pPr>
            <w:r w:rsidRPr="00C923F9">
              <w:rPr>
                <w:rStyle w:val="Bodytext11ptBold"/>
              </w:rPr>
              <w:t>освоения</w:t>
            </w:r>
          </w:p>
        </w:tc>
      </w:tr>
      <w:tr w:rsidR="00FB0BFC" w:rsidRPr="00C923F9" w:rsidTr="002E63B6">
        <w:trPr>
          <w:trHeight w:hRule="exact" w:val="278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20" w:lineRule="exact"/>
              <w:jc w:val="center"/>
            </w:pPr>
            <w:r w:rsidRPr="00C923F9">
              <w:rPr>
                <w:rStyle w:val="Bodytext11ptBold"/>
              </w:rPr>
              <w:t>курсов (МДК) и тем</w:t>
            </w:r>
          </w:p>
        </w:tc>
        <w:tc>
          <w:tcPr>
            <w:tcW w:w="93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Условия выполняемых перевозок, режим работы обслуживаемой клиентуры, время года (сезон) и т. п.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6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Оформление и сдача путевых листов и товарно-транспортных документов при возвращении с линии.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Обработка путевых листов.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Оперативный учет работы водителей.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Порядок оформления документов при несвоевременном возвращении с линии.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8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Практическое занятие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31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Контроль выполнения графиков движения и работы подвижного состава на линии.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40"/>
            </w:pPr>
            <w:r w:rsidRPr="00C923F9">
              <w:rPr>
                <w:rStyle w:val="BodytextBold"/>
              </w:rPr>
              <w:t>Тема 4.4. Режим труда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Содержание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50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40"/>
            </w:pPr>
            <w:r w:rsidRPr="00C923F9">
              <w:rPr>
                <w:rStyle w:val="BodytextBold"/>
              </w:rPr>
              <w:t>и отдыха водителей.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 xml:space="preserve">Основные положения законодательства о труде, относящиеся </w:t>
            </w:r>
            <w:proofErr w:type="gramStart"/>
            <w:r w:rsidRPr="00C923F9">
              <w:rPr>
                <w:sz w:val="26"/>
                <w:szCs w:val="26"/>
              </w:rPr>
              <w:t>к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29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17" w:lineRule="exact"/>
              <w:ind w:left="140"/>
            </w:pPr>
            <w:r w:rsidRPr="00C923F9">
              <w:rPr>
                <w:rStyle w:val="BodytextBold"/>
              </w:rPr>
              <w:t>Охрана труда водителей на линии</w:t>
            </w:r>
          </w:p>
        </w:tc>
        <w:tc>
          <w:tcPr>
            <w:tcW w:w="935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6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работникам автотранспортных предприятий. Продолжительность рабочей смены.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17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График сменности работ водителей. Положение о рабочем времени и времени отдыха водителей. Работа в ночное время. Сверхурочные работы. Дежурство. Работа в выходные и праздничные дни.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Суммарный учет рабочего времени.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Порядок оплаты за сверхурочные работы.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Основные положения законов о труде, относящиеся к работникам автотранспортных предприятий.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Подготовка и проверка состояния рабочего места водителя.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Правила техники безопасности.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Противопожарное оборудование и правила пользования им. Основные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974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2</w:t>
            </w: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6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41"/>
          <w:jc w:val="center"/>
        </w:trPr>
        <w:tc>
          <w:tcPr>
            <w:tcW w:w="32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B0BFC" w:rsidRPr="00C923F9" w:rsidRDefault="00FB0BFC" w:rsidP="00FB0BF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78"/>
        <w:gridCol w:w="9350"/>
        <w:gridCol w:w="950"/>
        <w:gridCol w:w="1214"/>
      </w:tblGrid>
      <w:tr w:rsidR="00FB0BFC" w:rsidRPr="00C923F9" w:rsidTr="002E63B6">
        <w:trPr>
          <w:trHeight w:hRule="exact" w:val="283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20" w:lineRule="exact"/>
              <w:jc w:val="center"/>
            </w:pPr>
            <w:r w:rsidRPr="00C923F9">
              <w:rPr>
                <w:rStyle w:val="Bodytext11ptBold"/>
              </w:rPr>
              <w:lastRenderedPageBreak/>
              <w:t>Наименование разделов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557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9" w:lineRule="exact"/>
              <w:jc w:val="center"/>
            </w:pPr>
            <w:r w:rsidRPr="00C923F9">
              <w:rPr>
                <w:rStyle w:val="Bodytext11ptBold"/>
              </w:rPr>
              <w:t>профессионального модуля (ПМ), междисциплинарных</w:t>
            </w:r>
          </w:p>
        </w:tc>
        <w:tc>
          <w:tcPr>
            <w:tcW w:w="93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60" w:line="220" w:lineRule="exact"/>
              <w:jc w:val="center"/>
            </w:pPr>
            <w:r w:rsidRPr="00C923F9">
              <w:rPr>
                <w:rStyle w:val="Bodytext11ptBold"/>
              </w:rPr>
              <w:t>Содержание учебного материала, практические занятия, самостоятельная работа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60" w:line="220" w:lineRule="exact"/>
              <w:jc w:val="center"/>
            </w:pPr>
            <w:r w:rsidRPr="00C923F9">
              <w:rPr>
                <w:rStyle w:val="Bodytext11ptBold"/>
              </w:rPr>
              <w:t>обучающихся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120" w:line="220" w:lineRule="exact"/>
            </w:pPr>
            <w:r w:rsidRPr="00C923F9">
              <w:rPr>
                <w:rStyle w:val="Bodytext11ptBold"/>
              </w:rPr>
              <w:t>Объем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120" w:line="220" w:lineRule="exact"/>
            </w:pPr>
            <w:r w:rsidRPr="00C923F9">
              <w:rPr>
                <w:rStyle w:val="Bodytext11ptBold"/>
              </w:rPr>
              <w:t>часов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120" w:line="220" w:lineRule="exact"/>
              <w:ind w:left="120"/>
            </w:pPr>
            <w:r w:rsidRPr="00C923F9">
              <w:rPr>
                <w:rStyle w:val="Bodytext11ptBold"/>
              </w:rPr>
              <w:t>Уровень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120" w:line="220" w:lineRule="exact"/>
              <w:ind w:left="120"/>
            </w:pPr>
            <w:r w:rsidRPr="00C923F9">
              <w:rPr>
                <w:rStyle w:val="Bodytext11ptBold"/>
              </w:rPr>
              <w:t>освоения</w:t>
            </w:r>
          </w:p>
        </w:tc>
      </w:tr>
      <w:tr w:rsidR="00FB0BFC" w:rsidRPr="00C923F9" w:rsidTr="002E63B6">
        <w:trPr>
          <w:trHeight w:hRule="exact" w:val="278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20" w:lineRule="exact"/>
              <w:jc w:val="center"/>
            </w:pPr>
            <w:r w:rsidRPr="00C923F9">
              <w:rPr>
                <w:rStyle w:val="Bodytext11ptBold"/>
              </w:rPr>
              <w:t>курсов (МДК) и тем</w:t>
            </w:r>
          </w:p>
        </w:tc>
        <w:tc>
          <w:tcPr>
            <w:tcW w:w="93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6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причины возникновения пожара на автотранспортных предприятиях и автомобилях.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31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Правила тушения пожаров на стоянке и в пути и меры по их предупреждению.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Рациональный режим работы, производительность труда, безопасность перевозок, часы пик, полное использование в течение месяца фонда рабочего времени, соблюдение продолжительности рабочего дня, согласно КЗоТ, правильное чередование смен работы в течение суток.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6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Одно-, полутора-, двух- и трехсменные формы организации работы водителей.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Существенные факторы, влияющие на организацию и выполнение перевозок грузов, организация работы водителей, установление режима работы, графиков выхода на работу, вида учета рабочего вре</w:t>
            </w:r>
            <w:r w:rsidRPr="00C923F9">
              <w:rPr>
                <w:sz w:val="26"/>
                <w:szCs w:val="26"/>
              </w:rPr>
              <w:softHyphen/>
              <w:t>мени.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Условия выполняемых перевозок, режим работы обслуживаемой клиентуры, время года (сезон) и т.п.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Планирование и организация работы водителей.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Требования трудового законодательства.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17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Соблюдение установленного порядка режима труда и отдыха, правиль</w:t>
            </w:r>
            <w:r w:rsidRPr="00C923F9">
              <w:rPr>
                <w:sz w:val="26"/>
                <w:szCs w:val="26"/>
              </w:rPr>
              <w:softHyphen/>
              <w:t>ное чередование дневных и ночных смен в условиях региона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17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1622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17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17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1296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17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17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6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17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17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17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46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  <w:r w:rsidRPr="00C923F9">
              <w:rPr>
                <w:rStyle w:val="BodytextBold"/>
              </w:rPr>
              <w:t>Тема 4.5. Действия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Содержание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B0BFC" w:rsidRPr="00C923F9" w:rsidRDefault="00FB0BFC" w:rsidP="00FB0BF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78"/>
        <w:gridCol w:w="9350"/>
        <w:gridCol w:w="950"/>
        <w:gridCol w:w="1214"/>
      </w:tblGrid>
      <w:tr w:rsidR="00FB0BFC" w:rsidRPr="00C923F9" w:rsidTr="002E63B6">
        <w:trPr>
          <w:trHeight w:hRule="exact" w:val="283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20" w:lineRule="exact"/>
              <w:jc w:val="center"/>
            </w:pPr>
            <w:r w:rsidRPr="00C923F9">
              <w:rPr>
                <w:rStyle w:val="Bodytext11ptBold"/>
              </w:rPr>
              <w:lastRenderedPageBreak/>
              <w:t>Наименование разделов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557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9" w:lineRule="exact"/>
              <w:ind w:left="120"/>
              <w:jc w:val="center"/>
            </w:pPr>
            <w:r w:rsidRPr="00C923F9">
              <w:rPr>
                <w:rStyle w:val="Bodytext11ptBold"/>
              </w:rPr>
              <w:t>профессионального модуля (ПМ), междисциплинарных</w:t>
            </w:r>
          </w:p>
        </w:tc>
        <w:tc>
          <w:tcPr>
            <w:tcW w:w="93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60" w:line="220" w:lineRule="exact"/>
              <w:jc w:val="center"/>
            </w:pPr>
            <w:r w:rsidRPr="00C923F9">
              <w:rPr>
                <w:rStyle w:val="Bodytext11ptBold"/>
              </w:rPr>
              <w:t>Содержание учебного материала, практические занятия, самостоятельная работа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60" w:line="220" w:lineRule="exact"/>
              <w:jc w:val="center"/>
            </w:pPr>
            <w:r w:rsidRPr="00C923F9">
              <w:rPr>
                <w:rStyle w:val="Bodytext11ptBold"/>
              </w:rPr>
              <w:t>обучающихся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120" w:line="220" w:lineRule="exact"/>
            </w:pPr>
            <w:r w:rsidRPr="00C923F9">
              <w:rPr>
                <w:rStyle w:val="Bodytext11ptBold"/>
              </w:rPr>
              <w:t>Объем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120" w:line="220" w:lineRule="exact"/>
            </w:pPr>
            <w:r w:rsidRPr="00C923F9">
              <w:rPr>
                <w:rStyle w:val="Bodytext11ptBold"/>
              </w:rPr>
              <w:t>часов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120" w:line="220" w:lineRule="exact"/>
            </w:pPr>
            <w:r w:rsidRPr="00C923F9">
              <w:rPr>
                <w:rStyle w:val="Bodytext11ptBold"/>
              </w:rPr>
              <w:t>Уровень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120" w:line="220" w:lineRule="exact"/>
            </w:pPr>
            <w:r w:rsidRPr="00C923F9">
              <w:rPr>
                <w:rStyle w:val="Bodytext11ptBold"/>
              </w:rPr>
              <w:t>освоения</w:t>
            </w:r>
          </w:p>
        </w:tc>
      </w:tr>
      <w:tr w:rsidR="00FB0BFC" w:rsidRPr="00C923F9" w:rsidTr="002E63B6">
        <w:trPr>
          <w:trHeight w:hRule="exact" w:val="278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20" w:lineRule="exact"/>
              <w:jc w:val="center"/>
            </w:pPr>
            <w:r w:rsidRPr="00C923F9">
              <w:rPr>
                <w:rStyle w:val="Bodytext11ptBold"/>
              </w:rPr>
              <w:t>курсов (МДК) и тем</w:t>
            </w:r>
          </w:p>
        </w:tc>
        <w:tc>
          <w:tcPr>
            <w:tcW w:w="93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val="3561"/>
          <w:jc w:val="center"/>
        </w:trPr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  <w:r w:rsidRPr="00C923F9">
              <w:rPr>
                <w:rStyle w:val="BodytextBold"/>
              </w:rPr>
              <w:t>водителя при управлении транспортным средством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Существенные факторы, влияющие на организацию и выполнение перевозок грузов, организация работы водителей, установление режима работы, графиков выхода на работу, вида учета рабочего вре</w:t>
            </w:r>
            <w:r w:rsidRPr="00C923F9">
              <w:rPr>
                <w:sz w:val="26"/>
                <w:szCs w:val="26"/>
              </w:rPr>
              <w:softHyphen/>
              <w:t>мени.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Влияние на организацию работы водителей, условия выполняемых перевозок, режим работы обслуживаемой клиентуры, время года (сезон) и т. п.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Планирование и организация действия водителей, строгое выполнение требования трудового законодательства соблюдение установленного порядка режима труда и отдыха, правильно чередуемые дневные и ночные смены.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26"/>
                <w:szCs w:val="2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2</w:t>
            </w: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Практическое занятие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2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6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Прядок оплаты за сверхурочные работы. Основные положения законов о труде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  <w:r w:rsidRPr="00C923F9">
              <w:rPr>
                <w:rStyle w:val="BodytextBold"/>
              </w:rPr>
              <w:t xml:space="preserve">Тема 4.6. Требования к организации </w:t>
            </w:r>
            <w:proofErr w:type="spellStart"/>
            <w:r w:rsidRPr="00C923F9">
              <w:rPr>
                <w:rStyle w:val="BodytextBold"/>
              </w:rPr>
              <w:t>погрузочно</w:t>
            </w:r>
            <w:r w:rsidRPr="00C923F9">
              <w:rPr>
                <w:rStyle w:val="BodytextBold"/>
              </w:rPr>
              <w:softHyphen/>
              <w:t>разгрузочных</w:t>
            </w:r>
            <w:proofErr w:type="spellEnd"/>
            <w:r w:rsidRPr="00C923F9">
              <w:rPr>
                <w:rStyle w:val="BodytextBold"/>
              </w:rPr>
              <w:t xml:space="preserve"> работ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Содержание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1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</w:tr>
      <w:tr w:rsidR="00FB0BFC" w:rsidRPr="00C923F9" w:rsidTr="002E63B6">
        <w:trPr>
          <w:trHeight w:val="3264"/>
          <w:jc w:val="center"/>
        </w:trPr>
        <w:tc>
          <w:tcPr>
            <w:tcW w:w="3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Ответственность за соблюдение требований техники безопасности при производстве погрузочно-разгрузочных работ, а также ответственность за несчастные случаи, происшедшие в результате этих правил, несет сторона, взявшая на себя указанные обязательства.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Коэффициент технической готовности подвижного состава, коэффициент выпуска подвижного состава, коэффициент выпуска пробега, использование грузоподъемности, время простоя, под погрузкой-разгрузкой, время в наряде.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Техническая скорость, эксплуатационная скорость движения.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 xml:space="preserve">Число </w:t>
            </w:r>
            <w:proofErr w:type="gramStart"/>
            <w:r w:rsidRPr="00C923F9">
              <w:rPr>
                <w:sz w:val="26"/>
                <w:szCs w:val="26"/>
              </w:rPr>
              <w:t>ездок</w:t>
            </w:r>
            <w:proofErr w:type="gramEnd"/>
            <w:r w:rsidRPr="00C923F9">
              <w:rPr>
                <w:sz w:val="26"/>
                <w:szCs w:val="26"/>
              </w:rPr>
              <w:t>, пробег с грузом, общий пробег, тонно-километры.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2</w:t>
            </w:r>
          </w:p>
        </w:tc>
      </w:tr>
    </w:tbl>
    <w:p w:rsidR="00FB0BFC" w:rsidRPr="00C923F9" w:rsidRDefault="00FB0BFC" w:rsidP="00FB0BF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78"/>
        <w:gridCol w:w="9341"/>
        <w:gridCol w:w="960"/>
        <w:gridCol w:w="1214"/>
      </w:tblGrid>
      <w:tr w:rsidR="00FB0BFC" w:rsidRPr="00C923F9" w:rsidTr="002E63B6">
        <w:trPr>
          <w:trHeight w:hRule="exact" w:val="283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20" w:lineRule="exact"/>
              <w:jc w:val="center"/>
            </w:pPr>
            <w:r w:rsidRPr="00C923F9">
              <w:rPr>
                <w:rStyle w:val="Bodytext11ptBold"/>
              </w:rPr>
              <w:lastRenderedPageBreak/>
              <w:t>Наименование разделов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557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9" w:lineRule="exact"/>
              <w:ind w:left="120"/>
              <w:jc w:val="center"/>
            </w:pPr>
            <w:r w:rsidRPr="00C923F9">
              <w:rPr>
                <w:rStyle w:val="Bodytext11ptBold"/>
              </w:rPr>
              <w:t>профессионального модуля (ПМ), междисциплинарных</w:t>
            </w:r>
          </w:p>
        </w:tc>
        <w:tc>
          <w:tcPr>
            <w:tcW w:w="93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60" w:line="220" w:lineRule="exact"/>
              <w:jc w:val="center"/>
            </w:pPr>
            <w:r w:rsidRPr="00C923F9">
              <w:rPr>
                <w:rStyle w:val="Bodytext11ptBold"/>
              </w:rPr>
              <w:t>Содержание учебного материала, практические занятия, самостоятельная работа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60" w:line="220" w:lineRule="exact"/>
              <w:jc w:val="center"/>
            </w:pPr>
            <w:r w:rsidRPr="00C923F9">
              <w:rPr>
                <w:rStyle w:val="Bodytext11ptBold"/>
              </w:rPr>
              <w:t>обучающихся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120" w:line="220" w:lineRule="exact"/>
            </w:pPr>
            <w:r w:rsidRPr="00C923F9">
              <w:rPr>
                <w:rStyle w:val="Bodytext11ptBold"/>
              </w:rPr>
              <w:t>Объем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120" w:line="220" w:lineRule="exact"/>
            </w:pPr>
            <w:r w:rsidRPr="00C923F9">
              <w:rPr>
                <w:rStyle w:val="Bodytext11ptBold"/>
              </w:rPr>
              <w:t>часов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120" w:line="220" w:lineRule="exact"/>
            </w:pPr>
            <w:r w:rsidRPr="00C923F9">
              <w:rPr>
                <w:rStyle w:val="Bodytext11ptBold"/>
              </w:rPr>
              <w:t>Уровень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120" w:line="220" w:lineRule="exact"/>
            </w:pPr>
            <w:r w:rsidRPr="00C923F9">
              <w:rPr>
                <w:rStyle w:val="Bodytext11ptBold"/>
              </w:rPr>
              <w:t>освоения</w:t>
            </w:r>
          </w:p>
        </w:tc>
      </w:tr>
      <w:tr w:rsidR="00FB0BFC" w:rsidRPr="00C923F9" w:rsidTr="002E63B6">
        <w:trPr>
          <w:trHeight w:hRule="exact" w:val="278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20" w:lineRule="exact"/>
              <w:jc w:val="center"/>
            </w:pPr>
            <w:r w:rsidRPr="00C923F9">
              <w:rPr>
                <w:rStyle w:val="Bodytext11ptBold"/>
              </w:rPr>
              <w:t>курсов (МДК) и тем</w:t>
            </w:r>
          </w:p>
        </w:tc>
        <w:tc>
          <w:tcPr>
            <w:tcW w:w="9341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Практическое занятие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Техническая скорость, эксплуатационная скорость движения.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Основные положения законов о труде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Тема 4.7. Понятие и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Содержание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классификация грузов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Классификация грузов в транспортном законодательстве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2</w:t>
            </w:r>
          </w:p>
        </w:tc>
      </w:tr>
      <w:tr w:rsidR="00FB0BFC" w:rsidRPr="00C923F9" w:rsidTr="002E63B6">
        <w:trPr>
          <w:trHeight w:hRule="exact" w:val="336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Практическое занятие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Классификация грузов в транспортном законодательстве</w:t>
            </w:r>
            <w:r w:rsidRPr="00C923F9">
              <w:rPr>
                <w:rStyle w:val="BodytextBold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Тема 4.8.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Содержание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Специализированный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Классификация специализированного подвижного состава.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2</w:t>
            </w: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подвижной состав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Практическое занятие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120" w:line="260" w:lineRule="exact"/>
              <w:ind w:left="120"/>
            </w:pPr>
            <w:r w:rsidRPr="00C923F9">
              <w:rPr>
                <w:rStyle w:val="BodytextBold"/>
              </w:rPr>
              <w:t>автомобильного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120" w:line="260" w:lineRule="exact"/>
              <w:ind w:left="120"/>
            </w:pPr>
            <w:r w:rsidRPr="00C923F9">
              <w:rPr>
                <w:rStyle w:val="BodytextBold"/>
              </w:rPr>
              <w:t>транспорта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6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Перевозка жидких, легковоспламеняющихся грузов. Техника безопасности.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6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Тема 4.9. Нормы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Содержание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79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 xml:space="preserve">расхода </w:t>
            </w:r>
            <w:proofErr w:type="gramStart"/>
            <w:r w:rsidRPr="00C923F9">
              <w:rPr>
                <w:rStyle w:val="BodytextBold"/>
              </w:rPr>
              <w:t>смазочных</w:t>
            </w:r>
            <w:proofErr w:type="gramEnd"/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Нормы расхода смазочных материалов на автомобильном транспорте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38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17" w:lineRule="exact"/>
              <w:ind w:left="120"/>
            </w:pPr>
            <w:r w:rsidRPr="00C923F9">
              <w:rPr>
                <w:rStyle w:val="BodytextBold"/>
              </w:rPr>
              <w:t>материалов и специальных</w:t>
            </w:r>
          </w:p>
        </w:tc>
        <w:tc>
          <w:tcPr>
            <w:tcW w:w="9341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6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 xml:space="preserve">предназначены для оперативного учета, расчета удельных норм расхода масел и смазок при обосновании потребности в них </w:t>
            </w:r>
            <w:proofErr w:type="gramStart"/>
            <w:r w:rsidRPr="00C923F9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278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жидкостей</w:t>
            </w:r>
          </w:p>
        </w:tc>
        <w:tc>
          <w:tcPr>
            <w:tcW w:w="934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 xml:space="preserve">автотранспортных </w:t>
            </w:r>
            <w:proofErr w:type="gramStart"/>
            <w:r w:rsidRPr="00C923F9">
              <w:rPr>
                <w:sz w:val="26"/>
                <w:szCs w:val="26"/>
              </w:rPr>
              <w:t>предприятиях</w:t>
            </w:r>
            <w:proofErr w:type="gramEnd"/>
            <w:r w:rsidRPr="00C923F9">
              <w:rPr>
                <w:sz w:val="26"/>
                <w:szCs w:val="26"/>
              </w:rPr>
              <w:t>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Нормы расхода смазочных материалов установлены на 100 литров общего расхода топлива, рассчитанного по нормам для данного автомобиля.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Нормы расхода масел установлены в литрах на 100 литров расхода топлива.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17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Нормы расхода масел и смазок снижаются на 50 процентов для автомобилей, находящихся в эксплуатации до 3-х лет.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Нормы расхода увеличиваются до 20 процентов для автомобилей,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974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2</w:t>
            </w:r>
          </w:p>
        </w:tc>
      </w:tr>
      <w:tr w:rsidR="00FB0BFC" w:rsidRPr="00C923F9" w:rsidTr="002E63B6">
        <w:trPr>
          <w:trHeight w:hRule="exact" w:val="658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41"/>
          <w:jc w:val="center"/>
        </w:trPr>
        <w:tc>
          <w:tcPr>
            <w:tcW w:w="32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B0BFC" w:rsidRPr="00C923F9" w:rsidRDefault="00FB0BFC" w:rsidP="00FB0BF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74"/>
        <w:gridCol w:w="576"/>
        <w:gridCol w:w="8770"/>
        <w:gridCol w:w="960"/>
        <w:gridCol w:w="1214"/>
      </w:tblGrid>
      <w:tr w:rsidR="00FB0BFC" w:rsidRPr="00C923F9" w:rsidTr="002E63B6">
        <w:trPr>
          <w:trHeight w:hRule="exact" w:val="283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20" w:lineRule="exact"/>
              <w:jc w:val="center"/>
            </w:pPr>
            <w:r w:rsidRPr="00C923F9">
              <w:rPr>
                <w:rStyle w:val="Bodytext11ptBold"/>
              </w:rPr>
              <w:lastRenderedPageBreak/>
              <w:t>Наименование разделов</w:t>
            </w:r>
          </w:p>
        </w:tc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557"/>
          <w:jc w:val="center"/>
        </w:trPr>
        <w:tc>
          <w:tcPr>
            <w:tcW w:w="32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9" w:lineRule="exact"/>
              <w:ind w:left="120"/>
              <w:jc w:val="center"/>
            </w:pPr>
            <w:r w:rsidRPr="00C923F9">
              <w:rPr>
                <w:rStyle w:val="Bodytext11ptBold"/>
              </w:rPr>
              <w:t>профессионального модуля (ПМ), междисциплинарных</w:t>
            </w:r>
          </w:p>
        </w:tc>
        <w:tc>
          <w:tcPr>
            <w:tcW w:w="934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60" w:line="220" w:lineRule="exact"/>
              <w:jc w:val="center"/>
            </w:pPr>
            <w:r w:rsidRPr="00C923F9">
              <w:rPr>
                <w:rStyle w:val="Bodytext11ptBold"/>
              </w:rPr>
              <w:t>Содержание учебного материала, практические занятия, самостоятельная работа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60" w:line="220" w:lineRule="exact"/>
              <w:jc w:val="center"/>
            </w:pPr>
            <w:r w:rsidRPr="00C923F9">
              <w:rPr>
                <w:rStyle w:val="Bodytext11ptBold"/>
              </w:rPr>
              <w:t>обучающихся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120" w:line="220" w:lineRule="exact"/>
            </w:pPr>
            <w:r w:rsidRPr="00C923F9">
              <w:rPr>
                <w:rStyle w:val="Bodytext11ptBold"/>
              </w:rPr>
              <w:t>Объем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120" w:line="220" w:lineRule="exact"/>
            </w:pPr>
            <w:r w:rsidRPr="00C923F9">
              <w:rPr>
                <w:rStyle w:val="Bodytext11ptBold"/>
              </w:rPr>
              <w:t>часов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120" w:line="220" w:lineRule="exact"/>
            </w:pPr>
            <w:r w:rsidRPr="00C923F9">
              <w:rPr>
                <w:rStyle w:val="Bodytext11ptBold"/>
              </w:rPr>
              <w:t>Уровень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120" w:line="220" w:lineRule="exact"/>
            </w:pPr>
            <w:r w:rsidRPr="00C923F9">
              <w:rPr>
                <w:rStyle w:val="Bodytext11ptBold"/>
              </w:rPr>
              <w:t>освоения</w:t>
            </w:r>
          </w:p>
        </w:tc>
      </w:tr>
      <w:tr w:rsidR="00FB0BFC" w:rsidRPr="00C923F9" w:rsidTr="002E63B6">
        <w:trPr>
          <w:trHeight w:hRule="exact" w:val="278"/>
          <w:jc w:val="center"/>
        </w:trPr>
        <w:tc>
          <w:tcPr>
            <w:tcW w:w="32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20" w:lineRule="exact"/>
              <w:jc w:val="center"/>
            </w:pPr>
            <w:r w:rsidRPr="00C923F9">
              <w:rPr>
                <w:rStyle w:val="Bodytext11ptBold"/>
              </w:rPr>
              <w:t>курсов (МДК) и тем</w:t>
            </w:r>
          </w:p>
        </w:tc>
        <w:tc>
          <w:tcPr>
            <w:tcW w:w="934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val="974"/>
          <w:jc w:val="center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находящихся в эксплуатации более 8-ми лет.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Расход тормозных и охлаждающих жидкостей определяется в количествах заправок на один автомобильный транспорт.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b/>
              </w:rPr>
            </w:pPr>
            <w:r w:rsidRPr="00C923F9">
              <w:rPr>
                <w:rStyle w:val="BodytextBold"/>
              </w:rPr>
              <w:t>Практическое занятие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rPr>
                <w:b/>
                <w:sz w:val="26"/>
                <w:szCs w:val="26"/>
              </w:rPr>
            </w:pPr>
            <w:r w:rsidRPr="00C923F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979"/>
          <w:jc w:val="center"/>
        </w:trPr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Рассчитать нормы расхода смазочных материалов установленных на 100 литров общего расхода топлива, рассчитанного по нормам для автомобиля ЗИЛ-130</w:t>
            </w:r>
            <w:r w:rsidRPr="00C923F9">
              <w:rPr>
                <w:rStyle w:val="BodytextBold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17" w:lineRule="exact"/>
              <w:ind w:left="120"/>
            </w:pPr>
            <w:r w:rsidRPr="00C923F9">
              <w:rPr>
                <w:rStyle w:val="BodytextBold"/>
              </w:rPr>
              <w:t>Раздел 5. Оказание медицинской помощи</w:t>
            </w:r>
          </w:p>
        </w:tc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21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  <w:r w:rsidRPr="00C923F9">
              <w:rPr>
                <w:rStyle w:val="BodytextBold"/>
              </w:rPr>
              <w:t xml:space="preserve">Тема 5.1. </w:t>
            </w:r>
            <w:proofErr w:type="spellStart"/>
            <w:r w:rsidRPr="00C923F9">
              <w:rPr>
                <w:rStyle w:val="BodytextBold"/>
              </w:rPr>
              <w:t>Дорожно</w:t>
            </w:r>
            <w:r w:rsidRPr="00C923F9">
              <w:rPr>
                <w:rStyle w:val="BodytextBold"/>
              </w:rPr>
              <w:softHyphen/>
              <w:t>транспортный</w:t>
            </w:r>
            <w:proofErr w:type="spellEnd"/>
            <w:r w:rsidRPr="00C923F9">
              <w:rPr>
                <w:rStyle w:val="BodytextBold"/>
              </w:rPr>
              <w:t xml:space="preserve"> травматизм (общая характеристика). Правовые аспекты оказания медицинской помощи пострадавшим в ДТП</w:t>
            </w:r>
          </w:p>
        </w:tc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Содержание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1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</w:tr>
      <w:tr w:rsidR="00FB0BFC" w:rsidRPr="00C923F9" w:rsidTr="002E63B6">
        <w:trPr>
          <w:trHeight w:val="1963"/>
          <w:jc w:val="center"/>
        </w:trPr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Характеристика травм в зависимости от вида происшествия.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Оснащение средствами безопасности транспортных средств.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Обязанности водителя, медицинского работника, административных служб при ДТП с человеческими жертвами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Правовые аспекты оказания медицинской помощи пострадавшим в ДТП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2</w:t>
            </w: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Практическое занятие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1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val="652"/>
          <w:jc w:val="center"/>
        </w:trPr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40"/>
              <w:rPr>
                <w:sz w:val="26"/>
                <w:szCs w:val="26"/>
              </w:rPr>
            </w:pP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Основные представления о строении и функциях организма человека.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Сердечнососудистая и дыхательная системы.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  <w:r w:rsidRPr="00C923F9">
              <w:rPr>
                <w:rStyle w:val="BodytextBold"/>
              </w:rPr>
              <w:t>Тема 5.2. Основы анатомии и физиологии человека</w:t>
            </w:r>
          </w:p>
        </w:tc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Содержание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1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</w:tr>
      <w:tr w:rsidR="00FB0BFC" w:rsidRPr="00C923F9" w:rsidTr="002E63B6">
        <w:trPr>
          <w:trHeight w:val="657"/>
          <w:jc w:val="center"/>
        </w:trPr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Основные представления о строении и функциях организма человека.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Сердечнососудистая и дыхательная системы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26"/>
                <w:szCs w:val="2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2</w:t>
            </w: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</w:pPr>
            <w:r w:rsidRPr="00C923F9">
              <w:rPr>
                <w:rStyle w:val="BodytextBold"/>
              </w:rPr>
              <w:t xml:space="preserve">Тема 5.3. Терминальные состояния. Шок, </w:t>
            </w:r>
            <w:proofErr w:type="gramStart"/>
            <w:r w:rsidRPr="00C923F9">
              <w:rPr>
                <w:rStyle w:val="BodytextBold"/>
              </w:rPr>
              <w:t>острая</w:t>
            </w:r>
            <w:proofErr w:type="gramEnd"/>
          </w:p>
        </w:tc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Содержание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62"/>
          <w:jc w:val="center"/>
        </w:trPr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6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Определение и характеристика терминальных состояний. Признаки жизни и смерти, реанимационные мероприятия при наличии признаков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2</w:t>
            </w:r>
          </w:p>
        </w:tc>
      </w:tr>
    </w:tbl>
    <w:p w:rsidR="00FB0BFC" w:rsidRPr="00C923F9" w:rsidRDefault="00FB0BFC" w:rsidP="00FB0BF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78"/>
        <w:gridCol w:w="9345"/>
        <w:gridCol w:w="955"/>
        <w:gridCol w:w="1214"/>
      </w:tblGrid>
      <w:tr w:rsidR="00FB0BFC" w:rsidRPr="00C923F9" w:rsidTr="002E63B6">
        <w:trPr>
          <w:trHeight w:hRule="exact" w:val="283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20" w:lineRule="exact"/>
              <w:jc w:val="center"/>
            </w:pPr>
            <w:r w:rsidRPr="00C923F9">
              <w:rPr>
                <w:rStyle w:val="Bodytext11ptBold"/>
              </w:rPr>
              <w:lastRenderedPageBreak/>
              <w:t>Наименование разделов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557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9" w:lineRule="exact"/>
              <w:jc w:val="center"/>
            </w:pPr>
            <w:r w:rsidRPr="00C923F9">
              <w:rPr>
                <w:rStyle w:val="Bodytext11ptBold"/>
              </w:rPr>
              <w:t>профессионального модуля (ПМ), междисциплинарных</w:t>
            </w:r>
          </w:p>
        </w:tc>
        <w:tc>
          <w:tcPr>
            <w:tcW w:w="93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60" w:line="220" w:lineRule="exact"/>
              <w:jc w:val="center"/>
            </w:pPr>
            <w:r w:rsidRPr="00C923F9">
              <w:rPr>
                <w:rStyle w:val="Bodytext11ptBold"/>
              </w:rPr>
              <w:t>Содержание учебного материала, практические занятия, самостоятельная работа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60" w:line="220" w:lineRule="exact"/>
              <w:jc w:val="center"/>
            </w:pPr>
            <w:r w:rsidRPr="00C923F9">
              <w:rPr>
                <w:rStyle w:val="Bodytext11ptBold"/>
              </w:rPr>
              <w:t>обучающихся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120" w:line="220" w:lineRule="exact"/>
            </w:pPr>
            <w:r w:rsidRPr="00C923F9">
              <w:rPr>
                <w:rStyle w:val="Bodytext11ptBold"/>
              </w:rPr>
              <w:t>Объем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120" w:line="220" w:lineRule="exact"/>
            </w:pPr>
            <w:r w:rsidRPr="00C923F9">
              <w:rPr>
                <w:rStyle w:val="Bodytext11ptBold"/>
              </w:rPr>
              <w:t>часов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120" w:line="220" w:lineRule="exact"/>
            </w:pPr>
            <w:r w:rsidRPr="00C923F9">
              <w:rPr>
                <w:rStyle w:val="Bodytext11ptBold"/>
              </w:rPr>
              <w:t>Уровень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120" w:line="220" w:lineRule="exact"/>
            </w:pPr>
            <w:r w:rsidRPr="00C923F9">
              <w:rPr>
                <w:rStyle w:val="Bodytext11ptBold"/>
              </w:rPr>
              <w:t>освоения</w:t>
            </w:r>
          </w:p>
        </w:tc>
      </w:tr>
      <w:tr w:rsidR="00FB0BFC" w:rsidRPr="00C923F9" w:rsidTr="002E63B6">
        <w:trPr>
          <w:trHeight w:hRule="exact" w:val="278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20" w:lineRule="exact"/>
              <w:jc w:val="center"/>
            </w:pPr>
            <w:r w:rsidRPr="00C923F9">
              <w:rPr>
                <w:rStyle w:val="Bodytext11ptBold"/>
              </w:rPr>
              <w:t>курсов (МДК) и тем</w:t>
            </w:r>
          </w:p>
        </w:tc>
        <w:tc>
          <w:tcPr>
            <w:tcW w:w="934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  <w:r w:rsidRPr="00C923F9">
              <w:rPr>
                <w:rStyle w:val="BodytextBold"/>
              </w:rPr>
              <w:t>дыхательная</w:t>
            </w:r>
          </w:p>
        </w:tc>
        <w:tc>
          <w:tcPr>
            <w:tcW w:w="93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жизни.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Признаки и симптомы шока.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Комплекс противошоковых мероприятий.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Причины острой дыхательной недостаточности и асфиксии, комплекс мероприятий первой медицинской помощи и критерии его эффективности.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Характеристика синдрома утраты сознания, кома, обморок, причины возникновения и первая медицинская помощь.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  <w:r w:rsidRPr="00C923F9">
              <w:rPr>
                <w:rStyle w:val="BodytextBold"/>
              </w:rPr>
              <w:t>недостаточность,</w:t>
            </w:r>
          </w:p>
        </w:tc>
        <w:tc>
          <w:tcPr>
            <w:tcW w:w="93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  <w:r w:rsidRPr="00C923F9">
              <w:rPr>
                <w:rStyle w:val="BodytextBold"/>
              </w:rPr>
              <w:t>асфиксия, синдром</w:t>
            </w:r>
          </w:p>
        </w:tc>
        <w:tc>
          <w:tcPr>
            <w:tcW w:w="93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974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  <w:r w:rsidRPr="00C923F9">
              <w:rPr>
                <w:rStyle w:val="BodytextBold"/>
              </w:rPr>
              <w:t>утраты сознания</w:t>
            </w:r>
          </w:p>
        </w:tc>
        <w:tc>
          <w:tcPr>
            <w:tcW w:w="93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8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Практическое занятие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Проведение комплекса противошоковых мероприятий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  <w:r w:rsidRPr="00C923F9">
              <w:rPr>
                <w:rStyle w:val="BodytextBold"/>
              </w:rPr>
              <w:t>Тема 5.4. Проведение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Содержание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84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  <w:r w:rsidRPr="00C923F9">
              <w:rPr>
                <w:rStyle w:val="BodytextBold"/>
              </w:rPr>
              <w:t>сердечно-легочной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 xml:space="preserve">Показания к проведению мероприятий </w:t>
            </w:r>
            <w:proofErr w:type="gramStart"/>
            <w:r w:rsidRPr="00C923F9">
              <w:rPr>
                <w:sz w:val="26"/>
                <w:szCs w:val="26"/>
              </w:rPr>
              <w:t>сердечно-легочной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269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  <w:r w:rsidRPr="00C923F9">
              <w:rPr>
                <w:rStyle w:val="BodytextBold"/>
              </w:rPr>
              <w:t>реанимации</w:t>
            </w:r>
          </w:p>
        </w:tc>
        <w:tc>
          <w:tcPr>
            <w:tcW w:w="934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реанимации.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Восстановление функции внешнего дыхания.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Проведение искусственного дыхания методом «рот в рот», «рот в нос».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Методика использования воздуховода.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31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Техника проведения закрытого массажа сердца одним или двумя спасателями.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Контроль эффективности реанимационных мероприятий.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Ошибки при проведении сердечно-легочной реанимации.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Особенности проведения сердечно-легочной реанимации у детей и пожилых людей.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6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2</w:t>
            </w: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8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Практическое занятие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41"/>
          <w:jc w:val="center"/>
        </w:trPr>
        <w:tc>
          <w:tcPr>
            <w:tcW w:w="32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Проведение комплекса мероприятий сердечно-легочной реанимации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B0BFC" w:rsidRPr="00C923F9" w:rsidRDefault="00FB0BFC" w:rsidP="00FB0BF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78"/>
        <w:gridCol w:w="9341"/>
        <w:gridCol w:w="960"/>
        <w:gridCol w:w="1214"/>
      </w:tblGrid>
      <w:tr w:rsidR="00FB0BFC" w:rsidRPr="00C923F9" w:rsidTr="002E63B6">
        <w:trPr>
          <w:trHeight w:hRule="exact" w:val="283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20" w:lineRule="exact"/>
              <w:jc w:val="center"/>
            </w:pPr>
            <w:r w:rsidRPr="00C923F9">
              <w:rPr>
                <w:rStyle w:val="Bodytext11ptBold"/>
              </w:rPr>
              <w:lastRenderedPageBreak/>
              <w:t>Наименование разделов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557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9" w:lineRule="exact"/>
              <w:jc w:val="center"/>
            </w:pPr>
            <w:r w:rsidRPr="00C923F9">
              <w:rPr>
                <w:rStyle w:val="Bodytext11ptBold"/>
              </w:rPr>
              <w:t>профессионального модуля (ПМ), междисциплинарных</w:t>
            </w:r>
          </w:p>
        </w:tc>
        <w:tc>
          <w:tcPr>
            <w:tcW w:w="93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60" w:line="220" w:lineRule="exact"/>
              <w:jc w:val="center"/>
            </w:pPr>
            <w:r w:rsidRPr="00C923F9">
              <w:rPr>
                <w:rStyle w:val="Bodytext11ptBold"/>
              </w:rPr>
              <w:t>Содержание учебного материала, практические занятия, самостоятельная работа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60" w:line="220" w:lineRule="exact"/>
              <w:jc w:val="center"/>
            </w:pPr>
            <w:r w:rsidRPr="00C923F9">
              <w:rPr>
                <w:rStyle w:val="Bodytext11ptBold"/>
              </w:rPr>
              <w:t>обучающихся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120" w:line="220" w:lineRule="exact"/>
            </w:pPr>
            <w:r w:rsidRPr="00C923F9">
              <w:rPr>
                <w:rStyle w:val="Bodytext11ptBold"/>
              </w:rPr>
              <w:t>Объем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120" w:line="220" w:lineRule="exact"/>
            </w:pPr>
            <w:r w:rsidRPr="00C923F9">
              <w:rPr>
                <w:rStyle w:val="Bodytext11ptBold"/>
              </w:rPr>
              <w:t>часов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120" w:line="220" w:lineRule="exact"/>
            </w:pPr>
            <w:r w:rsidRPr="00C923F9">
              <w:rPr>
                <w:rStyle w:val="Bodytext11ptBold"/>
              </w:rPr>
              <w:t>Уровень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120" w:line="220" w:lineRule="exact"/>
            </w:pPr>
            <w:r w:rsidRPr="00C923F9">
              <w:rPr>
                <w:rStyle w:val="Bodytext11ptBold"/>
              </w:rPr>
              <w:t>освоения</w:t>
            </w:r>
          </w:p>
        </w:tc>
      </w:tr>
      <w:tr w:rsidR="00FB0BFC" w:rsidRPr="00C923F9" w:rsidTr="002E63B6">
        <w:trPr>
          <w:trHeight w:hRule="exact" w:val="278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20" w:lineRule="exact"/>
              <w:jc w:val="center"/>
            </w:pPr>
            <w:r w:rsidRPr="00C923F9">
              <w:rPr>
                <w:rStyle w:val="Bodytext11ptBold"/>
              </w:rPr>
              <w:t>курсов (МДК) и тем</w:t>
            </w:r>
          </w:p>
        </w:tc>
        <w:tc>
          <w:tcPr>
            <w:tcW w:w="9341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Тема 5.5. Кровотечение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Содержание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и методы его остановки</w:t>
            </w:r>
          </w:p>
        </w:tc>
        <w:tc>
          <w:tcPr>
            <w:tcW w:w="9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Виды кровотечений.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Способы остановки кровотечения (пальцевое прижатие, наложение давящей повязки, наложение жгута или жгута-закрутки).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Методика наложения жгута.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Особенности остановки кровотечения из носа, ушей и полости рта.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Первая медицинская помощь при легочном кровотечении и подозрении на внутрибрюшное кровотечение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2</w:t>
            </w:r>
          </w:p>
        </w:tc>
      </w:tr>
      <w:tr w:rsidR="00FB0BFC" w:rsidRPr="00C923F9" w:rsidTr="002E63B6">
        <w:trPr>
          <w:trHeight w:hRule="exact" w:val="336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Практическое занятие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Способы остановки кровотечения - пальцевое прижатие, наложение давящей повязки, наложение жгута или жгута-закрутки.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Проведение комплекса мероприятий сердечно-легочной реанимации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  <w:r w:rsidRPr="00C923F9">
              <w:rPr>
                <w:rStyle w:val="BodytextBold"/>
              </w:rPr>
              <w:t>Тема 5.6. Первая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Содержание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6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  <w:r w:rsidRPr="00C923F9">
              <w:rPr>
                <w:rStyle w:val="BodytextBold"/>
              </w:rPr>
              <w:t>медицинская помощь</w:t>
            </w:r>
          </w:p>
        </w:tc>
        <w:tc>
          <w:tcPr>
            <w:tcW w:w="9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Общая характеристика травм, особенности травм при ДТП.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Классификация ран и их первичная обработка.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Черепно-мозговые травмы.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Закрытые повреждения мягких тканей.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17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Синдром длительного сдавливания, особенности оказания медицинской помощи.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Переломы костей скелета, характерные признаки перелома кости.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при травмах. Раны и их</w:t>
            </w:r>
          </w:p>
        </w:tc>
        <w:tc>
          <w:tcPr>
            <w:tcW w:w="934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  <w:r w:rsidRPr="00C923F9">
              <w:rPr>
                <w:rStyle w:val="BodytextBold"/>
              </w:rPr>
              <w:t>первичная обработка</w:t>
            </w:r>
          </w:p>
        </w:tc>
        <w:tc>
          <w:tcPr>
            <w:tcW w:w="934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26"/>
                <w:szCs w:val="26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2</w:t>
            </w: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6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Практическое занятие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rPr>
                <w:b/>
                <w:sz w:val="26"/>
                <w:szCs w:val="26"/>
              </w:rPr>
            </w:pPr>
            <w:r w:rsidRPr="00C923F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Способы остановки кровотечения. Общая характеристика травм, особенности травм при ДТП.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41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  <w:r w:rsidRPr="00C923F9">
              <w:rPr>
                <w:rStyle w:val="BodytextBold"/>
              </w:rPr>
              <w:t>Тема 5.7. Правила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Содержание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B0BFC" w:rsidRPr="00C923F9" w:rsidRDefault="00FB0BFC" w:rsidP="00FB0BF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78"/>
        <w:gridCol w:w="9336"/>
        <w:gridCol w:w="965"/>
        <w:gridCol w:w="1214"/>
      </w:tblGrid>
      <w:tr w:rsidR="00FB0BFC" w:rsidRPr="00C923F9" w:rsidTr="002E63B6">
        <w:trPr>
          <w:trHeight w:hRule="exact" w:val="283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20" w:lineRule="exact"/>
              <w:jc w:val="center"/>
            </w:pPr>
            <w:r w:rsidRPr="00C923F9">
              <w:rPr>
                <w:rStyle w:val="Bodytext11ptBold"/>
              </w:rPr>
              <w:lastRenderedPageBreak/>
              <w:t>Наименование разделов</w:t>
            </w: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557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9" w:lineRule="exact"/>
              <w:jc w:val="center"/>
            </w:pPr>
            <w:r w:rsidRPr="00C923F9">
              <w:rPr>
                <w:rStyle w:val="Bodytext11ptBold"/>
              </w:rPr>
              <w:t>профессионального модуля (ПМ), междисциплинарных</w:t>
            </w:r>
          </w:p>
        </w:tc>
        <w:tc>
          <w:tcPr>
            <w:tcW w:w="9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60" w:line="220" w:lineRule="exact"/>
              <w:jc w:val="center"/>
            </w:pPr>
            <w:r w:rsidRPr="00C923F9">
              <w:rPr>
                <w:rStyle w:val="Bodytext11ptBold"/>
              </w:rPr>
              <w:t>Содержание учебного материала, практические занятия, самостоятельная работа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60" w:line="220" w:lineRule="exact"/>
              <w:jc w:val="center"/>
            </w:pPr>
            <w:r w:rsidRPr="00C923F9">
              <w:rPr>
                <w:rStyle w:val="Bodytext11ptBold"/>
              </w:rPr>
              <w:t>обучающихся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120" w:line="220" w:lineRule="exact"/>
            </w:pPr>
            <w:r w:rsidRPr="00C923F9">
              <w:rPr>
                <w:rStyle w:val="Bodytext11ptBold"/>
              </w:rPr>
              <w:t>Объем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120" w:line="220" w:lineRule="exact"/>
            </w:pPr>
            <w:r w:rsidRPr="00C923F9">
              <w:rPr>
                <w:rStyle w:val="Bodytext11ptBold"/>
              </w:rPr>
              <w:t>часов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120" w:line="220" w:lineRule="exact"/>
            </w:pPr>
            <w:r w:rsidRPr="00C923F9">
              <w:rPr>
                <w:rStyle w:val="Bodytext11ptBold"/>
              </w:rPr>
              <w:t>Уровень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120" w:line="220" w:lineRule="exact"/>
            </w:pPr>
            <w:r w:rsidRPr="00C923F9">
              <w:rPr>
                <w:rStyle w:val="Bodytext11ptBold"/>
              </w:rPr>
              <w:t>освоения</w:t>
            </w:r>
          </w:p>
        </w:tc>
      </w:tr>
      <w:tr w:rsidR="00FB0BFC" w:rsidRPr="00C923F9" w:rsidTr="002E63B6">
        <w:trPr>
          <w:trHeight w:hRule="exact" w:val="278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20" w:lineRule="exact"/>
              <w:jc w:val="center"/>
            </w:pPr>
            <w:r w:rsidRPr="00C923F9">
              <w:rPr>
                <w:rStyle w:val="Bodytext11ptBold"/>
              </w:rPr>
              <w:t>курсов (МДК) и тем</w:t>
            </w:r>
          </w:p>
        </w:tc>
        <w:tc>
          <w:tcPr>
            <w:tcW w:w="933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  <w:r w:rsidRPr="00C923F9">
              <w:rPr>
                <w:rStyle w:val="BodytextBold"/>
              </w:rPr>
              <w:t>наложения</w:t>
            </w:r>
          </w:p>
        </w:tc>
        <w:tc>
          <w:tcPr>
            <w:tcW w:w="9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Показания к транспортной иммобилизации и применяемые средства.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Особенности транспортной иммобилизации при различных повреждениях и типичные ошибки при ее наложении.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60" w:line="260" w:lineRule="exact"/>
              <w:jc w:val="both"/>
            </w:pPr>
            <w:r w:rsidRPr="00C923F9">
              <w:rPr>
                <w:rStyle w:val="BodytextBold"/>
              </w:rPr>
              <w:t>транспортной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60" w:line="260" w:lineRule="exact"/>
              <w:jc w:val="both"/>
            </w:pPr>
            <w:r w:rsidRPr="00C923F9">
              <w:rPr>
                <w:rStyle w:val="BodytextBold"/>
              </w:rPr>
              <w:t>иммобилизации</w:t>
            </w:r>
          </w:p>
        </w:tc>
        <w:tc>
          <w:tcPr>
            <w:tcW w:w="93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26"/>
                <w:szCs w:val="26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2</w:t>
            </w: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Практическое занятие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Способы остановки кровотечения.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Общая характеристика травм, особенности травм при ДТП.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6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3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  <w:r w:rsidRPr="00C923F9">
              <w:rPr>
                <w:rStyle w:val="BodytextBold"/>
              </w:rPr>
              <w:t>Тема 5.8. Виды</w:t>
            </w: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Содержание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  <w:r w:rsidRPr="00C923F9">
              <w:rPr>
                <w:rStyle w:val="BodytextBold"/>
              </w:rPr>
              <w:t>бинтовых повязок и</w:t>
            </w:r>
          </w:p>
        </w:tc>
        <w:tc>
          <w:tcPr>
            <w:tcW w:w="9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Правила наложения повязок на различные части тела.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Применение индивидуального перевязочного пакета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26"/>
                <w:szCs w:val="26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2</w:t>
            </w: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правила их наложения</w:t>
            </w:r>
          </w:p>
        </w:tc>
        <w:tc>
          <w:tcPr>
            <w:tcW w:w="933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26"/>
                <w:szCs w:val="26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26"/>
                <w:szCs w:val="26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Практическое занятие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Общая характеристика травм, особенности травм при ДТП.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  <w:r w:rsidRPr="00C923F9">
              <w:rPr>
                <w:rStyle w:val="BodytextBold"/>
              </w:rPr>
              <w:t>Тема 5.9. Особенности</w:t>
            </w: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Содержание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74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  <w:r w:rsidRPr="00C923F9">
              <w:rPr>
                <w:rStyle w:val="BodytextBold"/>
              </w:rPr>
              <w:t>оказания первой</w:t>
            </w: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 xml:space="preserve">Особенности оказания первой медицинской помощи </w:t>
            </w:r>
            <w:proofErr w:type="gramStart"/>
            <w:r w:rsidRPr="00C923F9">
              <w:rPr>
                <w:sz w:val="26"/>
                <w:szCs w:val="26"/>
              </w:rPr>
              <w:t>при</w:t>
            </w:r>
            <w:proofErr w:type="gramEnd"/>
            <w:r w:rsidRPr="00C923F9">
              <w:rPr>
                <w:sz w:val="26"/>
                <w:szCs w:val="26"/>
              </w:rPr>
              <w:t xml:space="preserve"> острой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05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  <w:r w:rsidRPr="00C923F9">
              <w:rPr>
                <w:rStyle w:val="BodytextBold"/>
              </w:rPr>
              <w:t>медицинской помощи</w:t>
            </w:r>
          </w:p>
        </w:tc>
        <w:tc>
          <w:tcPr>
            <w:tcW w:w="933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сердечнососудистой недостаточности, гипертоническом кризе, диабетической коме, бронхиальной астме.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17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Признаки и симптомы отравлений, оказание первой медицинской помощи.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Симптомы острых заболеваний органов брюшной полости.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Психические реакции и состояния неадекватности.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26"/>
                <w:szCs w:val="26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2</w:t>
            </w: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3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3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6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Практическое занятие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Признаки и симптомы отравлений, оказание первой медицинской помощи при них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Тема 5.10. Особенности</w:t>
            </w: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Содержание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41"/>
          <w:jc w:val="center"/>
        </w:trPr>
        <w:tc>
          <w:tcPr>
            <w:tcW w:w="32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  <w:r w:rsidRPr="00C923F9">
              <w:rPr>
                <w:rStyle w:val="BodytextBold"/>
              </w:rPr>
              <w:t>транспортировки</w:t>
            </w: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Правила переноски пострадавшего на носилках. Способы переноски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2</w:t>
            </w:r>
          </w:p>
        </w:tc>
      </w:tr>
    </w:tbl>
    <w:p w:rsidR="00FB0BFC" w:rsidRPr="00C923F9" w:rsidRDefault="00FB0BFC" w:rsidP="00FB0BF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74"/>
        <w:gridCol w:w="9350"/>
        <w:gridCol w:w="955"/>
        <w:gridCol w:w="1214"/>
      </w:tblGrid>
      <w:tr w:rsidR="00FB0BFC" w:rsidRPr="00C923F9" w:rsidTr="002E63B6">
        <w:trPr>
          <w:trHeight w:hRule="exact" w:val="283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20" w:lineRule="exact"/>
              <w:jc w:val="center"/>
            </w:pPr>
            <w:r w:rsidRPr="00C923F9">
              <w:rPr>
                <w:rStyle w:val="Bodytext11ptBold"/>
              </w:rPr>
              <w:lastRenderedPageBreak/>
              <w:t>Наименование разделов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557"/>
          <w:jc w:val="center"/>
        </w:trPr>
        <w:tc>
          <w:tcPr>
            <w:tcW w:w="32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9" w:lineRule="exact"/>
              <w:jc w:val="center"/>
            </w:pPr>
            <w:r w:rsidRPr="00C923F9">
              <w:rPr>
                <w:rStyle w:val="Bodytext11ptBold"/>
              </w:rPr>
              <w:t>профессионального модуля (ПМ), междисциплинарных</w:t>
            </w:r>
          </w:p>
        </w:tc>
        <w:tc>
          <w:tcPr>
            <w:tcW w:w="93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60" w:line="220" w:lineRule="exact"/>
              <w:jc w:val="center"/>
            </w:pPr>
            <w:r w:rsidRPr="00C923F9">
              <w:rPr>
                <w:rStyle w:val="Bodytext11ptBold"/>
              </w:rPr>
              <w:t>Содержание учебного материала, практические занятия, самостоятельная работа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60" w:line="220" w:lineRule="exact"/>
              <w:jc w:val="center"/>
            </w:pPr>
            <w:r w:rsidRPr="00C923F9">
              <w:rPr>
                <w:rStyle w:val="Bodytext11ptBold"/>
              </w:rPr>
              <w:t>обучающихся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120" w:line="220" w:lineRule="exact"/>
            </w:pPr>
            <w:r w:rsidRPr="00C923F9">
              <w:rPr>
                <w:rStyle w:val="Bodytext11ptBold"/>
              </w:rPr>
              <w:t>Объем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120" w:line="220" w:lineRule="exact"/>
            </w:pPr>
            <w:r w:rsidRPr="00C923F9">
              <w:rPr>
                <w:rStyle w:val="Bodytext11ptBold"/>
              </w:rPr>
              <w:t>часов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120" w:line="220" w:lineRule="exact"/>
            </w:pPr>
            <w:r w:rsidRPr="00C923F9">
              <w:rPr>
                <w:rStyle w:val="Bodytext11ptBold"/>
              </w:rPr>
              <w:t>Уровень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120" w:line="220" w:lineRule="exact"/>
            </w:pPr>
            <w:r w:rsidRPr="00C923F9">
              <w:rPr>
                <w:rStyle w:val="Bodytext11ptBold"/>
              </w:rPr>
              <w:t>освоения</w:t>
            </w:r>
          </w:p>
        </w:tc>
      </w:tr>
      <w:tr w:rsidR="00FB0BFC" w:rsidRPr="00C923F9" w:rsidTr="002E63B6">
        <w:trPr>
          <w:trHeight w:hRule="exact" w:val="278"/>
          <w:jc w:val="center"/>
        </w:trPr>
        <w:tc>
          <w:tcPr>
            <w:tcW w:w="32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20" w:lineRule="exact"/>
              <w:jc w:val="center"/>
            </w:pPr>
            <w:r w:rsidRPr="00C923F9">
              <w:rPr>
                <w:rStyle w:val="Bodytext11ptBold"/>
              </w:rPr>
              <w:t>курсов (МДК) и тем</w:t>
            </w:r>
          </w:p>
        </w:tc>
        <w:tc>
          <w:tcPr>
            <w:tcW w:w="9350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  <w:r w:rsidRPr="00C923F9">
              <w:rPr>
                <w:rStyle w:val="BodytextBold"/>
              </w:rPr>
              <w:t xml:space="preserve">пострадавшего </w:t>
            </w:r>
            <w:proofErr w:type="gramStart"/>
            <w:r w:rsidRPr="00C923F9">
              <w:rPr>
                <w:rStyle w:val="BodytextBold"/>
              </w:rPr>
              <w:t>в</w:t>
            </w:r>
            <w:proofErr w:type="gramEnd"/>
          </w:p>
        </w:tc>
        <w:tc>
          <w:tcPr>
            <w:tcW w:w="9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пострадавшего на руках.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Особенности транспортировки при различных повреждениях.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Предотвращение травм при транспортировке.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  <w:r w:rsidRPr="00C923F9">
              <w:rPr>
                <w:rStyle w:val="BodytextBold"/>
              </w:rPr>
              <w:t>лечебное учреждение</w:t>
            </w:r>
          </w:p>
        </w:tc>
        <w:tc>
          <w:tcPr>
            <w:tcW w:w="93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4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08"/>
          <w:jc w:val="center"/>
        </w:trPr>
        <w:tc>
          <w:tcPr>
            <w:tcW w:w="3274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Практическое занятие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4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Способы переноски пострадавшего на руках.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6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  <w:r w:rsidRPr="00C923F9">
              <w:rPr>
                <w:rStyle w:val="BodytextBold"/>
              </w:rPr>
              <w:t>Тема 5.11. Правила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Содержание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</w:pPr>
            <w:r w:rsidRPr="00C923F9">
              <w:rPr>
                <w:rStyle w:val="BodytextBold"/>
              </w:rPr>
              <w:t>пользования</w:t>
            </w:r>
          </w:p>
        </w:tc>
        <w:tc>
          <w:tcPr>
            <w:tcW w:w="9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Комплектация медицинской аптечки.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Использование приспособления для искусственного дыхания.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 xml:space="preserve">Этапы и методика проведения </w:t>
            </w:r>
            <w:proofErr w:type="gramStart"/>
            <w:r w:rsidRPr="00C923F9">
              <w:rPr>
                <w:sz w:val="26"/>
                <w:szCs w:val="26"/>
              </w:rPr>
              <w:t>первичной</w:t>
            </w:r>
            <w:proofErr w:type="gramEnd"/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обработки раны.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jc w:val="both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Методика наложение жгута или жгута-закрутки. Наиболее правильные места их наложения.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медицинской аптечкой</w:t>
            </w:r>
          </w:p>
        </w:tc>
        <w:tc>
          <w:tcPr>
            <w:tcW w:w="93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4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2</w:t>
            </w: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4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94" w:wrap="notBeside" w:vAnchor="text" w:hAnchor="text" w:xAlign="center" w:y="1"/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74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6"/>
          <w:jc w:val="center"/>
        </w:trPr>
        <w:tc>
          <w:tcPr>
            <w:tcW w:w="3274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Практическое занятие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4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Методика наложение жгута или жгута-закрутки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12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Самостоятельная работа при изучении ПМ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</w:pPr>
            <w:r w:rsidRPr="00C923F9">
              <w:rPr>
                <w:rStyle w:val="BodytextBold"/>
              </w:rPr>
              <w:t>79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84"/>
          <w:jc w:val="center"/>
        </w:trPr>
        <w:tc>
          <w:tcPr>
            <w:tcW w:w="12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Работа с конспектами, учебной и специальной литературой регламентирующей хранение перевозку 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269"/>
          <w:jc w:val="center"/>
        </w:trPr>
        <w:tc>
          <w:tcPr>
            <w:tcW w:w="1262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учёт горюче-смазочных материалов.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12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6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Подготовка к практическим занятиям с использованием методических рекомендаций, выполнение и оформление практических работ.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6"/>
          <w:jc w:val="center"/>
        </w:trPr>
        <w:tc>
          <w:tcPr>
            <w:tcW w:w="12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Примерная тематика домашних заданий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12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Раздел 1. Основы законодательства в сфере дорожного движения.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79"/>
          <w:jc w:val="center"/>
        </w:trPr>
        <w:tc>
          <w:tcPr>
            <w:tcW w:w="12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К теме 1.1 Перечень документов, которые водитель механического транспортного средства обязан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274"/>
          <w:jc w:val="center"/>
        </w:trPr>
        <w:tc>
          <w:tcPr>
            <w:tcW w:w="1262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иметь при себе и передавать для проверки сотрудникам милиции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41"/>
          <w:jc w:val="center"/>
        </w:trPr>
        <w:tc>
          <w:tcPr>
            <w:tcW w:w="1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К теме 1.2. Дорожные знаки, зоны их действия.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B0BFC" w:rsidRPr="00C923F9" w:rsidRDefault="00FB0BFC" w:rsidP="00FB0BF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17"/>
        <w:gridCol w:w="9317"/>
        <w:gridCol w:w="946"/>
        <w:gridCol w:w="1214"/>
      </w:tblGrid>
      <w:tr w:rsidR="00FB0BFC" w:rsidRPr="00C923F9" w:rsidTr="002E63B6">
        <w:trPr>
          <w:trHeight w:hRule="exact" w:val="283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20" w:lineRule="exact"/>
              <w:jc w:val="center"/>
            </w:pPr>
            <w:r w:rsidRPr="00C923F9">
              <w:rPr>
                <w:rStyle w:val="Bodytext11ptBold"/>
              </w:rPr>
              <w:lastRenderedPageBreak/>
              <w:t>Наименование разделов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557"/>
          <w:jc w:val="center"/>
        </w:trPr>
        <w:tc>
          <w:tcPr>
            <w:tcW w:w="33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9" w:lineRule="exact"/>
              <w:jc w:val="center"/>
            </w:pPr>
            <w:r w:rsidRPr="00C923F9">
              <w:rPr>
                <w:rStyle w:val="Bodytext11ptBold"/>
              </w:rPr>
              <w:t>профессионального модуля (ПМ), междисциплинарных</w:t>
            </w:r>
          </w:p>
        </w:tc>
        <w:tc>
          <w:tcPr>
            <w:tcW w:w="93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60" w:line="220" w:lineRule="exact"/>
              <w:jc w:val="center"/>
            </w:pPr>
            <w:r w:rsidRPr="00C923F9">
              <w:rPr>
                <w:rStyle w:val="Bodytext11ptBold"/>
              </w:rPr>
              <w:t>Содержание учебного материала, практические занятия, самостоятельная работа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60" w:line="220" w:lineRule="exact"/>
              <w:jc w:val="center"/>
            </w:pPr>
            <w:r w:rsidRPr="00C923F9">
              <w:rPr>
                <w:rStyle w:val="Bodytext11ptBold"/>
              </w:rPr>
              <w:t>обучающихся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120" w:line="220" w:lineRule="exact"/>
              <w:ind w:left="160"/>
            </w:pPr>
            <w:r w:rsidRPr="00C923F9">
              <w:rPr>
                <w:rStyle w:val="Bodytext11ptBold"/>
              </w:rPr>
              <w:t>Объем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120" w:line="220" w:lineRule="exact"/>
              <w:ind w:left="160"/>
            </w:pPr>
            <w:r w:rsidRPr="00C923F9">
              <w:rPr>
                <w:rStyle w:val="Bodytext11ptBold"/>
              </w:rPr>
              <w:t>часов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120" w:line="220" w:lineRule="exact"/>
              <w:ind w:left="120"/>
            </w:pPr>
            <w:r w:rsidRPr="00C923F9">
              <w:rPr>
                <w:rStyle w:val="Bodytext11ptBold"/>
              </w:rPr>
              <w:t>Уровень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120" w:line="220" w:lineRule="exact"/>
              <w:ind w:left="120"/>
            </w:pPr>
            <w:r w:rsidRPr="00C923F9">
              <w:rPr>
                <w:rStyle w:val="Bodytext11ptBold"/>
              </w:rPr>
              <w:t>освоения</w:t>
            </w:r>
          </w:p>
        </w:tc>
      </w:tr>
      <w:tr w:rsidR="00FB0BFC" w:rsidRPr="00C923F9" w:rsidTr="002E63B6">
        <w:trPr>
          <w:trHeight w:hRule="exact" w:val="278"/>
          <w:jc w:val="center"/>
        </w:trPr>
        <w:tc>
          <w:tcPr>
            <w:tcW w:w="33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20" w:lineRule="exact"/>
              <w:jc w:val="center"/>
            </w:pPr>
            <w:r w:rsidRPr="00C923F9">
              <w:rPr>
                <w:rStyle w:val="Bodytext11ptBold"/>
              </w:rPr>
              <w:t>курсов (МДК) и тем</w:t>
            </w:r>
          </w:p>
        </w:tc>
        <w:tc>
          <w:tcPr>
            <w:tcW w:w="9317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12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К теме 1.3. Дорожная разметка.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74"/>
          <w:jc w:val="center"/>
        </w:trPr>
        <w:tc>
          <w:tcPr>
            <w:tcW w:w="12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К теме 1.4. Изучить правила подачи сигналов световыми указателями поворотов и рукой, порядок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278"/>
          <w:jc w:val="center"/>
        </w:trPr>
        <w:tc>
          <w:tcPr>
            <w:tcW w:w="1263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использования предупредительных сигналов при обгоне.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12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К теме 1.5. Выучить порядок регулирования дорожного движения.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12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К теме 1.6. Изучение очередности проезда перекрестков.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84"/>
          <w:jc w:val="center"/>
        </w:trPr>
        <w:tc>
          <w:tcPr>
            <w:tcW w:w="12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 xml:space="preserve">К теме 1.7. Изучить обязанности водителя, приближающегося к </w:t>
            </w:r>
            <w:proofErr w:type="gramStart"/>
            <w:r w:rsidRPr="00C923F9">
              <w:rPr>
                <w:sz w:val="26"/>
                <w:szCs w:val="26"/>
              </w:rPr>
              <w:t>нерегулируемому</w:t>
            </w:r>
            <w:proofErr w:type="gramEnd"/>
            <w:r w:rsidRPr="00C923F9">
              <w:rPr>
                <w:sz w:val="26"/>
                <w:szCs w:val="26"/>
              </w:rPr>
              <w:t xml:space="preserve"> пешеходному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595"/>
          <w:jc w:val="center"/>
        </w:trPr>
        <w:tc>
          <w:tcPr>
            <w:tcW w:w="1263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6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переходу, остановке маршрутных транспортных средств или транспортному средству, имеющему опознавательный знак «Перевозка детей».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12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К теме 1.8. Изучить правила пользования внешними световыми приборами и звуковыми сигналами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12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К теме 1.9. Изучить опасные последствия несоблюдения правил перевозки людей и грузов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12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К теме 1.10. Изучить перечень неисправностей, при которых запрещено дальнейшее движение.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84"/>
          <w:jc w:val="center"/>
        </w:trPr>
        <w:tc>
          <w:tcPr>
            <w:tcW w:w="12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К теме 1.11. Изучить виды ответственности за нарушения Правил дорожного движения, правил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590"/>
          <w:jc w:val="center"/>
        </w:trPr>
        <w:tc>
          <w:tcPr>
            <w:tcW w:w="1263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6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эксплуатации транспортных средств и норм по охране окружающей среды в соответствии с законодательством Российской Федерации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84"/>
          <w:jc w:val="center"/>
        </w:trPr>
        <w:tc>
          <w:tcPr>
            <w:tcW w:w="12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К теме 1.12. Изучить виды административных наказаний: предупреждение, административный штраф,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274"/>
          <w:jc w:val="center"/>
        </w:trPr>
        <w:tc>
          <w:tcPr>
            <w:tcW w:w="1263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лишение специального права, административный арест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12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К теме 1.13. Изучить условия наступления уголовной ответственности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79"/>
          <w:jc w:val="center"/>
        </w:trPr>
        <w:tc>
          <w:tcPr>
            <w:tcW w:w="12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К теме 1.14. Изучить Право собственности и владения транспортным средством. Виды налогов,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274"/>
          <w:jc w:val="center"/>
        </w:trPr>
        <w:tc>
          <w:tcPr>
            <w:tcW w:w="1263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proofErr w:type="gramStart"/>
            <w:r w:rsidRPr="00C923F9">
              <w:rPr>
                <w:sz w:val="26"/>
                <w:szCs w:val="26"/>
              </w:rPr>
              <w:t>взимаемых</w:t>
            </w:r>
            <w:proofErr w:type="gramEnd"/>
            <w:r w:rsidRPr="00C923F9">
              <w:rPr>
                <w:sz w:val="26"/>
                <w:szCs w:val="26"/>
              </w:rPr>
              <w:t xml:space="preserve"> с владельца транспортного средства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12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К теме 1.15. Ответственность за нарушение законодательства об охране природы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12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К теме 1.16. Порядок заключения договора о страховании автомобиля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6"/>
          <w:jc w:val="center"/>
        </w:trPr>
        <w:tc>
          <w:tcPr>
            <w:tcW w:w="12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Раздел 2. Устройство и техническое обслуживание транспортных средств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12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6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К теме 2.1. Используя ресурсы сети Интернет, подготовить сравнительный анализ различных видов автомобилей ВАЗ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41"/>
          <w:jc w:val="center"/>
        </w:trPr>
        <w:tc>
          <w:tcPr>
            <w:tcW w:w="1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К теме 2.2. Изучить особенности различных видов топлив для автомобильных двигателей, их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B0BFC" w:rsidRPr="00C923F9" w:rsidRDefault="00FB0BFC" w:rsidP="00FB0BF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17"/>
        <w:gridCol w:w="9317"/>
        <w:gridCol w:w="946"/>
        <w:gridCol w:w="1214"/>
      </w:tblGrid>
      <w:tr w:rsidR="00FB0BFC" w:rsidRPr="00C923F9" w:rsidTr="002E63B6">
        <w:trPr>
          <w:trHeight w:hRule="exact" w:val="283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20" w:lineRule="exact"/>
              <w:jc w:val="center"/>
            </w:pPr>
            <w:r w:rsidRPr="00C923F9">
              <w:rPr>
                <w:rStyle w:val="Bodytext11ptBold"/>
              </w:rPr>
              <w:lastRenderedPageBreak/>
              <w:t>Наименование разделов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557"/>
          <w:jc w:val="center"/>
        </w:trPr>
        <w:tc>
          <w:tcPr>
            <w:tcW w:w="33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9" w:lineRule="exact"/>
              <w:jc w:val="center"/>
            </w:pPr>
            <w:r w:rsidRPr="00C923F9">
              <w:rPr>
                <w:rStyle w:val="Bodytext11ptBold"/>
              </w:rPr>
              <w:t>профессионального модуля (ПМ), междисциплинарных</w:t>
            </w:r>
          </w:p>
        </w:tc>
        <w:tc>
          <w:tcPr>
            <w:tcW w:w="93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60" w:line="220" w:lineRule="exact"/>
              <w:jc w:val="center"/>
            </w:pPr>
            <w:r w:rsidRPr="00C923F9">
              <w:rPr>
                <w:rStyle w:val="Bodytext11ptBold"/>
              </w:rPr>
              <w:t>Содержание учебного материала, практические занятия, самостоятельная работа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60" w:line="220" w:lineRule="exact"/>
              <w:jc w:val="center"/>
            </w:pPr>
            <w:r w:rsidRPr="00C923F9">
              <w:rPr>
                <w:rStyle w:val="Bodytext11ptBold"/>
              </w:rPr>
              <w:t>обучающихся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120" w:line="220" w:lineRule="exact"/>
              <w:ind w:left="160"/>
            </w:pPr>
            <w:r w:rsidRPr="00C923F9">
              <w:rPr>
                <w:rStyle w:val="Bodytext11ptBold"/>
              </w:rPr>
              <w:t>Объем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120" w:line="220" w:lineRule="exact"/>
              <w:ind w:left="160"/>
            </w:pPr>
            <w:r w:rsidRPr="00C923F9">
              <w:rPr>
                <w:rStyle w:val="Bodytext11ptBold"/>
              </w:rPr>
              <w:t>часов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120" w:line="220" w:lineRule="exact"/>
              <w:ind w:left="120"/>
            </w:pPr>
            <w:r w:rsidRPr="00C923F9">
              <w:rPr>
                <w:rStyle w:val="Bodytext11ptBold"/>
              </w:rPr>
              <w:t>Уровень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120" w:line="220" w:lineRule="exact"/>
              <w:ind w:left="120"/>
            </w:pPr>
            <w:r w:rsidRPr="00C923F9">
              <w:rPr>
                <w:rStyle w:val="Bodytext11ptBold"/>
              </w:rPr>
              <w:t>освоения</w:t>
            </w:r>
          </w:p>
        </w:tc>
      </w:tr>
      <w:tr w:rsidR="00FB0BFC" w:rsidRPr="00C923F9" w:rsidTr="002E63B6">
        <w:trPr>
          <w:trHeight w:hRule="exact" w:val="278"/>
          <w:jc w:val="center"/>
        </w:trPr>
        <w:tc>
          <w:tcPr>
            <w:tcW w:w="33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20" w:lineRule="exact"/>
              <w:jc w:val="center"/>
            </w:pPr>
            <w:r w:rsidRPr="00C923F9">
              <w:rPr>
                <w:rStyle w:val="Bodytext11ptBold"/>
              </w:rPr>
              <w:t>курсов (МДК) и тем</w:t>
            </w:r>
          </w:p>
        </w:tc>
        <w:tc>
          <w:tcPr>
            <w:tcW w:w="9317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12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характеристики и свойства.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12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К теме 2.3. Изучить основные характеристики, свойства и маркировку аккумуляторных батарей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12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6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К теме 2.4. Изучить назначение, устройство и работу карданной передачи и приводов ведущих колес. Г лавной передачи, дифференциала и полуоси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79"/>
          <w:jc w:val="center"/>
        </w:trPr>
        <w:tc>
          <w:tcPr>
            <w:tcW w:w="12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К теме 2.5. Изучить нормы давления воздуха в шинах, особенности системы регулирования давления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274"/>
          <w:jc w:val="center"/>
        </w:trPr>
        <w:tc>
          <w:tcPr>
            <w:tcW w:w="33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воздуха в шинах</w:t>
            </w:r>
          </w:p>
        </w:tc>
        <w:tc>
          <w:tcPr>
            <w:tcW w:w="9317" w:type="dxa"/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26"/>
                <w:szCs w:val="26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6"/>
          <w:jc w:val="center"/>
        </w:trPr>
        <w:tc>
          <w:tcPr>
            <w:tcW w:w="12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К теме 2.6. Изучить назначение, устройство и работа элементов вспомогательной тормозной системы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84"/>
          <w:jc w:val="center"/>
        </w:trPr>
        <w:tc>
          <w:tcPr>
            <w:tcW w:w="12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К теме 2.7. Изучить перечень неисправностей и условий, при которых запрещается эксплуатация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269"/>
          <w:jc w:val="center"/>
        </w:trPr>
        <w:tc>
          <w:tcPr>
            <w:tcW w:w="1263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транспортных средств или их дальнейшее движение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79"/>
          <w:jc w:val="center"/>
        </w:trPr>
        <w:tc>
          <w:tcPr>
            <w:tcW w:w="12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 xml:space="preserve">К теме 2.8. Изучить конструкцию подушек безопасности </w:t>
            </w:r>
            <w:r w:rsidRPr="00C923F9">
              <w:rPr>
                <w:sz w:val="26"/>
                <w:szCs w:val="26"/>
                <w:lang w:eastAsia="en-US" w:bidi="en-US"/>
              </w:rPr>
              <w:t>(</w:t>
            </w:r>
            <w:r w:rsidRPr="00C923F9">
              <w:rPr>
                <w:sz w:val="26"/>
                <w:szCs w:val="26"/>
                <w:lang w:val="en-US" w:eastAsia="en-US" w:bidi="en-US"/>
              </w:rPr>
              <w:t>SRS</w:t>
            </w:r>
            <w:r w:rsidRPr="00C923F9">
              <w:rPr>
                <w:sz w:val="26"/>
                <w:szCs w:val="26"/>
                <w:lang w:eastAsia="en-US" w:bidi="en-US"/>
              </w:rPr>
              <w:t xml:space="preserve">), </w:t>
            </w:r>
            <w:proofErr w:type="spellStart"/>
            <w:r w:rsidRPr="00C923F9">
              <w:rPr>
                <w:sz w:val="26"/>
                <w:szCs w:val="26"/>
              </w:rPr>
              <w:t>преднатяжители</w:t>
            </w:r>
            <w:proofErr w:type="spellEnd"/>
            <w:r w:rsidRPr="00C923F9">
              <w:rPr>
                <w:sz w:val="26"/>
                <w:szCs w:val="26"/>
              </w:rPr>
              <w:t xml:space="preserve"> ремней безопасности,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274"/>
          <w:jc w:val="center"/>
        </w:trPr>
        <w:tc>
          <w:tcPr>
            <w:tcW w:w="1263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детские кресла. Их назначение, и выполняемые функции при попадании ТС в аварию.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79"/>
          <w:jc w:val="center"/>
        </w:trPr>
        <w:tc>
          <w:tcPr>
            <w:tcW w:w="12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К теме 2.9. Изучить периодичность и объем работ, выполняемых при техническом обслуживании.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274"/>
          <w:jc w:val="center"/>
        </w:trPr>
        <w:tc>
          <w:tcPr>
            <w:tcW w:w="1263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Составить технологическую карту, график, ремонтных маршрутов.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8"/>
          <w:jc w:val="center"/>
        </w:trPr>
        <w:tc>
          <w:tcPr>
            <w:tcW w:w="12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 xml:space="preserve">К теме 2.10. Мероприятия по снижению токсичности и уровня </w:t>
            </w:r>
            <w:proofErr w:type="spellStart"/>
            <w:r w:rsidRPr="00C923F9">
              <w:rPr>
                <w:sz w:val="26"/>
                <w:szCs w:val="26"/>
              </w:rPr>
              <w:t>дымности</w:t>
            </w:r>
            <w:proofErr w:type="spellEnd"/>
            <w:r w:rsidRPr="00C923F9">
              <w:rPr>
                <w:sz w:val="26"/>
                <w:szCs w:val="26"/>
              </w:rPr>
              <w:t xml:space="preserve"> отработавших газов автомобильных двигателей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12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К теме 2.11. Изучить основные причины неисправностей тормозной системы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12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Раздел 3. Основы безопасного управления транспортным средством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12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К теме 3.1. Изучить основные психологические особенности деятельности водителя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79"/>
          <w:jc w:val="center"/>
        </w:trPr>
        <w:tc>
          <w:tcPr>
            <w:tcW w:w="12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К теме 3.2. Приемы и способы повышения работоспособности. Нормализация психических состояний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274"/>
          <w:jc w:val="center"/>
        </w:trPr>
        <w:tc>
          <w:tcPr>
            <w:tcW w:w="33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во время стресса.</w:t>
            </w:r>
          </w:p>
        </w:tc>
        <w:tc>
          <w:tcPr>
            <w:tcW w:w="9317" w:type="dxa"/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26"/>
                <w:szCs w:val="26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8"/>
          <w:jc w:val="center"/>
        </w:trPr>
        <w:tc>
          <w:tcPr>
            <w:tcW w:w="12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jc w:val="both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К теме 3.3. Изучить способы регулирования и конструктивного завершения конфликтов. Возможности снижения агрессии в конфликте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74"/>
          <w:jc w:val="center"/>
        </w:trPr>
        <w:tc>
          <w:tcPr>
            <w:tcW w:w="12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К теме 3.4. Распределение аварийности по сезонам, дням недели, времени суток, категориям дорог,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278"/>
          <w:jc w:val="center"/>
        </w:trPr>
        <w:tc>
          <w:tcPr>
            <w:tcW w:w="1263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видам транспортных средств и другим факторам.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41"/>
          <w:jc w:val="center"/>
        </w:trPr>
        <w:tc>
          <w:tcPr>
            <w:tcW w:w="1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jc w:val="both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К теме 3.5. Ситуационный анализ дорожной обстановки.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B0BFC" w:rsidRPr="00C923F9" w:rsidRDefault="00FB0BFC" w:rsidP="00FB0BF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17"/>
        <w:gridCol w:w="9317"/>
        <w:gridCol w:w="946"/>
        <w:gridCol w:w="1214"/>
      </w:tblGrid>
      <w:tr w:rsidR="00FB0BFC" w:rsidRPr="00C923F9" w:rsidTr="002E63B6">
        <w:trPr>
          <w:trHeight w:hRule="exact" w:val="283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20" w:lineRule="exact"/>
              <w:jc w:val="center"/>
            </w:pPr>
            <w:r w:rsidRPr="00C923F9">
              <w:rPr>
                <w:rStyle w:val="Bodytext11ptBold"/>
              </w:rPr>
              <w:lastRenderedPageBreak/>
              <w:t>Наименование разделов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557"/>
          <w:jc w:val="center"/>
        </w:trPr>
        <w:tc>
          <w:tcPr>
            <w:tcW w:w="33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9" w:lineRule="exact"/>
              <w:jc w:val="center"/>
            </w:pPr>
            <w:r w:rsidRPr="00C923F9">
              <w:rPr>
                <w:rStyle w:val="Bodytext11ptBold"/>
              </w:rPr>
              <w:t>профессионального модуля (ПМ), междисциплинарных</w:t>
            </w:r>
          </w:p>
        </w:tc>
        <w:tc>
          <w:tcPr>
            <w:tcW w:w="93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60" w:line="220" w:lineRule="exact"/>
              <w:jc w:val="center"/>
            </w:pPr>
            <w:r w:rsidRPr="00C923F9">
              <w:rPr>
                <w:rStyle w:val="Bodytext11ptBold"/>
              </w:rPr>
              <w:t>Содержание учебного материала, практические занятия, самостоятельная работа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60" w:line="220" w:lineRule="exact"/>
              <w:jc w:val="center"/>
            </w:pPr>
            <w:r w:rsidRPr="00C923F9">
              <w:rPr>
                <w:rStyle w:val="Bodytext11ptBold"/>
              </w:rPr>
              <w:t>обучающихся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120" w:line="220" w:lineRule="exact"/>
              <w:ind w:left="160"/>
            </w:pPr>
            <w:r w:rsidRPr="00C923F9">
              <w:rPr>
                <w:rStyle w:val="Bodytext11ptBold"/>
              </w:rPr>
              <w:t>Объем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120" w:line="220" w:lineRule="exact"/>
              <w:ind w:left="160"/>
            </w:pPr>
            <w:r w:rsidRPr="00C923F9">
              <w:rPr>
                <w:rStyle w:val="Bodytext11ptBold"/>
              </w:rPr>
              <w:t>часов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120" w:line="220" w:lineRule="exact"/>
              <w:ind w:left="120"/>
            </w:pPr>
            <w:r w:rsidRPr="00C923F9">
              <w:rPr>
                <w:rStyle w:val="Bodytext11ptBold"/>
              </w:rPr>
              <w:t>Уровень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120" w:line="220" w:lineRule="exact"/>
              <w:ind w:left="120"/>
            </w:pPr>
            <w:r w:rsidRPr="00C923F9">
              <w:rPr>
                <w:rStyle w:val="Bodytext11ptBold"/>
              </w:rPr>
              <w:t>освоения</w:t>
            </w:r>
          </w:p>
        </w:tc>
      </w:tr>
      <w:tr w:rsidR="00FB0BFC" w:rsidRPr="00C923F9" w:rsidTr="002E63B6">
        <w:trPr>
          <w:trHeight w:hRule="exact" w:val="278"/>
          <w:jc w:val="center"/>
        </w:trPr>
        <w:tc>
          <w:tcPr>
            <w:tcW w:w="33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20" w:lineRule="exact"/>
              <w:jc w:val="center"/>
            </w:pPr>
            <w:r w:rsidRPr="00C923F9">
              <w:rPr>
                <w:rStyle w:val="Bodytext11ptBold"/>
              </w:rPr>
              <w:t>курсов (МДК) и тем</w:t>
            </w:r>
          </w:p>
        </w:tc>
        <w:tc>
          <w:tcPr>
            <w:tcW w:w="9317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12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К теме 3.6. Принятие компромиссных решений в сложных дорожных ситуациях.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12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К теме 3.7. Выбор режима работы АКПП при движении на крутых спусках и подъемах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12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К теме 3.8. Особенности движения ночью, в тумане и по горным дорогам.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12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К теме 3.9. Действия водителя при возгорании и падении транспортного средства в воду.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12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Раздел 4. Основы организации перевозок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89"/>
          <w:jc w:val="center"/>
        </w:trPr>
        <w:tc>
          <w:tcPr>
            <w:tcW w:w="12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К теме 4.1. Изучить перечень неисправностей и условий, при которых запрещается эксплуатация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269"/>
          <w:jc w:val="center"/>
        </w:trPr>
        <w:tc>
          <w:tcPr>
            <w:tcW w:w="1263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транспортных средств или их дальнейшее движение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74"/>
          <w:jc w:val="center"/>
        </w:trPr>
        <w:tc>
          <w:tcPr>
            <w:tcW w:w="12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К теме 4.2. Изучить факторы, влияющие на организацию и выполнение перевозок грузов, организацию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278"/>
          <w:jc w:val="center"/>
        </w:trPr>
        <w:tc>
          <w:tcPr>
            <w:tcW w:w="1263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работы водителей, структуру центральной диспетчерской станции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89"/>
          <w:jc w:val="center"/>
        </w:trPr>
        <w:tc>
          <w:tcPr>
            <w:tcW w:w="12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 xml:space="preserve">К теме 4.3. Изучить порядок оформления путевых листов и товарно-транспортных документов </w:t>
            </w:r>
            <w:proofErr w:type="gramStart"/>
            <w:r w:rsidRPr="00C923F9">
              <w:rPr>
                <w:sz w:val="26"/>
                <w:szCs w:val="26"/>
              </w:rPr>
              <w:t>при</w:t>
            </w:r>
            <w:proofErr w:type="gramEnd"/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264"/>
          <w:jc w:val="center"/>
        </w:trPr>
        <w:tc>
          <w:tcPr>
            <w:tcW w:w="33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proofErr w:type="gramStart"/>
            <w:r w:rsidRPr="00C923F9">
              <w:rPr>
                <w:sz w:val="26"/>
                <w:szCs w:val="26"/>
              </w:rPr>
              <w:t>возвращении</w:t>
            </w:r>
            <w:proofErr w:type="gramEnd"/>
            <w:r w:rsidRPr="00C923F9">
              <w:rPr>
                <w:sz w:val="26"/>
                <w:szCs w:val="26"/>
              </w:rPr>
              <w:t xml:space="preserve"> с линии</w:t>
            </w:r>
          </w:p>
        </w:tc>
        <w:tc>
          <w:tcPr>
            <w:tcW w:w="9317" w:type="dxa"/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26"/>
                <w:szCs w:val="26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12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К теме 4.4</w:t>
            </w:r>
            <w:proofErr w:type="gramStart"/>
            <w:r w:rsidRPr="00C923F9">
              <w:rPr>
                <w:sz w:val="26"/>
                <w:szCs w:val="26"/>
              </w:rPr>
              <w:t xml:space="preserve"> И</w:t>
            </w:r>
            <w:proofErr w:type="gramEnd"/>
            <w:r w:rsidRPr="00C923F9">
              <w:rPr>
                <w:sz w:val="26"/>
                <w:szCs w:val="26"/>
              </w:rPr>
              <w:t>зучить Положение о рабочем времени и времени отдыха водителей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12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К теме 4.5. Изучить действия водителя при работе в ночную смену.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79"/>
          <w:jc w:val="center"/>
        </w:trPr>
        <w:tc>
          <w:tcPr>
            <w:tcW w:w="12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К теме 4.6. Изучить коэффициенты технической готовности подвижного состава, коэффициент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278"/>
          <w:jc w:val="center"/>
        </w:trPr>
        <w:tc>
          <w:tcPr>
            <w:tcW w:w="1263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выпуска подвижного состава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12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К теме 4.7. Изучить коэффициенты использования грузоподъемности подвижного состава,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12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К теме 4.8. Изучить устройство автомобиля - цементовоза.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12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К теме 4.9. Изучить нормы расхода тормозных и охлаждающих жидкостей для автомобиля ГАЗ-53А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12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</w:pPr>
            <w:r w:rsidRPr="00C923F9">
              <w:rPr>
                <w:rStyle w:val="BodytextBold"/>
              </w:rPr>
              <w:t>Раздел 5. Оказание медицинской помощи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6"/>
          <w:jc w:val="center"/>
        </w:trPr>
        <w:tc>
          <w:tcPr>
            <w:tcW w:w="12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К теме 5.1. Изучить характеристику травм в зависимости от вида происшествия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79"/>
          <w:jc w:val="center"/>
        </w:trPr>
        <w:tc>
          <w:tcPr>
            <w:tcW w:w="12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 xml:space="preserve">К теме 5.2. Научиться принимать возможные меры для оказания первой помощи пострадавшим </w:t>
            </w:r>
            <w:proofErr w:type="gramStart"/>
            <w:r w:rsidRPr="00C923F9">
              <w:rPr>
                <w:sz w:val="26"/>
                <w:szCs w:val="26"/>
              </w:rPr>
              <w:t>при</w:t>
            </w:r>
            <w:proofErr w:type="gramEnd"/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274"/>
          <w:jc w:val="center"/>
        </w:trPr>
        <w:tc>
          <w:tcPr>
            <w:tcW w:w="1263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 xml:space="preserve">дорожно-транспортных </w:t>
            </w:r>
            <w:proofErr w:type="gramStart"/>
            <w:r w:rsidRPr="00C923F9">
              <w:rPr>
                <w:sz w:val="26"/>
                <w:szCs w:val="26"/>
              </w:rPr>
              <w:t>происшествиях</w:t>
            </w:r>
            <w:proofErr w:type="gramEnd"/>
            <w:r w:rsidRPr="00C923F9">
              <w:rPr>
                <w:sz w:val="26"/>
                <w:szCs w:val="26"/>
              </w:rPr>
              <w:t>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12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К теме 5.3. Научиться определять и характеризировать терминальные состояния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41"/>
          <w:jc w:val="center"/>
        </w:trPr>
        <w:tc>
          <w:tcPr>
            <w:tcW w:w="1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2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К теме 5.4. Изучить методику использования воздуховода</w:t>
            </w:r>
            <w:proofErr w:type="gramStart"/>
            <w:r w:rsidRPr="00C923F9">
              <w:rPr>
                <w:sz w:val="26"/>
                <w:szCs w:val="26"/>
              </w:rPr>
              <w:t xml:space="preserve"> Н</w:t>
            </w:r>
            <w:proofErr w:type="gramEnd"/>
            <w:r w:rsidRPr="00C923F9">
              <w:rPr>
                <w:sz w:val="26"/>
                <w:szCs w:val="26"/>
              </w:rPr>
              <w:t>аучиться определять и характеризировать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B0BFC" w:rsidRPr="00C923F9" w:rsidRDefault="00FB0BFC" w:rsidP="00FB0BF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17"/>
        <w:gridCol w:w="9307"/>
        <w:gridCol w:w="955"/>
        <w:gridCol w:w="1214"/>
      </w:tblGrid>
      <w:tr w:rsidR="00FB0BFC" w:rsidRPr="00C923F9" w:rsidTr="002E63B6">
        <w:trPr>
          <w:trHeight w:hRule="exact" w:val="283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20" w:lineRule="exact"/>
              <w:jc w:val="center"/>
            </w:pPr>
            <w:r w:rsidRPr="00C923F9">
              <w:rPr>
                <w:rStyle w:val="Bodytext11ptBold"/>
              </w:rPr>
              <w:lastRenderedPageBreak/>
              <w:t>Наименование разделов</w:t>
            </w:r>
          </w:p>
        </w:tc>
        <w:tc>
          <w:tcPr>
            <w:tcW w:w="9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557"/>
          <w:jc w:val="center"/>
        </w:trPr>
        <w:tc>
          <w:tcPr>
            <w:tcW w:w="33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9" w:lineRule="exact"/>
              <w:jc w:val="center"/>
            </w:pPr>
            <w:r w:rsidRPr="00C923F9">
              <w:rPr>
                <w:rStyle w:val="Bodytext11ptBold"/>
              </w:rPr>
              <w:t>профессионального модуля (ПМ), междисциплинарных</w:t>
            </w:r>
          </w:p>
        </w:tc>
        <w:tc>
          <w:tcPr>
            <w:tcW w:w="93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60" w:line="220" w:lineRule="exact"/>
              <w:jc w:val="center"/>
            </w:pPr>
            <w:r w:rsidRPr="00C923F9">
              <w:rPr>
                <w:rStyle w:val="Bodytext11ptBold"/>
              </w:rPr>
              <w:t>Содержание учебного материала, практические занятия, самостоятельная работа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60" w:line="220" w:lineRule="exact"/>
              <w:jc w:val="center"/>
            </w:pPr>
            <w:r w:rsidRPr="00C923F9">
              <w:rPr>
                <w:rStyle w:val="Bodytext11ptBold"/>
              </w:rPr>
              <w:t>обучающихся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120" w:line="220" w:lineRule="exact"/>
              <w:ind w:left="160"/>
            </w:pPr>
            <w:r w:rsidRPr="00C923F9">
              <w:rPr>
                <w:rStyle w:val="Bodytext11ptBold"/>
              </w:rPr>
              <w:t>Объем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120" w:line="220" w:lineRule="exact"/>
              <w:ind w:left="160"/>
            </w:pPr>
            <w:r w:rsidRPr="00C923F9">
              <w:rPr>
                <w:rStyle w:val="Bodytext11ptBold"/>
              </w:rPr>
              <w:t>часов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after="120" w:line="220" w:lineRule="exact"/>
              <w:ind w:left="120"/>
            </w:pPr>
            <w:r w:rsidRPr="00C923F9">
              <w:rPr>
                <w:rStyle w:val="Bodytext11ptBold"/>
              </w:rPr>
              <w:t>Уровень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before="120" w:line="220" w:lineRule="exact"/>
              <w:ind w:left="120"/>
            </w:pPr>
            <w:r w:rsidRPr="00C923F9">
              <w:rPr>
                <w:rStyle w:val="Bodytext11ptBold"/>
              </w:rPr>
              <w:t>освоения</w:t>
            </w:r>
          </w:p>
        </w:tc>
      </w:tr>
      <w:tr w:rsidR="00FB0BFC" w:rsidRPr="00C923F9" w:rsidTr="002E63B6">
        <w:trPr>
          <w:trHeight w:hRule="exact" w:val="278"/>
          <w:jc w:val="center"/>
        </w:trPr>
        <w:tc>
          <w:tcPr>
            <w:tcW w:w="33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20" w:lineRule="exact"/>
              <w:jc w:val="center"/>
            </w:pPr>
            <w:r w:rsidRPr="00C923F9">
              <w:rPr>
                <w:rStyle w:val="Bodytext11ptBold"/>
              </w:rPr>
              <w:t>курсов (МДК) и тем</w:t>
            </w:r>
          </w:p>
        </w:tc>
        <w:tc>
          <w:tcPr>
            <w:tcW w:w="9307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12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600" w:hanging="46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терминальные состояния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12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600" w:hanging="46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К теме 5.5. Изучить особенности остановки кровотечения из носа, ушей и полости рта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12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600" w:hanging="46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К теме 5.6. Изучить черепно-мозговые травмы, их виды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12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600" w:hanging="46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К теме 5.7. Изучить показания к транспортной иммобилизации и применяемые средства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12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600" w:hanging="46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К теме 5.8. Изучить виды бинтовых повязок и правила их наложения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6"/>
          <w:jc w:val="center"/>
        </w:trPr>
        <w:tc>
          <w:tcPr>
            <w:tcW w:w="12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600" w:hanging="46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К теме 5.9. Эпилептический припадок.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12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600" w:hanging="46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К теме 5.10. Предотвращение травм при транспортировке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12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600" w:hanging="46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К теме 5.11. Комплектация медицинской аптечки по требованиям 2011 года.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12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600" w:hanging="460"/>
            </w:pPr>
            <w:r w:rsidRPr="00C923F9">
              <w:rPr>
                <w:rStyle w:val="BodytextBold"/>
              </w:rPr>
              <w:t>Учебная практика (производственное обучение):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300"/>
            </w:pPr>
            <w:r w:rsidRPr="00C923F9">
              <w:rPr>
                <w:rStyle w:val="BodytextBold"/>
              </w:rPr>
              <w:t>24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12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600" w:hanging="460"/>
            </w:pPr>
            <w:r w:rsidRPr="00C923F9">
              <w:rPr>
                <w:rStyle w:val="BodytextBold"/>
              </w:rPr>
              <w:t>Виды работ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84"/>
          <w:jc w:val="center"/>
        </w:trPr>
        <w:tc>
          <w:tcPr>
            <w:tcW w:w="12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600" w:hanging="46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1. Выполнение операций по техническому обслуживанию, ремонту, сборке, регулировке и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269"/>
          <w:jc w:val="center"/>
        </w:trPr>
        <w:tc>
          <w:tcPr>
            <w:tcW w:w="12624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60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испытанию агрегатов, узлов и приборов средней сложности.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600" w:hanging="46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2. Определение и устранение неисправностей в работе узлов, механизмов и приборов автомобилей.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322" w:lineRule="exact"/>
              <w:ind w:left="600" w:hanging="46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3. Выполнение крепёжных работ ответственных резьбовых соединений в процессе технического обслуживания с заменой изношенных деталей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600" w:hanging="46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4. Регулировка и наладка систем охлаждения, смазки, подачи топлива и газораспределения силовых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6"/>
          <w:jc w:val="center"/>
        </w:trPr>
        <w:tc>
          <w:tcPr>
            <w:tcW w:w="126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600" w:hanging="460"/>
              <w:rPr>
                <w:sz w:val="26"/>
                <w:szCs w:val="26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126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600" w:hanging="460"/>
              <w:rPr>
                <w:sz w:val="26"/>
                <w:szCs w:val="26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74"/>
          <w:jc w:val="center"/>
        </w:trPr>
        <w:tc>
          <w:tcPr>
            <w:tcW w:w="126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600" w:hanging="460"/>
              <w:rPr>
                <w:sz w:val="26"/>
                <w:szCs w:val="26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26"/>
          <w:jc w:val="center"/>
        </w:trPr>
        <w:tc>
          <w:tcPr>
            <w:tcW w:w="1262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60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 xml:space="preserve">агрегатов, систем дистанционного управления силовыми агрегатами и систем </w:t>
            </w:r>
            <w:proofErr w:type="gramStart"/>
            <w:r w:rsidRPr="00C923F9">
              <w:rPr>
                <w:sz w:val="26"/>
                <w:szCs w:val="26"/>
              </w:rPr>
              <w:t>автоматической</w:t>
            </w:r>
            <w:proofErr w:type="gramEnd"/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274"/>
          <w:jc w:val="center"/>
        </w:trPr>
        <w:tc>
          <w:tcPr>
            <w:tcW w:w="33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58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защиты.</w:t>
            </w:r>
          </w:p>
        </w:tc>
        <w:tc>
          <w:tcPr>
            <w:tcW w:w="9307" w:type="dxa"/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26"/>
                <w:szCs w:val="26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12624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6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5. Контроль заданных режимов работы силовых агрегатов.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60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6. Обучение на тренажёрах.</w:t>
            </w: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60"/>
              <w:rPr>
                <w:sz w:val="26"/>
                <w:szCs w:val="26"/>
              </w:rPr>
            </w:pPr>
          </w:p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60"/>
              <w:rPr>
                <w:sz w:val="26"/>
                <w:szCs w:val="26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6"/>
          <w:jc w:val="center"/>
        </w:trPr>
        <w:tc>
          <w:tcPr>
            <w:tcW w:w="126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60"/>
              <w:rPr>
                <w:sz w:val="26"/>
                <w:szCs w:val="26"/>
              </w:rPr>
            </w:pP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6"/>
          <w:jc w:val="center"/>
        </w:trPr>
        <w:tc>
          <w:tcPr>
            <w:tcW w:w="12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60"/>
              <w:rPr>
                <w:b/>
                <w:sz w:val="26"/>
                <w:szCs w:val="26"/>
              </w:rPr>
            </w:pPr>
            <w:r w:rsidRPr="00C923F9">
              <w:rPr>
                <w:b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jc w:val="center"/>
              <w:rPr>
                <w:b/>
                <w:sz w:val="26"/>
                <w:szCs w:val="26"/>
              </w:rPr>
            </w:pPr>
            <w:r w:rsidRPr="00C923F9">
              <w:rPr>
                <w:b/>
                <w:sz w:val="26"/>
                <w:szCs w:val="26"/>
              </w:rPr>
              <w:t>72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41"/>
          <w:jc w:val="center"/>
        </w:trPr>
        <w:tc>
          <w:tcPr>
            <w:tcW w:w="1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160"/>
            </w:pPr>
            <w:r w:rsidRPr="00C923F9">
              <w:rPr>
                <w:rStyle w:val="BodytextBold"/>
              </w:rPr>
              <w:t>Всего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spacing w:line="260" w:lineRule="exact"/>
              <w:ind w:left="300"/>
            </w:pPr>
            <w:r w:rsidRPr="00C923F9">
              <w:rPr>
                <w:rStyle w:val="BodytextBold"/>
              </w:rPr>
              <w:t>334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B0BFC" w:rsidRPr="00C923F9" w:rsidRDefault="00FB0BFC" w:rsidP="00FB0BFC">
      <w:pPr>
        <w:rPr>
          <w:sz w:val="2"/>
          <w:szCs w:val="2"/>
        </w:rPr>
      </w:pPr>
    </w:p>
    <w:p w:rsidR="00FB0BFC" w:rsidRPr="00C923F9" w:rsidRDefault="00FB0BFC" w:rsidP="00FB0BFC">
      <w:pPr>
        <w:rPr>
          <w:sz w:val="2"/>
          <w:szCs w:val="2"/>
        </w:rPr>
      </w:pPr>
    </w:p>
    <w:p w:rsidR="00FB0BFC" w:rsidRPr="00C923F9" w:rsidRDefault="00FB0BFC" w:rsidP="00FB0BFC">
      <w:pPr>
        <w:rPr>
          <w:sz w:val="2"/>
          <w:szCs w:val="2"/>
        </w:rPr>
      </w:pPr>
    </w:p>
    <w:p w:rsidR="00FB0BFC" w:rsidRPr="00C923F9" w:rsidRDefault="00FB0BFC" w:rsidP="00FB0BFC"/>
    <w:p w:rsidR="00FB0BFC" w:rsidRPr="00C923F9" w:rsidRDefault="00FB0BFC" w:rsidP="00FB0BFC"/>
    <w:p w:rsidR="00FB0BFC" w:rsidRPr="00C923F9" w:rsidRDefault="00FB0BFC" w:rsidP="00FB0BFC"/>
    <w:p w:rsidR="00FB0BFC" w:rsidRPr="00C923F9" w:rsidRDefault="00FB0BFC" w:rsidP="00FB0BFC"/>
    <w:p w:rsidR="00FB0BFC" w:rsidRPr="00C923F9" w:rsidRDefault="00FB0BFC" w:rsidP="00FB0BFC"/>
    <w:p w:rsidR="00FB0BFC" w:rsidRPr="00C923F9" w:rsidRDefault="00FB0BFC" w:rsidP="00FB0BFC">
      <w:pPr>
        <w:tabs>
          <w:tab w:val="left" w:pos="2220"/>
        </w:tabs>
        <w:sectPr w:rsidR="00FB0BFC" w:rsidRPr="00C923F9" w:rsidSect="002E63B6">
          <w:footerReference w:type="default" r:id="rId15"/>
          <w:pgSz w:w="16834" w:h="11909" w:orient="landscape"/>
          <w:pgMar w:top="1039" w:right="1102" w:bottom="360" w:left="1102" w:header="227" w:footer="227" w:gutter="0"/>
          <w:cols w:space="60"/>
          <w:noEndnote/>
          <w:docGrid w:linePitch="272"/>
        </w:sectPr>
      </w:pPr>
    </w:p>
    <w:p w:rsidR="00FB0BFC" w:rsidRPr="00C923F9" w:rsidRDefault="00FB0BFC" w:rsidP="00FB0BFC">
      <w:pPr>
        <w:spacing w:line="360" w:lineRule="auto"/>
        <w:ind w:firstLine="709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C923F9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4. УСЛОВИЯ РЕАЛИЗАЦИИ ПРОГРАММЫ ПРОФЕССИОНАЛЬНОГО МОДУЛЯ ПМ.02 ТРАНСПОРТИРОВКА ГРУЗОВ И ПЕРЕВОЗКА ПАССАЖИРОВ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C923F9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4.1. Требования к минимальному материально-техническому обеспечению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923F9">
        <w:rPr>
          <w:rFonts w:eastAsiaTheme="minorHAnsi"/>
          <w:color w:val="000000"/>
          <w:sz w:val="28"/>
          <w:szCs w:val="28"/>
          <w:lang w:eastAsia="en-US"/>
        </w:rPr>
        <w:t>Реализация программы модуля предполагает наличие учебного кабинетов: «</w:t>
      </w:r>
      <w:r w:rsidRPr="00C923F9">
        <w:rPr>
          <w:rFonts w:eastAsiaTheme="minorHAnsi"/>
          <w:bCs/>
          <w:color w:val="000000"/>
          <w:sz w:val="28"/>
          <w:szCs w:val="28"/>
          <w:lang w:eastAsia="en-US"/>
        </w:rPr>
        <w:t xml:space="preserve">Устройство автомобилей», «Правила дорожного движения» </w:t>
      </w:r>
      <w:r w:rsidRPr="00C923F9">
        <w:rPr>
          <w:rFonts w:eastAsiaTheme="minorHAnsi"/>
          <w:color w:val="000000"/>
          <w:sz w:val="28"/>
          <w:szCs w:val="28"/>
          <w:lang w:eastAsia="en-US"/>
        </w:rPr>
        <w:t xml:space="preserve">и </w:t>
      </w:r>
      <w:r w:rsidRPr="00C923F9">
        <w:rPr>
          <w:rFonts w:eastAsiaTheme="minorHAnsi"/>
          <w:bCs/>
          <w:color w:val="000000"/>
          <w:sz w:val="28"/>
          <w:szCs w:val="28"/>
          <w:lang w:eastAsia="en-US"/>
        </w:rPr>
        <w:t xml:space="preserve">Тренажерного комплекса по вождению автомобиля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923F9">
        <w:rPr>
          <w:rFonts w:eastAsiaTheme="minorHAnsi"/>
          <w:color w:val="000000"/>
          <w:sz w:val="28"/>
          <w:szCs w:val="28"/>
          <w:lang w:eastAsia="en-US"/>
        </w:rPr>
        <w:t>Материально-техническое оснащение учебного кабинета и рабочих мест кабинета «</w:t>
      </w:r>
      <w:r w:rsidRPr="00C923F9">
        <w:rPr>
          <w:rFonts w:eastAsiaTheme="minorHAnsi"/>
          <w:b/>
          <w:bCs/>
          <w:color w:val="000000"/>
          <w:sz w:val="28"/>
          <w:szCs w:val="28"/>
          <w:lang w:eastAsia="en-US"/>
        </w:rPr>
        <w:t>Устройство автомобилей</w:t>
      </w:r>
      <w:r w:rsidRPr="00C923F9">
        <w:rPr>
          <w:rFonts w:eastAsiaTheme="minorHAnsi"/>
          <w:bCs/>
          <w:color w:val="000000"/>
          <w:sz w:val="28"/>
          <w:szCs w:val="28"/>
          <w:lang w:eastAsia="en-US"/>
        </w:rPr>
        <w:t>»</w:t>
      </w:r>
      <w:r w:rsidRPr="00C923F9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:rsidR="00FB0BFC" w:rsidRPr="00C923F9" w:rsidRDefault="00FB0BFC" w:rsidP="00D30FA6">
      <w:pPr>
        <w:pStyle w:val="af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i/>
          <w:color w:val="000000"/>
          <w:sz w:val="28"/>
          <w:szCs w:val="28"/>
          <w:lang w:eastAsia="en-US"/>
        </w:rPr>
      </w:pPr>
      <w:r w:rsidRPr="00C923F9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  <w:lang w:eastAsia="en-US"/>
        </w:rPr>
        <w:t xml:space="preserve">Оборудование общего пользования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923F9">
        <w:rPr>
          <w:rFonts w:eastAsiaTheme="minorHAnsi"/>
          <w:color w:val="000000"/>
          <w:sz w:val="28"/>
          <w:szCs w:val="28"/>
          <w:lang w:eastAsia="en-US"/>
        </w:rPr>
        <w:t xml:space="preserve">-  рабочие места по количеству </w:t>
      </w:r>
      <w:proofErr w:type="gramStart"/>
      <w:r w:rsidRPr="00C923F9">
        <w:rPr>
          <w:rFonts w:eastAsiaTheme="minorHAnsi"/>
          <w:color w:val="000000"/>
          <w:sz w:val="28"/>
          <w:szCs w:val="28"/>
          <w:lang w:eastAsia="en-US"/>
        </w:rPr>
        <w:t>обучающихся</w:t>
      </w:r>
      <w:proofErr w:type="gramEnd"/>
      <w:r w:rsidRPr="00C923F9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923F9">
        <w:rPr>
          <w:rFonts w:eastAsiaTheme="minorHAnsi"/>
          <w:color w:val="000000"/>
          <w:sz w:val="28"/>
          <w:szCs w:val="28"/>
          <w:lang w:eastAsia="en-US"/>
        </w:rPr>
        <w:t xml:space="preserve">-  рабочий стол для преподавателя;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923F9">
        <w:rPr>
          <w:rFonts w:eastAsiaTheme="minorHAnsi"/>
          <w:color w:val="000000"/>
          <w:sz w:val="28"/>
          <w:szCs w:val="28"/>
          <w:lang w:eastAsia="en-US"/>
        </w:rPr>
        <w:t xml:space="preserve">-  рабочие столы для разборочно-сборочных работ; </w:t>
      </w:r>
    </w:p>
    <w:p w:rsidR="00FB0BFC" w:rsidRPr="00C923F9" w:rsidRDefault="00FB0BFC" w:rsidP="00D30FA6">
      <w:pPr>
        <w:pStyle w:val="af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i/>
          <w:color w:val="000000"/>
          <w:sz w:val="28"/>
          <w:szCs w:val="28"/>
          <w:lang w:eastAsia="en-US"/>
        </w:rPr>
      </w:pPr>
      <w:r w:rsidRPr="00C923F9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  <w:lang w:eastAsia="en-US"/>
        </w:rPr>
        <w:t xml:space="preserve">Комплекты деталей, узлов, инструментов и приспособлений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923F9">
        <w:rPr>
          <w:rFonts w:eastAsiaTheme="minorHAnsi"/>
          <w:color w:val="000000"/>
          <w:sz w:val="28"/>
          <w:szCs w:val="28"/>
          <w:lang w:eastAsia="en-US"/>
        </w:rPr>
        <w:t xml:space="preserve">-  Двигатель в разрезе КамАЗ, ЗИЛ с навесным оборудованием в сборе со сцеплением и коробкой передач; передняя подвеска и рулевой механизм.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923F9">
        <w:rPr>
          <w:rFonts w:eastAsiaTheme="minorHAnsi"/>
          <w:color w:val="000000"/>
          <w:sz w:val="28"/>
          <w:szCs w:val="28"/>
          <w:lang w:eastAsia="en-US"/>
        </w:rPr>
        <w:t xml:space="preserve">- Комплект деталей кривошипно-шатунного механизма: блок, гильзы, головки цилиндров, поддон картера, коленчатый вал, поршни с поршневыми кольцами, шатуны.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923F9">
        <w:rPr>
          <w:rFonts w:eastAsiaTheme="minorHAnsi"/>
          <w:color w:val="000000"/>
          <w:sz w:val="28"/>
          <w:szCs w:val="28"/>
          <w:lang w:eastAsia="en-US"/>
        </w:rPr>
        <w:t xml:space="preserve">-Комплект деталей газораспределительного механизма: распределительный вал, впускной клапан, выпускной клапан, рычаг привода клапана, направляющая втулка клапана.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923F9">
        <w:rPr>
          <w:rFonts w:eastAsiaTheme="minorHAnsi"/>
          <w:color w:val="000000"/>
          <w:sz w:val="28"/>
          <w:szCs w:val="28"/>
          <w:lang w:eastAsia="en-US"/>
        </w:rPr>
        <w:t xml:space="preserve">- Комплект деталей системы охлаждения: блок цилиндров и головка двигателя, фрагмент радиатора в разрезе, водяной насос в разрезе, термостат в разрезе, вентилятор. Двигатель в разрезе.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923F9">
        <w:rPr>
          <w:rFonts w:eastAsiaTheme="minorHAnsi"/>
          <w:color w:val="000000"/>
          <w:sz w:val="28"/>
          <w:szCs w:val="28"/>
          <w:lang w:eastAsia="en-US"/>
        </w:rPr>
        <w:t xml:space="preserve">- Смазочная система в комплекте на разрезном двигателе.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923F9">
        <w:rPr>
          <w:rFonts w:eastAsiaTheme="minorHAnsi"/>
          <w:color w:val="000000"/>
          <w:sz w:val="28"/>
          <w:szCs w:val="28"/>
          <w:lang w:eastAsia="en-US"/>
        </w:rPr>
        <w:t xml:space="preserve">- Комплект деталей: масляный насос в разрезе, масляный фильтр в разрезе.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C923F9">
        <w:rPr>
          <w:rFonts w:eastAsiaTheme="minorHAnsi"/>
          <w:color w:val="000000"/>
          <w:sz w:val="28"/>
          <w:szCs w:val="23"/>
          <w:lang w:eastAsia="en-US"/>
        </w:rPr>
        <w:t xml:space="preserve">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lang w:eastAsia="en-US"/>
        </w:rPr>
      </w:pPr>
    </w:p>
    <w:p w:rsidR="00FB0BFC" w:rsidRPr="00C923F9" w:rsidRDefault="00FB0BFC" w:rsidP="00FB0BFC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        -Комплект деталей системы питания: Карбюраторы грузовых автомобилей, топливные насосы, фильтры, фильтрующий элемент воздухоочистителя.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Дизельный двигатель: топливный насос высокого давления в разрезе, топливоподкачивающий насос низкого давления; муфта опережения впрыскивания топлива; форсунка, фильтр тонкой очистки; </w:t>
      </w:r>
      <w:proofErr w:type="spellStart"/>
      <w:r w:rsidRPr="00C923F9">
        <w:rPr>
          <w:rFonts w:eastAsiaTheme="minorHAnsi"/>
          <w:sz w:val="28"/>
          <w:szCs w:val="28"/>
          <w:lang w:eastAsia="en-US"/>
        </w:rPr>
        <w:t>топливопроводы</w:t>
      </w:r>
      <w:proofErr w:type="spellEnd"/>
      <w:r w:rsidRPr="00C923F9">
        <w:rPr>
          <w:rFonts w:eastAsiaTheme="minorHAnsi"/>
          <w:sz w:val="28"/>
          <w:szCs w:val="28"/>
          <w:lang w:eastAsia="en-US"/>
        </w:rPr>
        <w:t xml:space="preserve"> высокого и низкого давления.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-Комплект деталей электрооборудования: аккумуляторная батарея в разрезе, генератор в разрезе, стартер в разрезе, звуковой сигнал, комплект ламп освещения, комплект предохранителей.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Комплект деталей системы зажигания: катушка зажигания в разрезе, прерыватель-распределитель в разрезе, свеча зажигания, провода высокого и низкого напряжения, коллектор, аккумуляторная батарея в разрезе; генератор в разрезе, стартер в разрезе, предпусковые подогреватели воздуха в двигателях: свеча факельная ЭФУ.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 -Комплект деталей по главной передаче и межосевому дифференциалу, детали карданной передачи.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Ведущий мост в разрезе.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Передний мост и подвеска в сборе.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Задний и средний мосты с балансирной подвеской, диск и колесо.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Pr="00C923F9">
        <w:rPr>
          <w:rFonts w:eastAsiaTheme="minorHAnsi"/>
          <w:sz w:val="28"/>
          <w:szCs w:val="28"/>
          <w:lang w:eastAsia="en-US"/>
        </w:rPr>
        <w:t>Гидроусилитель</w:t>
      </w:r>
      <w:proofErr w:type="spellEnd"/>
      <w:r w:rsidRPr="00C923F9">
        <w:rPr>
          <w:rFonts w:eastAsiaTheme="minorHAnsi"/>
          <w:sz w:val="28"/>
          <w:szCs w:val="28"/>
          <w:lang w:eastAsia="en-US"/>
        </w:rPr>
        <w:t xml:space="preserve"> рулевого управления, детали и сборочные единицы рулевого привода.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Тормозной механизм в разрезе, стояночный тормоз, тормозные камеры. </w:t>
      </w:r>
    </w:p>
    <w:p w:rsidR="00FB0BFC" w:rsidRPr="00C923F9" w:rsidRDefault="00FB0BFC" w:rsidP="00FB0BFC">
      <w:pPr>
        <w:spacing w:line="360" w:lineRule="auto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C923F9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3.Учебно-методическое обеспечение: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 Учебно-методический комплекс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Комплект учебно-методической документации (учебники и учебные пособия, сборники задач и упражнений, карточки-задания, комплекты тестовых заданий, контрольно-оценочные материалы); </w:t>
      </w:r>
    </w:p>
    <w:p w:rsidR="00FB0BFC" w:rsidRPr="00C923F9" w:rsidRDefault="00FB0BFC" w:rsidP="00FB0BFC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lastRenderedPageBreak/>
        <w:t xml:space="preserve">- комплекты </w:t>
      </w:r>
      <w:proofErr w:type="spellStart"/>
      <w:r w:rsidRPr="00C923F9">
        <w:rPr>
          <w:rFonts w:eastAsiaTheme="minorHAnsi"/>
          <w:sz w:val="28"/>
          <w:szCs w:val="28"/>
          <w:lang w:eastAsia="en-US"/>
        </w:rPr>
        <w:t>инструкционно-технологических</w:t>
      </w:r>
      <w:proofErr w:type="spellEnd"/>
      <w:r w:rsidRPr="00C923F9">
        <w:rPr>
          <w:rFonts w:eastAsiaTheme="minorHAnsi"/>
          <w:sz w:val="28"/>
          <w:szCs w:val="28"/>
          <w:lang w:eastAsia="en-US"/>
        </w:rPr>
        <w:t xml:space="preserve"> карт и бланков технологической документации; экзаменационные билеты по ПДД.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наглядные пособия (плакаты, демонстрационные и электрифицированные стенды, макеты и действующие устройства);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B0BFC" w:rsidRPr="00C923F9" w:rsidRDefault="00FB0BFC" w:rsidP="00FB0BFC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Материально-техническое оснащение учебного кабинета и рабочих мест кабинета Кабинет </w:t>
      </w:r>
      <w:r w:rsidRPr="00C923F9">
        <w:rPr>
          <w:rFonts w:eastAsiaTheme="minorHAnsi"/>
          <w:bCs/>
          <w:sz w:val="28"/>
          <w:szCs w:val="28"/>
          <w:lang w:eastAsia="en-US"/>
        </w:rPr>
        <w:t>«</w:t>
      </w:r>
      <w:r w:rsidRPr="00C923F9">
        <w:rPr>
          <w:rFonts w:eastAsiaTheme="minorHAnsi"/>
          <w:b/>
          <w:bCs/>
          <w:sz w:val="28"/>
          <w:szCs w:val="28"/>
          <w:lang w:eastAsia="en-US"/>
        </w:rPr>
        <w:t>Правила дорожного движения</w:t>
      </w:r>
      <w:r w:rsidRPr="00C923F9">
        <w:rPr>
          <w:rFonts w:eastAsiaTheme="minorHAnsi"/>
          <w:bCs/>
          <w:sz w:val="28"/>
          <w:szCs w:val="28"/>
          <w:lang w:eastAsia="en-US"/>
        </w:rPr>
        <w:t xml:space="preserve">»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C923F9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1. Оборудование общего пользования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рабочие места по количеству </w:t>
      </w:r>
      <w:proofErr w:type="gramStart"/>
      <w:r w:rsidRPr="00C923F9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C923F9">
        <w:rPr>
          <w:rFonts w:eastAsiaTheme="minorHAnsi"/>
          <w:sz w:val="28"/>
          <w:szCs w:val="28"/>
          <w:lang w:eastAsia="en-US"/>
        </w:rPr>
        <w:t xml:space="preserve">;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рабочий стол для преподавателя;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рабочие столы для разборочно-сборочных работ;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C923F9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2. Наглядное учебное оборудование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Аппаратно-программный комплекс на 5 рабочих мест для сдачи экзамена по ПДД.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Аппаратно программный комплекс аудио-видеонаблюдения.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Устройство считывания информации с HDD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Базовый комплект светового оборудования «Дорожные знаки» с дистанционным управлением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Базовый комплект светового оборудования «Транспортные светофоры» с дистанционным управлением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Унифицированная панорамная магнитная доска «Светофоры в дорожных ситуациях»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Модели автомобилей с магнитным элементом (для магнитной доски)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>- Доска магнитная «Схема упражнений автодрома. Категории</w:t>
      </w:r>
      <w:proofErr w:type="gramStart"/>
      <w:r w:rsidRPr="00C923F9">
        <w:rPr>
          <w:rFonts w:eastAsiaTheme="minorHAnsi"/>
          <w:sz w:val="28"/>
          <w:szCs w:val="28"/>
          <w:lang w:eastAsia="en-US"/>
        </w:rPr>
        <w:t xml:space="preserve"> В</w:t>
      </w:r>
      <w:proofErr w:type="gramEnd"/>
      <w:r w:rsidRPr="00C923F9">
        <w:rPr>
          <w:rFonts w:eastAsiaTheme="minorHAnsi"/>
          <w:sz w:val="28"/>
          <w:szCs w:val="28"/>
          <w:lang w:eastAsia="en-US"/>
        </w:rPr>
        <w:t xml:space="preserve">, С, D»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Дорожные знаки (для магнитной доски)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 w:rsidRPr="00C923F9">
        <w:rPr>
          <w:rFonts w:eastAsiaTheme="minorHAnsi"/>
          <w:sz w:val="28"/>
          <w:szCs w:val="28"/>
          <w:lang w:eastAsia="en-US"/>
        </w:rPr>
        <w:t>Стенд</w:t>
      </w:r>
      <w:proofErr w:type="gramEnd"/>
      <w:r w:rsidRPr="00C923F9">
        <w:rPr>
          <w:rFonts w:eastAsiaTheme="minorHAnsi"/>
          <w:sz w:val="28"/>
          <w:szCs w:val="28"/>
          <w:lang w:eastAsia="en-US"/>
        </w:rPr>
        <w:t xml:space="preserve"> электрифицированный </w:t>
      </w:r>
      <w:proofErr w:type="spellStart"/>
      <w:r w:rsidRPr="00C923F9">
        <w:rPr>
          <w:rFonts w:eastAsiaTheme="minorHAnsi"/>
          <w:sz w:val="28"/>
          <w:szCs w:val="28"/>
          <w:lang w:eastAsia="en-US"/>
        </w:rPr>
        <w:t>светодинамический</w:t>
      </w:r>
      <w:proofErr w:type="spellEnd"/>
      <w:r w:rsidRPr="00C923F9">
        <w:rPr>
          <w:rFonts w:eastAsiaTheme="minorHAnsi"/>
          <w:sz w:val="28"/>
          <w:szCs w:val="28"/>
          <w:lang w:eastAsia="en-US"/>
        </w:rPr>
        <w:t xml:space="preserve"> «Сигналы светофора»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lastRenderedPageBreak/>
        <w:t xml:space="preserve">- Электрифицированный </w:t>
      </w:r>
      <w:proofErr w:type="spellStart"/>
      <w:r w:rsidRPr="00C923F9">
        <w:rPr>
          <w:rFonts w:eastAsiaTheme="minorHAnsi"/>
          <w:sz w:val="28"/>
          <w:szCs w:val="28"/>
          <w:lang w:eastAsia="en-US"/>
        </w:rPr>
        <w:t>светодинамический</w:t>
      </w:r>
      <w:proofErr w:type="spellEnd"/>
      <w:r w:rsidRPr="00C923F9">
        <w:rPr>
          <w:rFonts w:eastAsiaTheme="minorHAnsi"/>
          <w:sz w:val="28"/>
          <w:szCs w:val="28"/>
          <w:lang w:eastAsia="en-US"/>
        </w:rPr>
        <w:t xml:space="preserve"> стенд «Система охлаждения»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Стенд с разрезными агрегатами «Кривошипно-шатунный механизм» категории «В»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Комплект знаков ПДД на самоклеющейся пленке </w:t>
      </w:r>
    </w:p>
    <w:p w:rsidR="00FB0BFC" w:rsidRPr="00C923F9" w:rsidRDefault="00FB0BFC" w:rsidP="00FB0BFC">
      <w:pPr>
        <w:pageBreakBefore/>
        <w:spacing w:line="360" w:lineRule="auto"/>
        <w:ind w:firstLine="709"/>
        <w:jc w:val="both"/>
        <w:rPr>
          <w:rFonts w:eastAsiaTheme="minorHAnsi"/>
          <w:sz w:val="28"/>
          <w:lang w:eastAsia="en-US"/>
        </w:rPr>
      </w:pP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C923F9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3. Стенды (комплекты)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Стенды «Знаки ПДД» (на пластике), 8 стендов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Стенды «Знаки ПДД» (на пластике), 7 стендов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Стенды «Дорожная разметка», 2 стенда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Стенд «Сигналы регулировщика»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Стенды «Экзамен по практическому вождению» (первый и второй этапы), 3 стенда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Стенд «Дорожно-транспортные происшествия и их анализ»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Стенд «Средства регулирования дорожного движения»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Стенд «Общие обязанности водителей»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Стенд «Силы, действующие на автомобиль»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Стенд «Страхование автогражданской ответственности»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Стенды «Административная ответственность водителя», 2 стенда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Стенд «Способы и методы торможения, тормозная динамичность автомобиля, методы контроля </w:t>
      </w:r>
      <w:proofErr w:type="gramStart"/>
      <w:r w:rsidRPr="00C923F9">
        <w:rPr>
          <w:rFonts w:eastAsiaTheme="minorHAnsi"/>
          <w:sz w:val="28"/>
          <w:szCs w:val="28"/>
          <w:lang w:eastAsia="en-US"/>
        </w:rPr>
        <w:t>м</w:t>
      </w:r>
      <w:proofErr w:type="gramEnd"/>
      <w:r w:rsidRPr="00C923F9">
        <w:rPr>
          <w:rFonts w:eastAsiaTheme="minorHAnsi"/>
          <w:sz w:val="28"/>
          <w:szCs w:val="28"/>
          <w:lang w:eastAsia="en-US"/>
        </w:rPr>
        <w:t xml:space="preserve"> наблюдения за автомобильными потоками на дороге, прилегающей к ней обочине и территории, обзорность»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Стенд «Дороги, перекрестки и прилегающие территории»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Стенд «Порядок движения остановка и стоянка транспортных средств»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Стенд «Схема рассмотрения дел об административных правонарушениях в области дорожного движения»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Стенд «Движение по автомагистралям»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Стенд «Государственные регистрационные знаки»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Стенд «Ограничение скорости движения»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>- Стенд «Проезд пешеходных переходов, остановок маршрутных транспортных средств и ж/</w:t>
      </w:r>
      <w:proofErr w:type="spellStart"/>
      <w:r w:rsidRPr="00C923F9">
        <w:rPr>
          <w:rFonts w:eastAsiaTheme="minorHAnsi"/>
          <w:sz w:val="28"/>
          <w:szCs w:val="28"/>
          <w:lang w:eastAsia="en-US"/>
        </w:rPr>
        <w:t>д</w:t>
      </w:r>
      <w:proofErr w:type="spellEnd"/>
      <w:r w:rsidRPr="00C923F9">
        <w:rPr>
          <w:rFonts w:eastAsiaTheme="minorHAnsi"/>
          <w:sz w:val="28"/>
          <w:szCs w:val="28"/>
          <w:lang w:eastAsia="en-US"/>
        </w:rPr>
        <w:t xml:space="preserve"> переездов»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Стенд «Расположение транспортных средств на проезжей части»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Стенды «Нормативно-правовые документы, регулирующие отношения в сфере дорожного движения», 2 стенда </w:t>
      </w:r>
    </w:p>
    <w:p w:rsidR="00FB0BFC" w:rsidRPr="00C923F9" w:rsidRDefault="00FB0BFC" w:rsidP="00FB0BFC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lang w:eastAsia="en-US"/>
        </w:rPr>
        <w:lastRenderedPageBreak/>
        <w:t xml:space="preserve">          </w:t>
      </w:r>
      <w:r w:rsidRPr="00C923F9">
        <w:rPr>
          <w:rFonts w:eastAsiaTheme="minorHAnsi"/>
          <w:sz w:val="28"/>
          <w:szCs w:val="28"/>
          <w:lang w:eastAsia="en-US"/>
        </w:rPr>
        <w:t>- Стенды «</w:t>
      </w:r>
      <w:proofErr w:type="spellStart"/>
      <w:r w:rsidRPr="00C923F9">
        <w:rPr>
          <w:rFonts w:eastAsiaTheme="minorHAnsi"/>
          <w:sz w:val="28"/>
          <w:szCs w:val="28"/>
          <w:lang w:eastAsia="en-US"/>
        </w:rPr>
        <w:t>Психилогические</w:t>
      </w:r>
      <w:proofErr w:type="spellEnd"/>
      <w:r w:rsidRPr="00C923F9">
        <w:rPr>
          <w:rFonts w:eastAsiaTheme="minorHAnsi"/>
          <w:sz w:val="28"/>
          <w:szCs w:val="28"/>
          <w:lang w:eastAsia="en-US"/>
        </w:rPr>
        <w:t xml:space="preserve"> основы деятельности водителя», 2 стенда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Стенд «Основы </w:t>
      </w:r>
      <w:proofErr w:type="spellStart"/>
      <w:r w:rsidRPr="00C923F9">
        <w:rPr>
          <w:rFonts w:eastAsiaTheme="minorHAnsi"/>
          <w:sz w:val="28"/>
          <w:szCs w:val="28"/>
          <w:lang w:eastAsia="en-US"/>
        </w:rPr>
        <w:t>саморегуляции</w:t>
      </w:r>
      <w:proofErr w:type="spellEnd"/>
      <w:r w:rsidRPr="00C923F9">
        <w:rPr>
          <w:rFonts w:eastAsiaTheme="minorHAnsi"/>
          <w:sz w:val="28"/>
          <w:szCs w:val="28"/>
          <w:lang w:eastAsia="en-US"/>
        </w:rPr>
        <w:t xml:space="preserve"> психических состояний в процессе управления транспортным средством»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Стенд «Тормозная система» (действующий макет)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Стенд «Оценка уровня опасности воспринимаемой информации»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Стенд «Назначение органов управления, приборов и индикаторов»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Стенд «Техника управления автопоездом СЕ»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Стенд «Техника управления автопоездом </w:t>
      </w:r>
      <w:proofErr w:type="gramStart"/>
      <w:r w:rsidRPr="00C923F9">
        <w:rPr>
          <w:rFonts w:eastAsiaTheme="minorHAnsi"/>
          <w:sz w:val="28"/>
          <w:szCs w:val="28"/>
          <w:lang w:eastAsia="en-US"/>
        </w:rPr>
        <w:t>D</w:t>
      </w:r>
      <w:proofErr w:type="gramEnd"/>
      <w:r w:rsidRPr="00C923F9">
        <w:rPr>
          <w:rFonts w:eastAsiaTheme="minorHAnsi"/>
          <w:sz w:val="28"/>
          <w:szCs w:val="28"/>
          <w:lang w:eastAsia="en-US"/>
        </w:rPr>
        <w:t xml:space="preserve">Е»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Стенды «Основы управления и безопасности дорожного движения»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Стенд «Лекарственные средства, противопоказанные водителям»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Стенд «Пассивная безопасность водителя мотоцикла»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C923F9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4. Демонстрационные и раздаточные печатные пособия (комплекты)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Плакаты «Административная ответственность за нарушение ПДД и др. нормативных актов сфере дорожного движения».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Плакаты «Экзамен по практическому вождению (первый и второй этапы) категория «В».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Плакат «Экзамен по практическому вождению категория «А».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Плакаты «Экзамен по практическому вождению категории «С,D».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Плакат «Экзамен по практическому вождению категория «Е».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Плакат «Государственные регистрационные знаки транспортных средств».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Плакат «Образцы документов».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Плакат «Правила регистрации транспортных средств».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Плакаты «Проезд перекрестков».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Плакаты «Светофоры».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Плакаты «Оказание первой доврачебной помощи».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Плакаты «Методика проведения квалификационных экзаменов на получение права на управление транспортными средствами (утверждены ГУ ГИБДД МВД России). </w:t>
      </w:r>
    </w:p>
    <w:p w:rsidR="00FB0BFC" w:rsidRPr="00C923F9" w:rsidRDefault="00FB0BFC" w:rsidP="00FB0BFC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lang w:eastAsia="en-US"/>
        </w:rPr>
        <w:lastRenderedPageBreak/>
        <w:t xml:space="preserve">         </w:t>
      </w:r>
      <w:r w:rsidRPr="00C923F9">
        <w:rPr>
          <w:rFonts w:eastAsiaTheme="minorHAnsi"/>
          <w:sz w:val="28"/>
          <w:szCs w:val="28"/>
          <w:lang w:eastAsia="en-US"/>
        </w:rPr>
        <w:t xml:space="preserve">- Плакат «Правила сдачи квалификационных экзаменов и выдачи водительских удостоверений».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Плакаты «Дорожные знаки и дорожная разметка».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Плакаты «Сигналы светофора и регулировщика».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Плакаты «Правила дорожного движения».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Плакаты «Движение через железнодорожный переезд».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Плакаты «Маневрирование транспортных средств на проезжей части».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Плакаты «Расположение дорожных знаков и средств регулирования в населенном пункте, схема перекрестка».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Плакаты «Первоначальное обучение водителя».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Плакаты «Дорожные знаки».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Плакаты «Вождение автомобиля в сложных условиях».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Плакаты «Сигналы светофоров».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Плакаты «Движение по железнодорожным переездам».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Учебное пособие «Правила дорожного движения». С цветными иллюстрациями и дополнениями.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Поисково-спасательные работы при дорожно-транспортных происшествиях.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Действия при дорожно-транспортных происшествиях.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Безопасность дорожного движения. Приказы, инструкции, журналы, положения.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Как оказать помощь при автодорожном происшествии. Учебно-практическое пособие.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Правила дорожного движения РФ (официальный текст), таблица штрафов (мини-формат).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Федеральный закон «О безопасности дорожного движения».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C923F9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5. Дополнительное оборудование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кронштейн для подвешивания плакатов,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устройство для демонстрации плакатов, </w:t>
      </w:r>
    </w:p>
    <w:p w:rsidR="00FB0BFC" w:rsidRPr="00C923F9" w:rsidRDefault="00FB0BFC" w:rsidP="00FB0BFC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lang w:eastAsia="en-US"/>
        </w:rPr>
        <w:lastRenderedPageBreak/>
        <w:t xml:space="preserve">         </w:t>
      </w:r>
      <w:r w:rsidRPr="00C923F9">
        <w:rPr>
          <w:rFonts w:eastAsiaTheme="minorHAnsi"/>
          <w:sz w:val="28"/>
          <w:szCs w:val="28"/>
          <w:lang w:eastAsia="en-US"/>
        </w:rPr>
        <w:t xml:space="preserve">- папка плакатная,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маркеры для магнитной доски.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Оборудование </w:t>
      </w:r>
      <w:r w:rsidRPr="00C923F9">
        <w:rPr>
          <w:rFonts w:eastAsiaTheme="minorHAnsi"/>
          <w:bCs/>
          <w:iCs/>
          <w:sz w:val="28"/>
          <w:szCs w:val="28"/>
          <w:lang w:eastAsia="en-US"/>
        </w:rPr>
        <w:t xml:space="preserve">тренажерного комплекса по вождению автомобиля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bCs/>
          <w:sz w:val="28"/>
          <w:szCs w:val="28"/>
          <w:lang w:eastAsia="en-US"/>
        </w:rPr>
        <w:t xml:space="preserve">Технические средства обучения: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персональный компьютер и/или ноутбук;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плазменная панель;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мультимедиа проектор;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экран переносной и/или интерактивная доска.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Реализация программы модуля предполагает обязательную учебную практику (производственное обучение).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C923F9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4.2. Информационное обеспечение обучения.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bCs/>
          <w:sz w:val="28"/>
          <w:szCs w:val="28"/>
          <w:lang w:eastAsia="en-US"/>
        </w:rPr>
        <w:t xml:space="preserve">Перечень рекомендуемых учебных изданий, Интернет-ресурсов, дополнительной литературы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1. </w:t>
      </w:r>
      <w:proofErr w:type="spellStart"/>
      <w:r w:rsidRPr="00C923F9">
        <w:rPr>
          <w:rFonts w:eastAsiaTheme="minorHAnsi"/>
          <w:sz w:val="28"/>
          <w:szCs w:val="28"/>
          <w:lang w:eastAsia="en-US"/>
        </w:rPr>
        <w:t>Бендарский</w:t>
      </w:r>
      <w:proofErr w:type="spellEnd"/>
      <w:r w:rsidRPr="00C923F9">
        <w:rPr>
          <w:rFonts w:eastAsiaTheme="minorHAnsi"/>
          <w:sz w:val="28"/>
          <w:szCs w:val="28"/>
          <w:lang w:eastAsia="en-US"/>
        </w:rPr>
        <w:t xml:space="preserve">, В.В. Техническое обслуживание и ремонт автомобилей: Учебник. – М.: Мастерство, 2008.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2. Власов, В.М. Техническое обслуживание и ремонт автомобилей. Учебник для ССУ Зов. – М.: Академия, 2009.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3. Зеленин, С. Ф., </w:t>
      </w:r>
      <w:proofErr w:type="spellStart"/>
      <w:r w:rsidRPr="00C923F9">
        <w:rPr>
          <w:rFonts w:eastAsiaTheme="minorHAnsi"/>
          <w:sz w:val="28"/>
          <w:szCs w:val="28"/>
          <w:lang w:eastAsia="en-US"/>
        </w:rPr>
        <w:t>Молоков</w:t>
      </w:r>
      <w:proofErr w:type="spellEnd"/>
      <w:r w:rsidRPr="00C923F9">
        <w:rPr>
          <w:rFonts w:eastAsiaTheme="minorHAnsi"/>
          <w:sz w:val="28"/>
          <w:szCs w:val="28"/>
          <w:lang w:eastAsia="en-US"/>
        </w:rPr>
        <w:t xml:space="preserve">, В. А.Учебник по устройству автомобиля. – М.: </w:t>
      </w:r>
      <w:proofErr w:type="spellStart"/>
      <w:r w:rsidRPr="00C923F9">
        <w:rPr>
          <w:rFonts w:eastAsiaTheme="minorHAnsi"/>
          <w:sz w:val="28"/>
          <w:szCs w:val="28"/>
          <w:lang w:eastAsia="en-US"/>
        </w:rPr>
        <w:t>РусьАвтокнига</w:t>
      </w:r>
      <w:proofErr w:type="spellEnd"/>
      <w:r w:rsidRPr="00C923F9">
        <w:rPr>
          <w:rFonts w:eastAsiaTheme="minorHAnsi"/>
          <w:sz w:val="28"/>
          <w:szCs w:val="28"/>
          <w:lang w:eastAsia="en-US"/>
        </w:rPr>
        <w:t xml:space="preserve">, 2007.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4. </w:t>
      </w:r>
      <w:proofErr w:type="spellStart"/>
      <w:r w:rsidRPr="00C923F9">
        <w:rPr>
          <w:rFonts w:eastAsiaTheme="minorHAnsi"/>
          <w:sz w:val="28"/>
          <w:szCs w:val="28"/>
          <w:lang w:eastAsia="en-US"/>
        </w:rPr>
        <w:t>Карагодин</w:t>
      </w:r>
      <w:proofErr w:type="spellEnd"/>
      <w:r w:rsidRPr="00C923F9">
        <w:rPr>
          <w:rFonts w:eastAsiaTheme="minorHAnsi"/>
          <w:sz w:val="28"/>
          <w:szCs w:val="28"/>
          <w:lang w:eastAsia="en-US"/>
        </w:rPr>
        <w:t xml:space="preserve">, В.И. Ремонт автомобилей и двигателей. Учебник. – М.: ИРПО, 2010.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5. Коробейник, А.В. Ремонт автомобилей. Теоретический курс. – Ростов </w:t>
      </w:r>
      <w:proofErr w:type="spellStart"/>
      <w:r w:rsidRPr="00C923F9">
        <w:rPr>
          <w:rFonts w:eastAsiaTheme="minorHAnsi"/>
          <w:sz w:val="28"/>
          <w:szCs w:val="28"/>
          <w:lang w:eastAsia="en-US"/>
        </w:rPr>
        <w:t>н</w:t>
      </w:r>
      <w:proofErr w:type="spellEnd"/>
      <w:r w:rsidRPr="00C923F9">
        <w:rPr>
          <w:rFonts w:eastAsiaTheme="minorHAnsi"/>
          <w:sz w:val="28"/>
          <w:szCs w:val="28"/>
          <w:lang w:eastAsia="en-US"/>
        </w:rPr>
        <w:t xml:space="preserve">/Д.: Феникс, 2008.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6. Коробейник, А.В. Ремонт автомобилей. Практический курс. – Ростов </w:t>
      </w:r>
      <w:proofErr w:type="spellStart"/>
      <w:r w:rsidRPr="00C923F9">
        <w:rPr>
          <w:rFonts w:eastAsiaTheme="minorHAnsi"/>
          <w:sz w:val="28"/>
          <w:szCs w:val="28"/>
          <w:lang w:eastAsia="en-US"/>
        </w:rPr>
        <w:t>н</w:t>
      </w:r>
      <w:proofErr w:type="spellEnd"/>
      <w:r w:rsidRPr="00C923F9">
        <w:rPr>
          <w:rFonts w:eastAsiaTheme="minorHAnsi"/>
          <w:sz w:val="28"/>
          <w:szCs w:val="28"/>
          <w:lang w:eastAsia="en-US"/>
        </w:rPr>
        <w:t xml:space="preserve">/Д.: Феникс, 2009.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>7. Кузнецов, А.С. Слесарь по ремонту топливной аппаратуры: Учеб</w:t>
      </w:r>
      <w:proofErr w:type="gramStart"/>
      <w:r w:rsidRPr="00C923F9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C923F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923F9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C923F9">
        <w:rPr>
          <w:rFonts w:eastAsiaTheme="minorHAnsi"/>
          <w:sz w:val="28"/>
          <w:szCs w:val="28"/>
          <w:lang w:eastAsia="en-US"/>
        </w:rPr>
        <w:t xml:space="preserve">особие. – М.: Академия, 2008.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8. Родичев, В. А. Устройство и техническое обслуживание грузовых автомобилей. – М.: Академия, 2008.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3"/>
          <w:lang w:eastAsia="en-US"/>
        </w:rPr>
      </w:pPr>
      <w:r w:rsidRPr="00C923F9">
        <w:rPr>
          <w:rFonts w:eastAsiaTheme="minorHAnsi"/>
          <w:sz w:val="28"/>
          <w:szCs w:val="23"/>
          <w:lang w:eastAsia="en-US"/>
        </w:rPr>
        <w:t xml:space="preserve"> </w:t>
      </w:r>
      <w:r w:rsidRPr="00C923F9">
        <w:rPr>
          <w:rFonts w:eastAsiaTheme="minorHAnsi"/>
          <w:sz w:val="28"/>
          <w:szCs w:val="28"/>
          <w:lang w:eastAsia="en-US"/>
        </w:rPr>
        <w:t xml:space="preserve">9. Шестопалов, С. К., Устройство, техническое обслуживание и ремонт легковых автомобилей. – М.: Академия, 2009.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10. </w:t>
      </w:r>
      <w:proofErr w:type="spellStart"/>
      <w:r w:rsidRPr="00C923F9">
        <w:rPr>
          <w:rFonts w:eastAsiaTheme="minorHAnsi"/>
          <w:sz w:val="28"/>
          <w:szCs w:val="28"/>
          <w:lang w:eastAsia="en-US"/>
        </w:rPr>
        <w:t>Полосин</w:t>
      </w:r>
      <w:proofErr w:type="spellEnd"/>
      <w:r w:rsidRPr="00C923F9">
        <w:rPr>
          <w:rFonts w:eastAsiaTheme="minorHAnsi"/>
          <w:sz w:val="28"/>
          <w:szCs w:val="28"/>
          <w:lang w:eastAsia="en-US"/>
        </w:rPr>
        <w:t xml:space="preserve">, М.Д. Устройство и эксплуатация подъемно-транспортных и строительных машин: Учебник для НПО. – М.: Академия, 2008.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11. </w:t>
      </w:r>
      <w:proofErr w:type="spellStart"/>
      <w:r w:rsidRPr="00C923F9">
        <w:rPr>
          <w:rFonts w:eastAsiaTheme="minorHAnsi"/>
          <w:sz w:val="28"/>
          <w:szCs w:val="28"/>
          <w:lang w:eastAsia="en-US"/>
        </w:rPr>
        <w:t>Молоков</w:t>
      </w:r>
      <w:proofErr w:type="spellEnd"/>
      <w:r w:rsidRPr="00C923F9">
        <w:rPr>
          <w:rFonts w:eastAsiaTheme="minorHAnsi"/>
          <w:sz w:val="28"/>
          <w:szCs w:val="28"/>
          <w:lang w:eastAsia="en-US"/>
        </w:rPr>
        <w:t xml:space="preserve">, В.М. Учебник по устройству автомобиля. – М.: </w:t>
      </w:r>
      <w:proofErr w:type="spellStart"/>
      <w:r w:rsidRPr="00C923F9">
        <w:rPr>
          <w:rFonts w:eastAsiaTheme="minorHAnsi"/>
          <w:sz w:val="28"/>
          <w:szCs w:val="28"/>
          <w:lang w:eastAsia="en-US"/>
        </w:rPr>
        <w:t>РусьАвтокнига</w:t>
      </w:r>
      <w:proofErr w:type="spellEnd"/>
      <w:r w:rsidRPr="00C923F9">
        <w:rPr>
          <w:rFonts w:eastAsiaTheme="minorHAnsi"/>
          <w:sz w:val="28"/>
          <w:szCs w:val="28"/>
          <w:lang w:eastAsia="en-US"/>
        </w:rPr>
        <w:t xml:space="preserve">, 2008.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12. Яковлев, В.Ф. Правила дорожного движения РФ с комментариями.- М.: Третий Рим, 2011.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bCs/>
          <w:sz w:val="28"/>
          <w:szCs w:val="28"/>
          <w:lang w:eastAsia="en-US"/>
        </w:rPr>
        <w:lastRenderedPageBreak/>
        <w:t xml:space="preserve">Дополнительная литература: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>1. Афанасьев</w:t>
      </w:r>
      <w:proofErr w:type="gramStart"/>
      <w:r w:rsidRPr="00C923F9"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 w:rsidRPr="00C923F9">
        <w:rPr>
          <w:rFonts w:eastAsiaTheme="minorHAnsi"/>
          <w:sz w:val="28"/>
          <w:szCs w:val="28"/>
          <w:lang w:eastAsia="en-US"/>
        </w:rPr>
        <w:t xml:space="preserve"> Н. И. </w:t>
      </w:r>
      <w:proofErr w:type="spellStart"/>
      <w:r w:rsidRPr="00C923F9">
        <w:rPr>
          <w:rFonts w:eastAsiaTheme="minorHAnsi"/>
          <w:sz w:val="28"/>
          <w:szCs w:val="28"/>
          <w:lang w:eastAsia="en-US"/>
        </w:rPr>
        <w:t>Автослесарь</w:t>
      </w:r>
      <w:proofErr w:type="spellEnd"/>
      <w:r w:rsidRPr="00C923F9">
        <w:rPr>
          <w:rFonts w:eastAsiaTheme="minorHAnsi"/>
          <w:sz w:val="28"/>
          <w:szCs w:val="28"/>
          <w:lang w:eastAsia="en-US"/>
        </w:rPr>
        <w:t xml:space="preserve">. – М.: </w:t>
      </w:r>
      <w:proofErr w:type="spellStart"/>
      <w:r w:rsidRPr="00C923F9">
        <w:rPr>
          <w:rFonts w:eastAsiaTheme="minorHAnsi"/>
          <w:sz w:val="28"/>
          <w:szCs w:val="28"/>
          <w:lang w:eastAsia="en-US"/>
        </w:rPr>
        <w:t>Профобр</w:t>
      </w:r>
      <w:proofErr w:type="spellEnd"/>
      <w:r w:rsidRPr="00C923F9">
        <w:rPr>
          <w:rFonts w:eastAsiaTheme="minorHAnsi"/>
          <w:sz w:val="28"/>
          <w:szCs w:val="28"/>
          <w:lang w:eastAsia="en-US"/>
        </w:rPr>
        <w:t xml:space="preserve">., 2009.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2. </w:t>
      </w:r>
      <w:proofErr w:type="spellStart"/>
      <w:r w:rsidRPr="00C923F9">
        <w:rPr>
          <w:rFonts w:eastAsiaTheme="minorHAnsi"/>
          <w:sz w:val="28"/>
          <w:szCs w:val="28"/>
          <w:lang w:eastAsia="en-US"/>
        </w:rPr>
        <w:t>Беднарский</w:t>
      </w:r>
      <w:proofErr w:type="spellEnd"/>
      <w:r w:rsidRPr="00C923F9">
        <w:rPr>
          <w:rFonts w:eastAsiaTheme="minorHAnsi"/>
          <w:sz w:val="28"/>
          <w:szCs w:val="28"/>
          <w:lang w:eastAsia="en-US"/>
        </w:rPr>
        <w:t>, В. В. Организация капитального ремонта автомобилей: Учеб</w:t>
      </w:r>
      <w:proofErr w:type="gramStart"/>
      <w:r w:rsidRPr="00C923F9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C923F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923F9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C923F9">
        <w:rPr>
          <w:rFonts w:eastAsiaTheme="minorHAnsi"/>
          <w:sz w:val="28"/>
          <w:szCs w:val="28"/>
          <w:lang w:eastAsia="en-US"/>
        </w:rPr>
        <w:t xml:space="preserve">особие для сред. проф. образования/В. В. </w:t>
      </w:r>
      <w:proofErr w:type="spellStart"/>
      <w:r w:rsidRPr="00C923F9">
        <w:rPr>
          <w:rFonts w:eastAsiaTheme="minorHAnsi"/>
          <w:sz w:val="28"/>
          <w:szCs w:val="28"/>
          <w:lang w:eastAsia="en-US"/>
        </w:rPr>
        <w:t>Беднарский</w:t>
      </w:r>
      <w:proofErr w:type="spellEnd"/>
      <w:r w:rsidRPr="00C923F9">
        <w:rPr>
          <w:rFonts w:eastAsiaTheme="minorHAnsi"/>
          <w:sz w:val="28"/>
          <w:szCs w:val="28"/>
          <w:lang w:eastAsia="en-US"/>
        </w:rPr>
        <w:t xml:space="preserve">. – Ростов </w:t>
      </w:r>
      <w:proofErr w:type="spellStart"/>
      <w:r w:rsidRPr="00C923F9">
        <w:rPr>
          <w:rFonts w:eastAsiaTheme="minorHAnsi"/>
          <w:sz w:val="28"/>
          <w:szCs w:val="28"/>
          <w:lang w:eastAsia="en-US"/>
        </w:rPr>
        <w:t>н</w:t>
      </w:r>
      <w:proofErr w:type="spellEnd"/>
      <w:proofErr w:type="gramStart"/>
      <w:r w:rsidRPr="00C923F9">
        <w:rPr>
          <w:rFonts w:eastAsiaTheme="minorHAnsi"/>
          <w:sz w:val="28"/>
          <w:szCs w:val="28"/>
          <w:lang w:eastAsia="en-US"/>
        </w:rPr>
        <w:t>/Д</w:t>
      </w:r>
      <w:proofErr w:type="gramEnd"/>
      <w:r w:rsidRPr="00C923F9">
        <w:rPr>
          <w:rFonts w:eastAsiaTheme="minorHAnsi"/>
          <w:sz w:val="28"/>
          <w:szCs w:val="28"/>
          <w:lang w:eastAsia="en-US"/>
        </w:rPr>
        <w:t xml:space="preserve">: Феникс, 2008.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3. </w:t>
      </w:r>
      <w:proofErr w:type="spellStart"/>
      <w:r w:rsidRPr="00C923F9">
        <w:rPr>
          <w:rFonts w:eastAsiaTheme="minorHAnsi"/>
          <w:sz w:val="28"/>
          <w:szCs w:val="28"/>
          <w:lang w:eastAsia="en-US"/>
        </w:rPr>
        <w:t>Боровских</w:t>
      </w:r>
      <w:proofErr w:type="spellEnd"/>
      <w:r w:rsidRPr="00C923F9">
        <w:rPr>
          <w:rFonts w:eastAsiaTheme="minorHAnsi"/>
          <w:sz w:val="28"/>
          <w:szCs w:val="28"/>
          <w:lang w:eastAsia="en-US"/>
        </w:rPr>
        <w:t xml:space="preserve">, Ю.И. Техническое обслуживание и ремонт автомобилей. - М.: Высшая школа, 2009.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4. Головин, С.Ф., Коншин В.М., </w:t>
      </w:r>
      <w:proofErr w:type="spellStart"/>
      <w:r w:rsidRPr="00C923F9">
        <w:rPr>
          <w:rFonts w:eastAsiaTheme="minorHAnsi"/>
          <w:sz w:val="28"/>
          <w:szCs w:val="28"/>
          <w:lang w:eastAsia="en-US"/>
        </w:rPr>
        <w:t>Рубайлов</w:t>
      </w:r>
      <w:proofErr w:type="spellEnd"/>
      <w:r w:rsidRPr="00C923F9">
        <w:rPr>
          <w:rFonts w:eastAsiaTheme="minorHAnsi"/>
          <w:sz w:val="28"/>
          <w:szCs w:val="28"/>
          <w:lang w:eastAsia="en-US"/>
        </w:rPr>
        <w:t xml:space="preserve"> А.В. Эксплуатация и техническое обслуживание дорожных машин, автомобилей и тракторов. Учебник для сред</w:t>
      </w:r>
      <w:proofErr w:type="gramStart"/>
      <w:r w:rsidRPr="00C923F9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C923F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923F9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C923F9">
        <w:rPr>
          <w:rFonts w:eastAsiaTheme="minorHAnsi"/>
          <w:sz w:val="28"/>
          <w:szCs w:val="28"/>
          <w:lang w:eastAsia="en-US"/>
        </w:rPr>
        <w:t xml:space="preserve">роф. образования. / Под ред. Е.С. Локшина. – М.: Мастерство, 2008.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5. Дмитриев, М.Н Практикум по техническому обслуживанию автомобилей. - М.: Просвещение, 2010.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6. Круглов, С. М. Справочник </w:t>
      </w:r>
      <w:proofErr w:type="spellStart"/>
      <w:r w:rsidRPr="00C923F9">
        <w:rPr>
          <w:rFonts w:eastAsiaTheme="minorHAnsi"/>
          <w:sz w:val="28"/>
          <w:szCs w:val="28"/>
          <w:lang w:eastAsia="en-US"/>
        </w:rPr>
        <w:t>автослесаря</w:t>
      </w:r>
      <w:proofErr w:type="spellEnd"/>
      <w:r w:rsidRPr="00C923F9">
        <w:rPr>
          <w:rFonts w:eastAsiaTheme="minorHAnsi"/>
          <w:sz w:val="28"/>
          <w:szCs w:val="28"/>
          <w:lang w:eastAsia="en-US"/>
        </w:rPr>
        <w:t xml:space="preserve"> по техническому обслуживанию и ремонту легковых автомобилей: Справ</w:t>
      </w:r>
      <w:proofErr w:type="gramStart"/>
      <w:r w:rsidRPr="00C923F9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C923F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923F9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C923F9">
        <w:rPr>
          <w:rFonts w:eastAsiaTheme="minorHAnsi"/>
          <w:sz w:val="28"/>
          <w:szCs w:val="28"/>
          <w:lang w:eastAsia="en-US"/>
        </w:rPr>
        <w:t xml:space="preserve">особие/С.М. Круглов. – М.: Высшая школа, 2008.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7. </w:t>
      </w:r>
      <w:proofErr w:type="spellStart"/>
      <w:r w:rsidRPr="00C923F9">
        <w:rPr>
          <w:rFonts w:eastAsiaTheme="minorHAnsi"/>
          <w:sz w:val="28"/>
          <w:szCs w:val="28"/>
          <w:lang w:eastAsia="en-US"/>
        </w:rPr>
        <w:t>Карагодин</w:t>
      </w:r>
      <w:proofErr w:type="spellEnd"/>
      <w:r w:rsidRPr="00C923F9">
        <w:rPr>
          <w:rFonts w:eastAsiaTheme="minorHAnsi"/>
          <w:sz w:val="28"/>
          <w:szCs w:val="28"/>
          <w:lang w:eastAsia="en-US"/>
        </w:rPr>
        <w:t xml:space="preserve">, В.И. Ремонт двигателей. – М.: ИНФРА-М, 2010.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8. </w:t>
      </w:r>
      <w:proofErr w:type="spellStart"/>
      <w:r w:rsidRPr="00C923F9">
        <w:rPr>
          <w:rFonts w:eastAsiaTheme="minorHAnsi"/>
          <w:sz w:val="28"/>
          <w:szCs w:val="28"/>
          <w:lang w:eastAsia="en-US"/>
        </w:rPr>
        <w:t>Молоков</w:t>
      </w:r>
      <w:proofErr w:type="spellEnd"/>
      <w:r w:rsidRPr="00C923F9">
        <w:rPr>
          <w:rFonts w:eastAsiaTheme="minorHAnsi"/>
          <w:sz w:val="28"/>
          <w:szCs w:val="28"/>
          <w:lang w:eastAsia="en-US"/>
        </w:rPr>
        <w:t xml:space="preserve">, В.М. Учебник по устройству автомобиля. – М.: </w:t>
      </w:r>
      <w:proofErr w:type="spellStart"/>
      <w:r w:rsidRPr="00C923F9">
        <w:rPr>
          <w:rFonts w:eastAsiaTheme="minorHAnsi"/>
          <w:sz w:val="28"/>
          <w:szCs w:val="28"/>
          <w:lang w:eastAsia="en-US"/>
        </w:rPr>
        <w:t>РусьАвтокнига</w:t>
      </w:r>
      <w:proofErr w:type="spellEnd"/>
      <w:r w:rsidRPr="00C923F9">
        <w:rPr>
          <w:rFonts w:eastAsiaTheme="minorHAnsi"/>
          <w:sz w:val="28"/>
          <w:szCs w:val="28"/>
          <w:lang w:eastAsia="en-US"/>
        </w:rPr>
        <w:t xml:space="preserve">, 2009.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>9. Панов, Ю. В.Установка и эксплуатация газобаллонного оборудования автомобилей: учеб</w:t>
      </w:r>
      <w:proofErr w:type="gramStart"/>
      <w:r w:rsidRPr="00C923F9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C923F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923F9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C923F9">
        <w:rPr>
          <w:rFonts w:eastAsiaTheme="minorHAnsi"/>
          <w:sz w:val="28"/>
          <w:szCs w:val="28"/>
          <w:lang w:eastAsia="en-US"/>
        </w:rPr>
        <w:t xml:space="preserve">особие для начал. проф. образования/ Ю. В. Панов. – М.: Академия, 2008.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10. Чумаченко, Ю.Т. Автомобильный практикум. – Ростов </w:t>
      </w:r>
      <w:proofErr w:type="spellStart"/>
      <w:r w:rsidRPr="00C923F9">
        <w:rPr>
          <w:rFonts w:eastAsiaTheme="minorHAnsi"/>
          <w:sz w:val="28"/>
          <w:szCs w:val="28"/>
          <w:lang w:eastAsia="en-US"/>
        </w:rPr>
        <w:t>н</w:t>
      </w:r>
      <w:proofErr w:type="spellEnd"/>
      <w:proofErr w:type="gramStart"/>
      <w:r w:rsidRPr="00C923F9">
        <w:rPr>
          <w:rFonts w:eastAsiaTheme="minorHAnsi"/>
          <w:sz w:val="28"/>
          <w:szCs w:val="28"/>
          <w:lang w:eastAsia="en-US"/>
        </w:rPr>
        <w:t>/Д</w:t>
      </w:r>
      <w:proofErr w:type="gramEnd"/>
      <w:r w:rsidRPr="00C923F9">
        <w:rPr>
          <w:rFonts w:eastAsiaTheme="minorHAnsi"/>
          <w:sz w:val="28"/>
          <w:szCs w:val="28"/>
          <w:lang w:eastAsia="en-US"/>
        </w:rPr>
        <w:t xml:space="preserve">: Феникс, 2009.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11. Чумаченко, Ю.Т. Автомобильный электрик. – Ростов </w:t>
      </w:r>
      <w:proofErr w:type="spellStart"/>
      <w:r w:rsidRPr="00C923F9">
        <w:rPr>
          <w:rFonts w:eastAsiaTheme="minorHAnsi"/>
          <w:sz w:val="28"/>
          <w:szCs w:val="28"/>
          <w:lang w:eastAsia="en-US"/>
        </w:rPr>
        <w:t>н</w:t>
      </w:r>
      <w:proofErr w:type="spellEnd"/>
      <w:proofErr w:type="gramStart"/>
      <w:r w:rsidRPr="00C923F9">
        <w:rPr>
          <w:rFonts w:eastAsiaTheme="minorHAnsi"/>
          <w:sz w:val="28"/>
          <w:szCs w:val="28"/>
          <w:lang w:eastAsia="en-US"/>
        </w:rPr>
        <w:t>/Д</w:t>
      </w:r>
      <w:proofErr w:type="gramEnd"/>
      <w:r w:rsidRPr="00C923F9">
        <w:rPr>
          <w:rFonts w:eastAsiaTheme="minorHAnsi"/>
          <w:sz w:val="28"/>
          <w:szCs w:val="28"/>
          <w:lang w:eastAsia="en-US"/>
        </w:rPr>
        <w:t xml:space="preserve">: Феникс, 2010.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12. Эксплуатация автомобилей и охрана труда на транспорте. – Ростов </w:t>
      </w:r>
      <w:proofErr w:type="spellStart"/>
      <w:r w:rsidRPr="00C923F9">
        <w:rPr>
          <w:rFonts w:eastAsiaTheme="minorHAnsi"/>
          <w:sz w:val="28"/>
          <w:szCs w:val="28"/>
          <w:lang w:eastAsia="en-US"/>
        </w:rPr>
        <w:t>н</w:t>
      </w:r>
      <w:proofErr w:type="spellEnd"/>
      <w:proofErr w:type="gramStart"/>
      <w:r w:rsidRPr="00C923F9">
        <w:rPr>
          <w:rFonts w:eastAsiaTheme="minorHAnsi"/>
          <w:sz w:val="28"/>
          <w:szCs w:val="28"/>
          <w:lang w:eastAsia="en-US"/>
        </w:rPr>
        <w:t>/Д</w:t>
      </w:r>
      <w:proofErr w:type="gramEnd"/>
      <w:r w:rsidRPr="00C923F9">
        <w:rPr>
          <w:rFonts w:eastAsiaTheme="minorHAnsi"/>
          <w:sz w:val="28"/>
          <w:szCs w:val="28"/>
          <w:lang w:eastAsia="en-US"/>
        </w:rPr>
        <w:t xml:space="preserve">: Феникс, 2009.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bCs/>
          <w:sz w:val="28"/>
          <w:szCs w:val="28"/>
          <w:lang w:eastAsia="en-US"/>
        </w:rPr>
        <w:t xml:space="preserve">Экранно-звуковые пособия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>1. 3D-инструктор</w:t>
      </w:r>
      <w:proofErr w:type="gramStart"/>
      <w:r w:rsidRPr="00C923F9">
        <w:rPr>
          <w:rFonts w:eastAsiaTheme="minorHAnsi"/>
          <w:sz w:val="28"/>
          <w:szCs w:val="28"/>
          <w:lang w:eastAsia="en-US"/>
        </w:rPr>
        <w:t>.Т</w:t>
      </w:r>
      <w:proofErr w:type="gramEnd"/>
      <w:r w:rsidRPr="00C923F9">
        <w:rPr>
          <w:rFonts w:eastAsiaTheme="minorHAnsi"/>
          <w:sz w:val="28"/>
          <w:szCs w:val="28"/>
          <w:lang w:eastAsia="en-US"/>
        </w:rPr>
        <w:t>еоретический экзамен ПДД, 2009 (</w:t>
      </w:r>
      <w:proofErr w:type="spellStart"/>
      <w:r w:rsidRPr="00C923F9">
        <w:rPr>
          <w:rFonts w:eastAsiaTheme="minorHAnsi"/>
          <w:sz w:val="28"/>
          <w:szCs w:val="28"/>
          <w:lang w:eastAsia="en-US"/>
        </w:rPr>
        <w:t>DVD-Box</w:t>
      </w:r>
      <w:proofErr w:type="spellEnd"/>
      <w:r w:rsidRPr="00C923F9">
        <w:rPr>
          <w:rFonts w:eastAsiaTheme="minorHAnsi"/>
          <w:sz w:val="28"/>
          <w:szCs w:val="28"/>
          <w:lang w:eastAsia="en-US"/>
        </w:rPr>
        <w:t xml:space="preserve">)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2. 3D-инструктор. </w:t>
      </w:r>
      <w:proofErr w:type="gramStart"/>
      <w:r w:rsidRPr="00C923F9">
        <w:rPr>
          <w:rFonts w:eastAsiaTheme="minorHAnsi"/>
          <w:sz w:val="28"/>
          <w:szCs w:val="28"/>
          <w:lang w:eastAsia="en-US"/>
        </w:rPr>
        <w:t>Учебный</w:t>
      </w:r>
      <w:proofErr w:type="gramEnd"/>
      <w:r w:rsidRPr="00C923F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923F9">
        <w:rPr>
          <w:rFonts w:eastAsiaTheme="minorHAnsi"/>
          <w:sz w:val="28"/>
          <w:szCs w:val="28"/>
          <w:lang w:eastAsia="en-US"/>
        </w:rPr>
        <w:t>автосимулятор</w:t>
      </w:r>
      <w:proofErr w:type="spellEnd"/>
      <w:r w:rsidRPr="00C923F9">
        <w:rPr>
          <w:rFonts w:eastAsiaTheme="minorHAnsi"/>
          <w:sz w:val="28"/>
          <w:szCs w:val="28"/>
          <w:lang w:eastAsia="en-US"/>
        </w:rPr>
        <w:t xml:space="preserve"> + ПДД с изменениями от 01.03.2009 года (</w:t>
      </w:r>
      <w:proofErr w:type="spellStart"/>
      <w:r w:rsidRPr="00C923F9">
        <w:rPr>
          <w:rFonts w:eastAsiaTheme="minorHAnsi"/>
          <w:sz w:val="28"/>
          <w:szCs w:val="28"/>
          <w:lang w:eastAsia="en-US"/>
        </w:rPr>
        <w:t>DVD-Box</w:t>
      </w:r>
      <w:proofErr w:type="spellEnd"/>
      <w:r w:rsidRPr="00C923F9">
        <w:rPr>
          <w:rFonts w:eastAsiaTheme="minorHAnsi"/>
          <w:sz w:val="28"/>
          <w:szCs w:val="28"/>
          <w:lang w:eastAsia="en-US"/>
        </w:rPr>
        <w:t xml:space="preserve">)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3. ПДД для всей семьи.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4. Травматизм. Правила оказания первой медицинской помощи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5. Экстремальное вождение. Приемы </w:t>
      </w:r>
      <w:proofErr w:type="spellStart"/>
      <w:r w:rsidRPr="00C923F9">
        <w:rPr>
          <w:rFonts w:eastAsiaTheme="minorHAnsi"/>
          <w:sz w:val="28"/>
          <w:szCs w:val="28"/>
          <w:lang w:eastAsia="en-US"/>
        </w:rPr>
        <w:t>контраварийного</w:t>
      </w:r>
      <w:proofErr w:type="spellEnd"/>
      <w:r w:rsidRPr="00C923F9">
        <w:rPr>
          <w:rFonts w:eastAsiaTheme="minorHAnsi"/>
          <w:sz w:val="28"/>
          <w:szCs w:val="28"/>
          <w:lang w:eastAsia="en-US"/>
        </w:rPr>
        <w:t xml:space="preserve"> вождения. (Цыганков Э.С.)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6. ПДД. Уроки вождения. (Моделирование практически всех дорожных ситуаций, в том числе и аварий)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7. Экстремальное вождение. Мастерство управления автомобилем.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8. Управление в критических ситуациях (Цыганков Э.С.)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9. Правила дорожного движения с изменениями на 1 марта 2009 г. Экзаменационные билеты и тематические задачи ГИБДД категории «АВ»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10. </w:t>
      </w:r>
      <w:proofErr w:type="spellStart"/>
      <w:r w:rsidRPr="00C923F9">
        <w:rPr>
          <w:rFonts w:eastAsiaTheme="minorHAnsi"/>
          <w:sz w:val="28"/>
          <w:szCs w:val="28"/>
          <w:lang w:eastAsia="en-US"/>
        </w:rPr>
        <w:t>Автоликбез</w:t>
      </w:r>
      <w:proofErr w:type="spellEnd"/>
      <w:r w:rsidRPr="00C923F9">
        <w:rPr>
          <w:rFonts w:eastAsiaTheme="minorHAnsi"/>
          <w:sz w:val="28"/>
          <w:szCs w:val="28"/>
          <w:lang w:eastAsia="en-US"/>
        </w:rPr>
        <w:t xml:space="preserve"> с Юрием </w:t>
      </w:r>
      <w:proofErr w:type="spellStart"/>
      <w:r w:rsidRPr="00C923F9">
        <w:rPr>
          <w:rFonts w:eastAsiaTheme="minorHAnsi"/>
          <w:sz w:val="28"/>
          <w:szCs w:val="28"/>
          <w:lang w:eastAsia="en-US"/>
        </w:rPr>
        <w:t>Гейко</w:t>
      </w:r>
      <w:proofErr w:type="spellEnd"/>
      <w:r w:rsidRPr="00C923F9">
        <w:rPr>
          <w:rFonts w:eastAsiaTheme="minorHAnsi"/>
          <w:sz w:val="28"/>
          <w:szCs w:val="28"/>
          <w:lang w:eastAsia="en-US"/>
        </w:rPr>
        <w:t xml:space="preserve">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11. Мастерство вождения-2.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12. Школа </w:t>
      </w:r>
      <w:proofErr w:type="spellStart"/>
      <w:r w:rsidRPr="00C923F9">
        <w:rPr>
          <w:rFonts w:eastAsiaTheme="minorHAnsi"/>
          <w:sz w:val="28"/>
          <w:szCs w:val="28"/>
          <w:lang w:eastAsia="en-US"/>
        </w:rPr>
        <w:t>контраварийного</w:t>
      </w:r>
      <w:proofErr w:type="spellEnd"/>
      <w:r w:rsidRPr="00C923F9">
        <w:rPr>
          <w:rFonts w:eastAsiaTheme="minorHAnsi"/>
          <w:sz w:val="28"/>
          <w:szCs w:val="28"/>
          <w:lang w:eastAsia="en-US"/>
        </w:rPr>
        <w:t xml:space="preserve"> вождения профессора Цыганкова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13. Самоучитель безопасной езды «За рулем»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14. Дорожные ситуации. Как избежать обмана на дорогах?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15. Игра по Правилам дорожного движения. Более 250 заданий на все разделы ПДД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16. Авто для чайников. Обучение, вождение, мой автомобиль.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3"/>
          <w:lang w:eastAsia="en-US"/>
        </w:rPr>
      </w:pPr>
      <w:r w:rsidRPr="00C923F9">
        <w:rPr>
          <w:rFonts w:eastAsiaTheme="minorHAnsi"/>
          <w:sz w:val="28"/>
          <w:szCs w:val="23"/>
          <w:lang w:eastAsia="en-US"/>
        </w:rPr>
        <w:t xml:space="preserve"> </w:t>
      </w:r>
      <w:r w:rsidRPr="00C923F9">
        <w:rPr>
          <w:rFonts w:eastAsiaTheme="minorHAnsi"/>
          <w:sz w:val="28"/>
          <w:szCs w:val="28"/>
          <w:lang w:eastAsia="en-US"/>
        </w:rPr>
        <w:t>17. Авто на двоих. «</w:t>
      </w:r>
      <w:proofErr w:type="spellStart"/>
      <w:r w:rsidRPr="00C923F9">
        <w:rPr>
          <w:rFonts w:eastAsiaTheme="minorHAnsi"/>
          <w:sz w:val="28"/>
          <w:szCs w:val="28"/>
          <w:lang w:eastAsia="en-US"/>
        </w:rPr>
        <w:t>Автоликбез</w:t>
      </w:r>
      <w:proofErr w:type="spellEnd"/>
      <w:r w:rsidRPr="00C923F9">
        <w:rPr>
          <w:rFonts w:eastAsiaTheme="minorHAnsi"/>
          <w:sz w:val="28"/>
          <w:szCs w:val="28"/>
          <w:lang w:eastAsia="en-US"/>
        </w:rPr>
        <w:t xml:space="preserve">»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18. 3D-инструктор. Теоретический экзамен. ПДД 2009года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19. Симулятор вождения. Виртуальный водитель.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20. </w:t>
      </w:r>
      <w:proofErr w:type="gramStart"/>
      <w:r w:rsidRPr="00C923F9">
        <w:rPr>
          <w:rFonts w:eastAsiaTheme="minorHAnsi"/>
          <w:sz w:val="28"/>
          <w:szCs w:val="28"/>
          <w:lang w:eastAsia="en-US"/>
        </w:rPr>
        <w:t>Электронная</w:t>
      </w:r>
      <w:proofErr w:type="gramEnd"/>
      <w:r w:rsidRPr="00C923F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923F9">
        <w:rPr>
          <w:rFonts w:eastAsiaTheme="minorHAnsi"/>
          <w:sz w:val="28"/>
          <w:szCs w:val="28"/>
          <w:lang w:eastAsia="en-US"/>
        </w:rPr>
        <w:t>плакатница</w:t>
      </w:r>
      <w:proofErr w:type="spellEnd"/>
      <w:r w:rsidRPr="00C923F9">
        <w:rPr>
          <w:rFonts w:eastAsiaTheme="minorHAnsi"/>
          <w:sz w:val="28"/>
          <w:szCs w:val="28"/>
          <w:lang w:eastAsia="en-US"/>
        </w:rPr>
        <w:t xml:space="preserve"> (библиотеки тематических иллюстраций по БДД) на CD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lastRenderedPageBreak/>
        <w:t xml:space="preserve">21. Электронный стенд «Средства регулирования дорожного движения» на CD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22. Основы законодательства в сфере дорожного движения (33 </w:t>
      </w:r>
      <w:proofErr w:type="gramStart"/>
      <w:r w:rsidRPr="00C923F9">
        <w:rPr>
          <w:rFonts w:eastAsiaTheme="minorHAnsi"/>
          <w:sz w:val="28"/>
          <w:szCs w:val="28"/>
          <w:lang w:eastAsia="en-US"/>
        </w:rPr>
        <w:t>учебных</w:t>
      </w:r>
      <w:proofErr w:type="gramEnd"/>
      <w:r w:rsidRPr="00C923F9">
        <w:rPr>
          <w:rFonts w:eastAsiaTheme="minorHAnsi"/>
          <w:sz w:val="28"/>
          <w:szCs w:val="28"/>
          <w:lang w:eastAsia="en-US"/>
        </w:rPr>
        <w:t xml:space="preserve"> фильма)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23. Правила дорожного движения (26 учебных фильмов)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24. БДД. Общие вопросы безопасности дорожного движения (8 учебных фильмов)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25. БДД. Управление автомобилем на опасных участках дорог и в сложных дорожных условиях (15 учебных фильмов)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26. БДД. Потенциально опасные дорожные ситуации (6 учебных фильмов)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27. БДД. Психология безопасного управления автомобилем (3 </w:t>
      </w:r>
      <w:proofErr w:type="gramStart"/>
      <w:r w:rsidRPr="00C923F9">
        <w:rPr>
          <w:rFonts w:eastAsiaTheme="minorHAnsi"/>
          <w:sz w:val="28"/>
          <w:szCs w:val="28"/>
          <w:lang w:eastAsia="en-US"/>
        </w:rPr>
        <w:t>учебных</w:t>
      </w:r>
      <w:proofErr w:type="gramEnd"/>
      <w:r w:rsidRPr="00C923F9">
        <w:rPr>
          <w:rFonts w:eastAsiaTheme="minorHAnsi"/>
          <w:sz w:val="28"/>
          <w:szCs w:val="28"/>
          <w:lang w:eastAsia="en-US"/>
        </w:rPr>
        <w:t xml:space="preserve"> фильма)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28. БДД. Чего можно ожидать от ребенка на дороге (4 </w:t>
      </w:r>
      <w:proofErr w:type="gramStart"/>
      <w:r w:rsidRPr="00C923F9">
        <w:rPr>
          <w:rFonts w:eastAsiaTheme="minorHAnsi"/>
          <w:sz w:val="28"/>
          <w:szCs w:val="28"/>
          <w:lang w:eastAsia="en-US"/>
        </w:rPr>
        <w:t>учебных</w:t>
      </w:r>
      <w:proofErr w:type="gramEnd"/>
      <w:r w:rsidRPr="00C923F9">
        <w:rPr>
          <w:rFonts w:eastAsiaTheme="minorHAnsi"/>
          <w:sz w:val="28"/>
          <w:szCs w:val="28"/>
          <w:lang w:eastAsia="en-US"/>
        </w:rPr>
        <w:t xml:space="preserve"> фильма)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29. БДД. Действия водителя в чрезвычайных обстоятельствах (4 учебных фильма)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30. Школа высшего водительского мастерства (9 учебных фильмов)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31. Устройство и тех. обслуживание автомобилей (56 учебных фильмов)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32. Первая доврачебная помощь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33. Безопасное вождение автомобиля в сложных условиях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34. </w:t>
      </w:r>
      <w:proofErr w:type="spellStart"/>
      <w:r w:rsidRPr="00C923F9">
        <w:rPr>
          <w:rFonts w:eastAsiaTheme="minorHAnsi"/>
          <w:sz w:val="28"/>
          <w:szCs w:val="28"/>
          <w:lang w:eastAsia="en-US"/>
        </w:rPr>
        <w:t>Мультимедийная</w:t>
      </w:r>
      <w:proofErr w:type="spellEnd"/>
      <w:r w:rsidRPr="00C923F9">
        <w:rPr>
          <w:rFonts w:eastAsiaTheme="minorHAnsi"/>
          <w:sz w:val="28"/>
          <w:szCs w:val="28"/>
          <w:lang w:eastAsia="en-US"/>
        </w:rPr>
        <w:t xml:space="preserve"> программа «</w:t>
      </w:r>
      <w:proofErr w:type="spellStart"/>
      <w:r w:rsidRPr="00C923F9">
        <w:rPr>
          <w:rFonts w:eastAsiaTheme="minorHAnsi"/>
          <w:sz w:val="28"/>
          <w:szCs w:val="28"/>
          <w:lang w:eastAsia="en-US"/>
        </w:rPr>
        <w:t>Автолектор-Профтехнология</w:t>
      </w:r>
      <w:proofErr w:type="spellEnd"/>
      <w:r w:rsidRPr="00C923F9">
        <w:rPr>
          <w:rFonts w:eastAsiaTheme="minorHAnsi"/>
          <w:sz w:val="28"/>
          <w:szCs w:val="28"/>
          <w:lang w:eastAsia="en-US"/>
        </w:rPr>
        <w:t xml:space="preserve">»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3"/>
          <w:lang w:eastAsia="en-US"/>
        </w:rPr>
      </w:pP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lang w:eastAsia="en-US"/>
        </w:rPr>
      </w:pPr>
    </w:p>
    <w:p w:rsidR="00FB0BFC" w:rsidRPr="00C923F9" w:rsidRDefault="00FB0BFC" w:rsidP="00FB0BFC">
      <w:pPr>
        <w:pageBreakBefore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bCs/>
          <w:sz w:val="28"/>
          <w:szCs w:val="28"/>
          <w:lang w:eastAsia="en-US"/>
        </w:rPr>
        <w:lastRenderedPageBreak/>
        <w:t xml:space="preserve">Мультимедиа библиотека: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1. Автомобильная энциклопедия Кирилла и </w:t>
      </w:r>
      <w:proofErr w:type="spellStart"/>
      <w:r w:rsidRPr="00C923F9">
        <w:rPr>
          <w:rFonts w:eastAsiaTheme="minorHAnsi"/>
          <w:sz w:val="28"/>
          <w:szCs w:val="28"/>
          <w:lang w:eastAsia="en-US"/>
        </w:rPr>
        <w:t>Мефодия</w:t>
      </w:r>
      <w:proofErr w:type="spellEnd"/>
      <w:r w:rsidRPr="00C923F9">
        <w:rPr>
          <w:rFonts w:eastAsiaTheme="minorHAnsi"/>
          <w:sz w:val="28"/>
          <w:szCs w:val="28"/>
          <w:lang w:eastAsia="en-US"/>
        </w:rPr>
        <w:t xml:space="preserve"> [Электронный ресурс]. – М.: Кирилл и </w:t>
      </w:r>
      <w:proofErr w:type="spellStart"/>
      <w:r w:rsidRPr="00C923F9">
        <w:rPr>
          <w:rFonts w:eastAsiaTheme="minorHAnsi"/>
          <w:sz w:val="28"/>
          <w:szCs w:val="28"/>
          <w:lang w:eastAsia="en-US"/>
        </w:rPr>
        <w:t>Мефодий</w:t>
      </w:r>
      <w:proofErr w:type="spellEnd"/>
      <w:r w:rsidRPr="00C923F9">
        <w:rPr>
          <w:rFonts w:eastAsiaTheme="minorHAnsi"/>
          <w:sz w:val="28"/>
          <w:szCs w:val="28"/>
          <w:lang w:eastAsia="en-US"/>
        </w:rPr>
        <w:t>, 2008, 1 электрон</w:t>
      </w:r>
      <w:proofErr w:type="gramStart"/>
      <w:r w:rsidRPr="00C923F9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C923F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923F9">
        <w:rPr>
          <w:rFonts w:eastAsiaTheme="minorHAnsi"/>
          <w:sz w:val="28"/>
          <w:szCs w:val="28"/>
          <w:lang w:eastAsia="en-US"/>
        </w:rPr>
        <w:t>о</w:t>
      </w:r>
      <w:proofErr w:type="gramEnd"/>
      <w:r w:rsidRPr="00C923F9">
        <w:rPr>
          <w:rFonts w:eastAsiaTheme="minorHAnsi"/>
          <w:sz w:val="28"/>
          <w:szCs w:val="28"/>
          <w:lang w:eastAsia="en-US"/>
        </w:rPr>
        <w:t xml:space="preserve">пт. диск (CD-ROM)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2. Классный водитель. Безопасность дорожного движения [Электронный ресурс]. – М.: </w:t>
      </w:r>
      <w:proofErr w:type="spellStart"/>
      <w:r w:rsidRPr="00C923F9">
        <w:rPr>
          <w:rFonts w:eastAsiaTheme="minorHAnsi"/>
          <w:sz w:val="28"/>
          <w:szCs w:val="28"/>
          <w:lang w:eastAsia="en-US"/>
        </w:rPr>
        <w:t>Эконавт</w:t>
      </w:r>
      <w:proofErr w:type="spellEnd"/>
      <w:r w:rsidRPr="00C923F9">
        <w:rPr>
          <w:rFonts w:eastAsiaTheme="minorHAnsi"/>
          <w:sz w:val="28"/>
          <w:szCs w:val="28"/>
          <w:lang w:eastAsia="en-US"/>
        </w:rPr>
        <w:t>, 2006, 1 электрон</w:t>
      </w:r>
      <w:proofErr w:type="gramStart"/>
      <w:r w:rsidRPr="00C923F9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C923F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923F9">
        <w:rPr>
          <w:rFonts w:eastAsiaTheme="minorHAnsi"/>
          <w:sz w:val="28"/>
          <w:szCs w:val="28"/>
          <w:lang w:eastAsia="en-US"/>
        </w:rPr>
        <w:t>о</w:t>
      </w:r>
      <w:proofErr w:type="gramEnd"/>
      <w:r w:rsidRPr="00C923F9">
        <w:rPr>
          <w:rFonts w:eastAsiaTheme="minorHAnsi"/>
          <w:sz w:val="28"/>
          <w:szCs w:val="28"/>
          <w:lang w:eastAsia="en-US"/>
        </w:rPr>
        <w:t xml:space="preserve">пт. диск (CD-ROM)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3. Классный водитель. Безопасность дорожного движения [Электронный ресурс]. – М.: </w:t>
      </w:r>
      <w:proofErr w:type="spellStart"/>
      <w:r w:rsidRPr="00C923F9">
        <w:rPr>
          <w:rFonts w:eastAsiaTheme="minorHAnsi"/>
          <w:sz w:val="28"/>
          <w:szCs w:val="28"/>
          <w:lang w:eastAsia="en-US"/>
        </w:rPr>
        <w:t>Эконавт</w:t>
      </w:r>
      <w:proofErr w:type="spellEnd"/>
      <w:r w:rsidRPr="00C923F9">
        <w:rPr>
          <w:rFonts w:eastAsiaTheme="minorHAnsi"/>
          <w:sz w:val="28"/>
          <w:szCs w:val="28"/>
          <w:lang w:eastAsia="en-US"/>
        </w:rPr>
        <w:t>, 2008, 2 электрон</w:t>
      </w:r>
      <w:proofErr w:type="gramStart"/>
      <w:r w:rsidRPr="00C923F9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C923F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923F9">
        <w:rPr>
          <w:rFonts w:eastAsiaTheme="minorHAnsi"/>
          <w:sz w:val="28"/>
          <w:szCs w:val="28"/>
          <w:lang w:eastAsia="en-US"/>
        </w:rPr>
        <w:t>о</w:t>
      </w:r>
      <w:proofErr w:type="gramEnd"/>
      <w:r w:rsidRPr="00C923F9">
        <w:rPr>
          <w:rFonts w:eastAsiaTheme="minorHAnsi"/>
          <w:sz w:val="28"/>
          <w:szCs w:val="28"/>
          <w:lang w:eastAsia="en-US"/>
        </w:rPr>
        <w:t xml:space="preserve">пт. диск (CD-ROM)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4. Классный водитель. Безопасность дорожного движения [Электронный ресурс]. – М.: </w:t>
      </w:r>
      <w:proofErr w:type="spellStart"/>
      <w:r w:rsidRPr="00C923F9">
        <w:rPr>
          <w:rFonts w:eastAsiaTheme="minorHAnsi"/>
          <w:sz w:val="28"/>
          <w:szCs w:val="28"/>
          <w:lang w:eastAsia="en-US"/>
        </w:rPr>
        <w:t>Эконавт</w:t>
      </w:r>
      <w:proofErr w:type="spellEnd"/>
      <w:r w:rsidRPr="00C923F9">
        <w:rPr>
          <w:rFonts w:eastAsiaTheme="minorHAnsi"/>
          <w:sz w:val="28"/>
          <w:szCs w:val="28"/>
          <w:lang w:eastAsia="en-US"/>
        </w:rPr>
        <w:t>, 2009, 1 электрон</w:t>
      </w:r>
      <w:proofErr w:type="gramStart"/>
      <w:r w:rsidRPr="00C923F9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C923F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923F9">
        <w:rPr>
          <w:rFonts w:eastAsiaTheme="minorHAnsi"/>
          <w:sz w:val="28"/>
          <w:szCs w:val="28"/>
          <w:lang w:eastAsia="en-US"/>
        </w:rPr>
        <w:t>о</w:t>
      </w:r>
      <w:proofErr w:type="gramEnd"/>
      <w:r w:rsidRPr="00C923F9">
        <w:rPr>
          <w:rFonts w:eastAsiaTheme="minorHAnsi"/>
          <w:sz w:val="28"/>
          <w:szCs w:val="28"/>
          <w:lang w:eastAsia="en-US"/>
        </w:rPr>
        <w:t xml:space="preserve">пт. диск (CD-ROM)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5. Классный водитель. Безопасность дорожного движения [Электронный ресурс]. – М.: </w:t>
      </w:r>
      <w:proofErr w:type="spellStart"/>
      <w:r w:rsidRPr="00C923F9">
        <w:rPr>
          <w:rFonts w:eastAsiaTheme="minorHAnsi"/>
          <w:sz w:val="28"/>
          <w:szCs w:val="28"/>
          <w:lang w:eastAsia="en-US"/>
        </w:rPr>
        <w:t>Эконавт</w:t>
      </w:r>
      <w:proofErr w:type="spellEnd"/>
      <w:r w:rsidRPr="00C923F9">
        <w:rPr>
          <w:rFonts w:eastAsiaTheme="minorHAnsi"/>
          <w:sz w:val="28"/>
          <w:szCs w:val="28"/>
          <w:lang w:eastAsia="en-US"/>
        </w:rPr>
        <w:t>, 2010, 1 электрон</w:t>
      </w:r>
      <w:proofErr w:type="gramStart"/>
      <w:r w:rsidRPr="00C923F9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C923F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923F9">
        <w:rPr>
          <w:rFonts w:eastAsiaTheme="minorHAnsi"/>
          <w:sz w:val="28"/>
          <w:szCs w:val="28"/>
          <w:lang w:eastAsia="en-US"/>
        </w:rPr>
        <w:t>о</w:t>
      </w:r>
      <w:proofErr w:type="gramEnd"/>
      <w:r w:rsidRPr="00C923F9">
        <w:rPr>
          <w:rFonts w:eastAsiaTheme="minorHAnsi"/>
          <w:sz w:val="28"/>
          <w:szCs w:val="28"/>
          <w:lang w:eastAsia="en-US"/>
        </w:rPr>
        <w:t xml:space="preserve">пт. диск (CD-ROM)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>6. Правила дорожного движения 2010 [Электронный ресурс]. – М.: Новый диск, 2010, 1 электрон</w:t>
      </w:r>
      <w:proofErr w:type="gramStart"/>
      <w:r w:rsidRPr="00C923F9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C923F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923F9">
        <w:rPr>
          <w:rFonts w:eastAsiaTheme="minorHAnsi"/>
          <w:sz w:val="28"/>
          <w:szCs w:val="28"/>
          <w:lang w:eastAsia="en-US"/>
        </w:rPr>
        <w:t>о</w:t>
      </w:r>
      <w:proofErr w:type="gramEnd"/>
      <w:r w:rsidRPr="00C923F9">
        <w:rPr>
          <w:rFonts w:eastAsiaTheme="minorHAnsi"/>
          <w:sz w:val="28"/>
          <w:szCs w:val="28"/>
          <w:lang w:eastAsia="en-US"/>
        </w:rPr>
        <w:t xml:space="preserve">пт. диск (CD-ROM)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>7. Практикум слесаря по ремонту тракторов (в двух частях) [Электронный ресурс]. – М.: ГУ РЦ ЭМТО, 2003, 2 электрон</w:t>
      </w:r>
      <w:proofErr w:type="gramStart"/>
      <w:r w:rsidRPr="00C923F9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C923F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923F9">
        <w:rPr>
          <w:rFonts w:eastAsiaTheme="minorHAnsi"/>
          <w:sz w:val="28"/>
          <w:szCs w:val="28"/>
          <w:lang w:eastAsia="en-US"/>
        </w:rPr>
        <w:t>о</w:t>
      </w:r>
      <w:proofErr w:type="gramEnd"/>
      <w:r w:rsidRPr="00C923F9">
        <w:rPr>
          <w:rFonts w:eastAsiaTheme="minorHAnsi"/>
          <w:sz w:val="28"/>
          <w:szCs w:val="28"/>
          <w:lang w:eastAsia="en-US"/>
        </w:rPr>
        <w:t xml:space="preserve">пт. диск (CD-ROM)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>8. Специалист по ремонту и обслуживанию электрооборудования импортных легковых автомобилей [Электронный ресурс]. – М.: Федеральное унитарное предприятие «Труд», 2002, 1 электрон</w:t>
      </w:r>
      <w:proofErr w:type="gramStart"/>
      <w:r w:rsidRPr="00C923F9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C923F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923F9">
        <w:rPr>
          <w:rFonts w:eastAsiaTheme="minorHAnsi"/>
          <w:sz w:val="28"/>
          <w:szCs w:val="28"/>
          <w:lang w:eastAsia="en-US"/>
        </w:rPr>
        <w:t>о</w:t>
      </w:r>
      <w:proofErr w:type="gramEnd"/>
      <w:r w:rsidRPr="00C923F9">
        <w:rPr>
          <w:rFonts w:eastAsiaTheme="minorHAnsi"/>
          <w:sz w:val="28"/>
          <w:szCs w:val="28"/>
          <w:lang w:eastAsia="en-US"/>
        </w:rPr>
        <w:t xml:space="preserve">пт. диск (CD-ROM)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>9. Специалист по ремонту и обслуживанию электрооборудования импортных легковых автомобилей [Электронный ресурс]. – М.: Федеральное унитарное предприятие «Труд», 2002, 1 электрон</w:t>
      </w:r>
      <w:proofErr w:type="gramStart"/>
      <w:r w:rsidRPr="00C923F9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C923F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923F9">
        <w:rPr>
          <w:rFonts w:eastAsiaTheme="minorHAnsi"/>
          <w:sz w:val="28"/>
          <w:szCs w:val="28"/>
          <w:lang w:eastAsia="en-US"/>
        </w:rPr>
        <w:t>о</w:t>
      </w:r>
      <w:proofErr w:type="gramEnd"/>
      <w:r w:rsidRPr="00C923F9">
        <w:rPr>
          <w:rFonts w:eastAsiaTheme="minorHAnsi"/>
          <w:sz w:val="28"/>
          <w:szCs w:val="28"/>
          <w:lang w:eastAsia="en-US"/>
        </w:rPr>
        <w:t xml:space="preserve">пт. диск (CD-ROM)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>10. Специалист по ремонту и обслуживанию электрооборудования грузовых автомобилей [Электронный ресурс]. – М.: Федеральное унитарное предприятие «Труд», 2002, 1 электрон</w:t>
      </w:r>
      <w:proofErr w:type="gramStart"/>
      <w:r w:rsidRPr="00C923F9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C923F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923F9">
        <w:rPr>
          <w:rFonts w:eastAsiaTheme="minorHAnsi"/>
          <w:sz w:val="28"/>
          <w:szCs w:val="28"/>
          <w:lang w:eastAsia="en-US"/>
        </w:rPr>
        <w:t>о</w:t>
      </w:r>
      <w:proofErr w:type="gramEnd"/>
      <w:r w:rsidRPr="00C923F9">
        <w:rPr>
          <w:rFonts w:eastAsiaTheme="minorHAnsi"/>
          <w:sz w:val="28"/>
          <w:szCs w:val="28"/>
          <w:lang w:eastAsia="en-US"/>
        </w:rPr>
        <w:t xml:space="preserve">пт. диск (CD-ROM)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>11. Специалист по ремонту и обслуживанию двигателей внутреннего сгорания (дизельные двигатели) [Электронный ресурс]. – М.: Федеральное унитарное предприятие «Труд», 2002, 1 электрон</w:t>
      </w:r>
      <w:proofErr w:type="gramStart"/>
      <w:r w:rsidRPr="00C923F9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C923F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923F9">
        <w:rPr>
          <w:rFonts w:eastAsiaTheme="minorHAnsi"/>
          <w:sz w:val="28"/>
          <w:szCs w:val="28"/>
          <w:lang w:eastAsia="en-US"/>
        </w:rPr>
        <w:t>о</w:t>
      </w:r>
      <w:proofErr w:type="gramEnd"/>
      <w:r w:rsidRPr="00C923F9">
        <w:rPr>
          <w:rFonts w:eastAsiaTheme="minorHAnsi"/>
          <w:sz w:val="28"/>
          <w:szCs w:val="28"/>
          <w:lang w:eastAsia="en-US"/>
        </w:rPr>
        <w:t xml:space="preserve">пт. диск (CD-ROM)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bCs/>
          <w:sz w:val="28"/>
          <w:szCs w:val="28"/>
          <w:lang w:eastAsia="en-US"/>
        </w:rPr>
        <w:t xml:space="preserve">Сайты в сети Интернет: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1. МДС 12-8.2000 - рекомендации по организации технического обслуживания и ремонта транспортных средств. Режим доступа: http://www.remgost.ru/mds_doc/mds-12-82000---rekomendatsii-po-organizatsii-tekhnicheskogo-obsluzhivanija-i-remonta-stroitelnykh-mashin/, свободный.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2. ГОСТ 25646-95 Эксплуатация автотранспортных средств. Общие требования. Режим доступа: http://www.remstroybaza.ru/-25646-95-kspluataciya-stroitelnih-mashin-bshie-trebovaniya.html, свободный.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3. Библиотека АЛТК Императора Петра 1 - Автотранспортные средства: устройство, эксплуатация и ремонт. Режим доступа: http://lib.moy.su/index/dorozhno_stroitelnye_mashiny_ustrojstvo_ehkspluatacija_i_remont/0-24, свободный.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bCs/>
          <w:sz w:val="28"/>
          <w:szCs w:val="28"/>
          <w:lang w:eastAsia="en-US"/>
        </w:rPr>
        <w:t xml:space="preserve">Средства телекоммуникации: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локальная сеть,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сеть Интернет,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электронная почта.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C923F9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4.3. Общие требования к организации образовательного процесса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Освоение программы модуля базируется на изучении учебных дисциплин Материаловедение, Охрана труда и междисциплинарных курсов: Устройство, техническое обслуживание и ремонт автомобилей; Слесарное дело и технические измерения.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Реализация программы профессионального модуля предполагает учебную практику (производственное обучение). Учебная практика (производственное обучение) проводится параллельно с теоретическими занятиями междисциплинарного курса в учебных мастерских на базе образовательного учреждения и автотранспортных предприятиях города.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При проведении практических занятий, в зависимости от сложности изучаемой темы и технических условий возможно деление учебной группы на 2 подгруппы.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Общее руководство учебной практикой (производственным обучением) осуществляется заместителем директором образовательного учреждения по профессиональной подготовке. Непосредственное руководство осуществляется мастером производственного обучения.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Преподаватели и мастера производственного обучения, реализующие программу ПМ, оказывают консультационную помощь обучающимся в соответствии с графиком.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В учебных кабинетах, лабораториях и мастерских образовательного учреждения имеется необходимое оборудование и комплексно - методическое обеспечение для организации и проведения образовательного процесса и учебной практики (производственного обучения).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Изучение рабочей программы модуля завершается итоговой аттестацией в форме экзамена квалификационного.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lang w:eastAsia="en-US"/>
        </w:rPr>
      </w:pP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C923F9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4.4. Кадровое обеспечение образовательного процесса </w:t>
      </w:r>
    </w:p>
    <w:p w:rsidR="00FB0BFC" w:rsidRPr="00C923F9" w:rsidRDefault="00FB0BFC" w:rsidP="00FB0BFC">
      <w:pPr>
        <w:spacing w:line="360" w:lineRule="auto"/>
        <w:ind w:firstLine="709"/>
        <w:jc w:val="both"/>
        <w:rPr>
          <w:rFonts w:eastAsiaTheme="minorHAnsi"/>
          <w:sz w:val="28"/>
          <w:szCs w:val="23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Реализация профессионального модуля ПМ.02 Транспортировка грузов и перевозка пассажиров обеспечивается педагогическими кадрами. Преподаватели и мастера производственного обучения, отвечающие за освоение </w:t>
      </w:r>
      <w:proofErr w:type="gramStart"/>
      <w:r w:rsidRPr="00C923F9">
        <w:rPr>
          <w:rFonts w:eastAsiaTheme="minorHAnsi"/>
          <w:sz w:val="28"/>
          <w:szCs w:val="28"/>
          <w:lang w:eastAsia="en-US"/>
        </w:rPr>
        <w:t>обучающимися</w:t>
      </w:r>
      <w:proofErr w:type="gramEnd"/>
      <w:r w:rsidRPr="00C923F9">
        <w:rPr>
          <w:rFonts w:eastAsiaTheme="minorHAnsi"/>
          <w:sz w:val="28"/>
          <w:szCs w:val="28"/>
          <w:lang w:eastAsia="en-US"/>
        </w:rPr>
        <w:t xml:space="preserve"> профессионального модуля, имеют среднее профессиональное или высшее профессиональное образование, соответствующее профилю преподаваемого МДК (модуля) и имеют опыт деятельности в организациях соответствующей профессиональной сферы. Мастера производственного обучения имеют квалификацию по профессии рабочего на 1-2 разряда выше, чем предусмотрено образовательным стандартом для выпускников. Преподаватели и мастера производственного обучения проходят стажировку в профильных организациях не реже одного раза в 3 года. </w:t>
      </w:r>
      <w:r w:rsidRPr="00C923F9">
        <w:rPr>
          <w:rFonts w:eastAsiaTheme="minorHAnsi"/>
          <w:sz w:val="28"/>
          <w:szCs w:val="23"/>
          <w:lang w:eastAsia="en-US"/>
        </w:rPr>
        <w:t xml:space="preserve"> </w:t>
      </w:r>
    </w:p>
    <w:p w:rsidR="00FB0BFC" w:rsidRPr="00C923F9" w:rsidRDefault="00FB0BFC" w:rsidP="00FB0BFC">
      <w:pPr>
        <w:rPr>
          <w:rFonts w:eastAsiaTheme="minorHAnsi"/>
          <w:lang w:eastAsia="en-US"/>
        </w:rPr>
      </w:pPr>
    </w:p>
    <w:p w:rsidR="00FB0BFC" w:rsidRPr="00C923F9" w:rsidRDefault="00FB0BFC" w:rsidP="00FB0BFC">
      <w:pPr>
        <w:rPr>
          <w:rFonts w:eastAsiaTheme="minorHAnsi"/>
          <w:lang w:eastAsia="en-US"/>
        </w:rPr>
      </w:pPr>
    </w:p>
    <w:p w:rsidR="00FB0BFC" w:rsidRPr="00C923F9" w:rsidRDefault="00FB0BFC" w:rsidP="00FB0BFC">
      <w:pPr>
        <w:rPr>
          <w:rFonts w:eastAsiaTheme="minorHAnsi"/>
          <w:lang w:eastAsia="en-US"/>
        </w:rPr>
      </w:pPr>
    </w:p>
    <w:p w:rsidR="00FB0BFC" w:rsidRPr="00C923F9" w:rsidRDefault="00FB0BFC" w:rsidP="00FB0BFC">
      <w:pPr>
        <w:rPr>
          <w:rFonts w:eastAsiaTheme="minorHAnsi"/>
          <w:lang w:eastAsia="en-US"/>
        </w:rPr>
      </w:pPr>
    </w:p>
    <w:p w:rsidR="00FB0BFC" w:rsidRPr="00C923F9" w:rsidRDefault="00FB0BFC" w:rsidP="00FB0BFC">
      <w:pPr>
        <w:rPr>
          <w:rFonts w:eastAsiaTheme="minorHAnsi"/>
          <w:lang w:eastAsia="en-US"/>
        </w:rPr>
      </w:pPr>
    </w:p>
    <w:p w:rsidR="00FB0BFC" w:rsidRPr="00C923F9" w:rsidRDefault="00FB0BFC" w:rsidP="00FB0BFC">
      <w:pPr>
        <w:rPr>
          <w:rFonts w:eastAsiaTheme="minorHAnsi"/>
          <w:lang w:eastAsia="en-US"/>
        </w:rPr>
      </w:pPr>
    </w:p>
    <w:p w:rsidR="00FB0BFC" w:rsidRPr="00C923F9" w:rsidRDefault="00FB0BFC" w:rsidP="00FB0BFC">
      <w:pPr>
        <w:rPr>
          <w:rFonts w:eastAsiaTheme="minorHAnsi"/>
          <w:lang w:eastAsia="en-US"/>
        </w:rPr>
      </w:pPr>
    </w:p>
    <w:p w:rsidR="00FB0BFC" w:rsidRPr="00C923F9" w:rsidRDefault="00FB0BFC" w:rsidP="00FB0BFC">
      <w:pPr>
        <w:rPr>
          <w:rFonts w:eastAsiaTheme="minorHAnsi"/>
          <w:lang w:eastAsia="en-US"/>
        </w:rPr>
      </w:pPr>
    </w:p>
    <w:p w:rsidR="00FB0BFC" w:rsidRPr="00C923F9" w:rsidRDefault="00FB0BFC" w:rsidP="00FB0BFC">
      <w:pPr>
        <w:rPr>
          <w:rFonts w:eastAsiaTheme="minorHAnsi"/>
          <w:lang w:eastAsia="en-US"/>
        </w:rPr>
      </w:pPr>
    </w:p>
    <w:p w:rsidR="00FB0BFC" w:rsidRPr="00C923F9" w:rsidRDefault="00FB0BFC" w:rsidP="00FB0BFC">
      <w:pPr>
        <w:rPr>
          <w:rFonts w:eastAsiaTheme="minorHAnsi"/>
          <w:lang w:eastAsia="en-US"/>
        </w:rPr>
      </w:pPr>
    </w:p>
    <w:p w:rsidR="00FB0BFC" w:rsidRPr="00C923F9" w:rsidRDefault="00FB0BFC" w:rsidP="00FB0BFC">
      <w:pPr>
        <w:rPr>
          <w:rFonts w:eastAsiaTheme="minorHAnsi"/>
          <w:lang w:eastAsia="en-US"/>
        </w:rPr>
      </w:pPr>
    </w:p>
    <w:p w:rsidR="00FB0BFC" w:rsidRPr="00C923F9" w:rsidRDefault="00FB0BFC" w:rsidP="00FB0BFC">
      <w:pPr>
        <w:rPr>
          <w:rFonts w:eastAsiaTheme="minorHAnsi"/>
          <w:lang w:eastAsia="en-US"/>
        </w:rPr>
      </w:pPr>
    </w:p>
    <w:p w:rsidR="00FB0BFC" w:rsidRPr="00C923F9" w:rsidRDefault="00FB0BFC" w:rsidP="00FB0BFC">
      <w:pPr>
        <w:rPr>
          <w:rFonts w:eastAsiaTheme="minorHAnsi"/>
          <w:lang w:eastAsia="en-US"/>
        </w:rPr>
      </w:pPr>
    </w:p>
    <w:p w:rsidR="00FB0BFC" w:rsidRPr="00C923F9" w:rsidRDefault="00FB0BFC" w:rsidP="00FB0BFC">
      <w:pPr>
        <w:rPr>
          <w:rFonts w:eastAsiaTheme="minorHAnsi"/>
          <w:lang w:eastAsia="en-US"/>
        </w:rPr>
      </w:pPr>
    </w:p>
    <w:p w:rsidR="00FB0BFC" w:rsidRPr="00C923F9" w:rsidRDefault="00FB0BFC" w:rsidP="00FB0BFC">
      <w:pPr>
        <w:rPr>
          <w:rFonts w:eastAsiaTheme="minorHAnsi"/>
          <w:lang w:eastAsia="en-US"/>
        </w:rPr>
      </w:pPr>
    </w:p>
    <w:p w:rsidR="00FB0BFC" w:rsidRPr="00C923F9" w:rsidRDefault="00FB0BFC" w:rsidP="00FB0BFC">
      <w:pPr>
        <w:rPr>
          <w:rFonts w:eastAsiaTheme="minorHAnsi"/>
          <w:lang w:eastAsia="en-US"/>
        </w:rPr>
      </w:pPr>
    </w:p>
    <w:p w:rsidR="00FB0BFC" w:rsidRPr="00C923F9" w:rsidRDefault="00FB0BFC" w:rsidP="00FB0BFC">
      <w:pPr>
        <w:rPr>
          <w:rFonts w:eastAsiaTheme="minorHAnsi"/>
          <w:lang w:eastAsia="en-US"/>
        </w:rPr>
      </w:pPr>
    </w:p>
    <w:p w:rsidR="00FB0BFC" w:rsidRPr="00C923F9" w:rsidRDefault="00FB0BFC" w:rsidP="00FB0BFC">
      <w:pPr>
        <w:rPr>
          <w:rFonts w:eastAsiaTheme="minorHAnsi"/>
          <w:lang w:eastAsia="en-US"/>
        </w:rPr>
      </w:pPr>
    </w:p>
    <w:p w:rsidR="00FB0BFC" w:rsidRPr="00C923F9" w:rsidRDefault="00FB0BFC" w:rsidP="00FB0BFC">
      <w:pPr>
        <w:rPr>
          <w:rFonts w:eastAsiaTheme="minorHAnsi"/>
          <w:lang w:eastAsia="en-US"/>
        </w:rPr>
      </w:pPr>
    </w:p>
    <w:p w:rsidR="00FB0BFC" w:rsidRPr="00C923F9" w:rsidRDefault="00FB0BFC" w:rsidP="00FB0BFC">
      <w:pPr>
        <w:rPr>
          <w:rFonts w:eastAsiaTheme="minorHAnsi"/>
          <w:lang w:eastAsia="en-US"/>
        </w:rPr>
      </w:pPr>
    </w:p>
    <w:p w:rsidR="00FB0BFC" w:rsidRPr="00C923F9" w:rsidRDefault="00FB0BFC" w:rsidP="00FB0BFC">
      <w:pPr>
        <w:rPr>
          <w:rFonts w:eastAsiaTheme="minorHAnsi"/>
          <w:lang w:eastAsia="en-US"/>
        </w:rPr>
      </w:pPr>
    </w:p>
    <w:p w:rsidR="00FB0BFC" w:rsidRPr="00C923F9" w:rsidRDefault="00FB0BFC" w:rsidP="00FB0BFC">
      <w:pPr>
        <w:rPr>
          <w:rFonts w:eastAsiaTheme="minorHAnsi"/>
          <w:lang w:eastAsia="en-US"/>
        </w:rPr>
      </w:pPr>
    </w:p>
    <w:p w:rsidR="00FB0BFC" w:rsidRPr="00C923F9" w:rsidRDefault="00FB0BFC" w:rsidP="00FB0BFC">
      <w:pPr>
        <w:rPr>
          <w:rFonts w:eastAsiaTheme="minorHAnsi"/>
          <w:lang w:eastAsia="en-US"/>
        </w:rPr>
      </w:pPr>
    </w:p>
    <w:p w:rsidR="00FB0BFC" w:rsidRPr="00C923F9" w:rsidRDefault="00FB0BFC" w:rsidP="00FB0BFC">
      <w:pPr>
        <w:rPr>
          <w:rFonts w:eastAsiaTheme="minorHAnsi"/>
          <w:lang w:eastAsia="en-US"/>
        </w:rPr>
      </w:pPr>
    </w:p>
    <w:p w:rsidR="00FB0BFC" w:rsidRPr="00C923F9" w:rsidRDefault="00FB0BFC" w:rsidP="00FB0BFC">
      <w:pPr>
        <w:rPr>
          <w:rFonts w:eastAsiaTheme="minorHAnsi"/>
          <w:lang w:eastAsia="en-US"/>
        </w:rPr>
      </w:pPr>
    </w:p>
    <w:p w:rsidR="00FB0BFC" w:rsidRPr="00C923F9" w:rsidRDefault="00FB0BFC" w:rsidP="00FB0BFC">
      <w:pPr>
        <w:rPr>
          <w:rFonts w:eastAsiaTheme="minorHAnsi"/>
          <w:lang w:eastAsia="en-US"/>
        </w:rPr>
      </w:pPr>
    </w:p>
    <w:p w:rsidR="00FB0BFC" w:rsidRPr="00C923F9" w:rsidRDefault="00FB0BFC" w:rsidP="00FB0BFC">
      <w:pPr>
        <w:rPr>
          <w:rFonts w:eastAsiaTheme="minorHAnsi"/>
          <w:lang w:eastAsia="en-US"/>
        </w:rPr>
      </w:pPr>
    </w:p>
    <w:p w:rsidR="00FB0BFC" w:rsidRPr="00C923F9" w:rsidRDefault="00FB0BFC" w:rsidP="00FB0BFC">
      <w:pPr>
        <w:rPr>
          <w:rFonts w:eastAsiaTheme="minorHAnsi"/>
          <w:lang w:eastAsia="en-US"/>
        </w:rPr>
      </w:pPr>
    </w:p>
    <w:p w:rsidR="00FB0BFC" w:rsidRPr="00C923F9" w:rsidRDefault="00FB0BFC" w:rsidP="00092653">
      <w:pPr>
        <w:rPr>
          <w:b/>
          <w:bCs/>
          <w:sz w:val="28"/>
          <w:szCs w:val="28"/>
        </w:rPr>
      </w:pPr>
    </w:p>
    <w:p w:rsidR="00FB0BFC" w:rsidRPr="00C923F9" w:rsidRDefault="00FB0BFC" w:rsidP="00FB0BFC">
      <w:pPr>
        <w:jc w:val="center"/>
        <w:rPr>
          <w:b/>
          <w:bCs/>
          <w:sz w:val="28"/>
          <w:szCs w:val="28"/>
        </w:rPr>
      </w:pPr>
    </w:p>
    <w:p w:rsidR="00FB0BFC" w:rsidRPr="00C923F9" w:rsidRDefault="00FB0BFC" w:rsidP="00FB0BFC">
      <w:pPr>
        <w:jc w:val="center"/>
        <w:rPr>
          <w:b/>
          <w:bCs/>
          <w:sz w:val="28"/>
          <w:szCs w:val="28"/>
        </w:rPr>
      </w:pPr>
      <w:r w:rsidRPr="00C923F9">
        <w:rPr>
          <w:b/>
          <w:bC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 ПМ.02 ТРАНСПОРТИРОВКА ГРУЗОВ И ПЕРЕВОЗКА ПАССАЖИРОВ</w:t>
      </w:r>
    </w:p>
    <w:tbl>
      <w:tblPr>
        <w:tblStyle w:val="a3"/>
        <w:tblW w:w="0" w:type="auto"/>
        <w:tblLook w:val="04A0"/>
      </w:tblPr>
      <w:tblGrid>
        <w:gridCol w:w="3189"/>
        <w:gridCol w:w="3190"/>
        <w:gridCol w:w="3191"/>
      </w:tblGrid>
      <w:tr w:rsidR="00FB0BFC" w:rsidRPr="00C923F9" w:rsidTr="002E63B6">
        <w:tc>
          <w:tcPr>
            <w:tcW w:w="3191" w:type="dxa"/>
          </w:tcPr>
          <w:p w:rsidR="00FB0BFC" w:rsidRPr="00C923F9" w:rsidRDefault="00FB0BFC" w:rsidP="002E63B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FB0BFC" w:rsidRPr="00C923F9" w:rsidRDefault="00FB0BFC" w:rsidP="002E63B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923F9">
              <w:rPr>
                <w:b/>
                <w:bCs/>
                <w:sz w:val="28"/>
                <w:szCs w:val="28"/>
              </w:rPr>
              <w:t xml:space="preserve">(освоенные профессиональные компетенции) </w:t>
            </w:r>
          </w:p>
        </w:tc>
        <w:tc>
          <w:tcPr>
            <w:tcW w:w="3191" w:type="dxa"/>
          </w:tcPr>
          <w:p w:rsidR="00FB0BFC" w:rsidRPr="00C923F9" w:rsidRDefault="00FB0BFC" w:rsidP="002E63B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Основные показатели </w:t>
            </w:r>
          </w:p>
          <w:p w:rsidR="00FB0BFC" w:rsidRPr="00C923F9" w:rsidRDefault="00FB0BFC" w:rsidP="002E63B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923F9">
              <w:rPr>
                <w:b/>
                <w:bCs/>
                <w:sz w:val="28"/>
                <w:szCs w:val="28"/>
              </w:rPr>
              <w:t xml:space="preserve">оценки результата </w:t>
            </w:r>
          </w:p>
        </w:tc>
        <w:tc>
          <w:tcPr>
            <w:tcW w:w="3192" w:type="dxa"/>
          </w:tcPr>
          <w:p w:rsidR="00FB0BFC" w:rsidRPr="00C923F9" w:rsidRDefault="00FB0BFC" w:rsidP="002E63B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и методы </w:t>
            </w:r>
          </w:p>
          <w:p w:rsidR="00FB0BFC" w:rsidRPr="00C923F9" w:rsidRDefault="00FB0BFC" w:rsidP="002E63B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923F9">
              <w:rPr>
                <w:b/>
                <w:bCs/>
                <w:sz w:val="28"/>
                <w:szCs w:val="28"/>
              </w:rPr>
              <w:t xml:space="preserve">контроля и оценки </w:t>
            </w:r>
          </w:p>
        </w:tc>
      </w:tr>
      <w:tr w:rsidR="00FB0BFC" w:rsidRPr="00C923F9" w:rsidTr="002E63B6">
        <w:tc>
          <w:tcPr>
            <w:tcW w:w="3191" w:type="dxa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</w:rPr>
              <w:t xml:space="preserve">ПК </w:t>
            </w: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2.1. Управлять автомобилями категории «В» и «С» </w:t>
            </w:r>
          </w:p>
          <w:p w:rsidR="00FB0BFC" w:rsidRPr="00C923F9" w:rsidRDefault="00FB0BFC" w:rsidP="002E63B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color w:val="auto"/>
              </w:rPr>
              <w:t>-</w:t>
            </w: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безопасное управление автомобилями категории «В» «С» в различных дорожных и метеорологических условиях;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- знание Правил дорожного движения и законодательных актов РФ регламентирующих условия эксплуатации транспортных средств;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- контроль технического состояния основных систем и приборов автомобиля перед выездом и при выполнении поездки;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- устранение возникших во время эксплуатации транспортных средств мелких неисправностей, не требующих разборки узлов и агрегатов с соблюдением требований техники безопасности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- заправка транспортных средств горючими и смазочными материалами и специальными жидкостями с соблюдением экологических </w:t>
            </w:r>
            <w:r w:rsidRPr="00C923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требований; </w:t>
            </w:r>
          </w:p>
          <w:p w:rsidR="00FB0BFC" w:rsidRPr="00C923F9" w:rsidRDefault="00FB0BFC" w:rsidP="002E63B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923F9">
              <w:rPr>
                <w:sz w:val="28"/>
                <w:szCs w:val="28"/>
              </w:rPr>
              <w:t xml:space="preserve">- изучение видов ответственности за нарушение Правил дорожного движения,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>правил эксплуатации транспортных средств и норм по охране окружающей среды</w:t>
            </w:r>
            <w:proofErr w:type="gramStart"/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192" w:type="dxa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в рамках текущего контроля: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- результатов выполнения (отчетов) практических занятий;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- результатов выполнения индивидуальных домашних заданий.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-Устный опрос.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- Письменный опрос.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- Тестирование.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Экспертная оценка освоения профессиональных компетенций в рамках текущего контроля в ходе проведения учебной практики (производственного обучения). </w:t>
            </w:r>
          </w:p>
          <w:p w:rsidR="00FB0BFC" w:rsidRPr="00C923F9" w:rsidRDefault="00FB0BFC" w:rsidP="002E63B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923F9">
              <w:rPr>
                <w:sz w:val="28"/>
                <w:szCs w:val="28"/>
              </w:rPr>
              <w:t xml:space="preserve">Устный экзамен. </w:t>
            </w:r>
          </w:p>
        </w:tc>
      </w:tr>
      <w:tr w:rsidR="00FB0BFC" w:rsidRPr="00C923F9" w:rsidTr="002E63B6">
        <w:tc>
          <w:tcPr>
            <w:tcW w:w="3191" w:type="dxa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ПК 2.2. Выполнять работы по транспортировке грузов и перевозке пассажиров </w:t>
            </w:r>
          </w:p>
          <w:p w:rsidR="00FB0BFC" w:rsidRPr="00C923F9" w:rsidRDefault="00FB0BFC" w:rsidP="002E63B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color w:val="auto"/>
              </w:rPr>
              <w:t>-</w:t>
            </w: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Правил дорожного движения и законодательных актов РФ регламентирующих правила транспортировки грузов и перевозке пассажиров;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- управление своим эмоциональным состоянием, уважение права других участников дорожного движения, конструктивное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- решение межличностных конфликтов, возникающих между участниками дорожного движения;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приёма, размещения, крепление и перевозка грузов, безопасная посадка, перевозка и высадка пассажиров;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- соблюдение режима труда и отдыха </w:t>
            </w:r>
          </w:p>
          <w:p w:rsidR="00FB0BFC" w:rsidRPr="00C923F9" w:rsidRDefault="00FB0BFC" w:rsidP="002E63B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923F9">
              <w:rPr>
                <w:sz w:val="28"/>
                <w:szCs w:val="28"/>
              </w:rPr>
              <w:t xml:space="preserve">- знание правил техники безопасности при проверке технического состояния транспортных средств, при проведении погрузочно-разгрузочных работ </w:t>
            </w:r>
          </w:p>
        </w:tc>
        <w:tc>
          <w:tcPr>
            <w:tcW w:w="3192" w:type="dxa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Оценка в рамках текущего контроля: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- результатов выполнения (отчетов) практических занятий;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- результатов выполнения индивидуальных домашних заданий.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- Устный опрос.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- Письменный опрос.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- Тестирование.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Экспертная оценка освоения профессиональных компетенций в рамках текущего контроля в ходе проведения учебной практики (производственного обучения). </w:t>
            </w:r>
          </w:p>
          <w:p w:rsidR="00FB0BFC" w:rsidRPr="00C923F9" w:rsidRDefault="00FB0BFC" w:rsidP="002E63B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923F9">
              <w:rPr>
                <w:sz w:val="28"/>
                <w:szCs w:val="28"/>
              </w:rPr>
              <w:t xml:space="preserve">Устный экзамен. </w:t>
            </w:r>
          </w:p>
        </w:tc>
      </w:tr>
      <w:tr w:rsidR="00FB0BFC" w:rsidRPr="00C923F9" w:rsidTr="002E63B6">
        <w:tc>
          <w:tcPr>
            <w:tcW w:w="3191" w:type="dxa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ПК 2.3. Осуществлять техническое обслуживание транспортных средств, в пути следования </w:t>
            </w:r>
          </w:p>
          <w:p w:rsidR="00FB0BFC" w:rsidRPr="00C923F9" w:rsidRDefault="00FB0BFC" w:rsidP="002E63B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-выполнение регламентных работ по техническому обслуживанию автомобилей;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-применение наиболее целесообразных и производительных способов работы, современных методов организации труда; </w:t>
            </w:r>
          </w:p>
          <w:p w:rsidR="00FB0BFC" w:rsidRPr="00C923F9" w:rsidRDefault="00FB0BFC" w:rsidP="002E63B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923F9">
              <w:rPr>
                <w:sz w:val="28"/>
                <w:szCs w:val="28"/>
              </w:rPr>
              <w:t xml:space="preserve">-выполнение крепёжных работ ответственных резьбовых соединений в процессе технического обслуживания с заменой изношенных деталей </w:t>
            </w:r>
          </w:p>
        </w:tc>
        <w:tc>
          <w:tcPr>
            <w:tcW w:w="3192" w:type="dxa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Оценка в рамках текущего контроля: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- результатов выполнения (отчетов) практических занятий;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- результатов выполнения индивидуальных домашних заданий.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- Устный опрос.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- Письменный опрос.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- Тестирование.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Экспертная оценка освоения профессиональных компетенций в рамках текущего контроля в ходе проведения учебной практики (производственного обучения). </w:t>
            </w:r>
          </w:p>
          <w:p w:rsidR="00FB0BFC" w:rsidRPr="00C923F9" w:rsidRDefault="00FB0BFC" w:rsidP="002E63B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923F9">
              <w:rPr>
                <w:sz w:val="28"/>
                <w:szCs w:val="28"/>
              </w:rPr>
              <w:t xml:space="preserve">Устный экзамен. </w:t>
            </w:r>
          </w:p>
        </w:tc>
      </w:tr>
      <w:tr w:rsidR="00FB0BFC" w:rsidRPr="00C923F9" w:rsidTr="002E63B6">
        <w:trPr>
          <w:trHeight w:val="427"/>
        </w:trPr>
        <w:tc>
          <w:tcPr>
            <w:tcW w:w="3191" w:type="dxa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ПК 2.4. Устранять мелкие неисправности, возникающие во время эксплуатации транспортных средств </w:t>
            </w:r>
          </w:p>
          <w:p w:rsidR="00FB0BFC" w:rsidRPr="00C923F9" w:rsidRDefault="00FB0BFC" w:rsidP="002E63B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- изучение назначения, расположение, принцип действия основных механизмов и приборов транспортных средств;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-выполнение технологических операций ремонта и регулировки узлов и механизмов;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- изучение назначения и взаимодействия основных узлов ремонтируемых автомобилей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-определение неисправности и объема работ по их устранению и ремонту; </w:t>
            </w:r>
          </w:p>
          <w:p w:rsidR="00FB0BFC" w:rsidRPr="00C923F9" w:rsidRDefault="00FB0BFC" w:rsidP="002E63B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923F9">
              <w:rPr>
                <w:sz w:val="28"/>
                <w:szCs w:val="28"/>
              </w:rPr>
              <w:t xml:space="preserve">-изучение оборудования,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приспособлений и инструмента, применяемого при ремонте </w:t>
            </w:r>
          </w:p>
          <w:p w:rsidR="00FB0BFC" w:rsidRPr="00C923F9" w:rsidRDefault="00FB0BFC" w:rsidP="002E63B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2" w:type="dxa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в рамках текущего контроля: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- результатов выполнения (отчетов) практических занятий;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- результатов выполнения индивидуальных домашних заданий.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- Устный опрос.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- Письменный опрос.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- Тестирование.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BFC" w:rsidRPr="00C923F9" w:rsidRDefault="00FB0BFC" w:rsidP="002E63B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923F9">
              <w:rPr>
                <w:sz w:val="28"/>
                <w:szCs w:val="28"/>
              </w:rPr>
              <w:t xml:space="preserve">Экспертная оценка освоения профессиональных компетенций в рамках текущего контроля в ходе проведения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учебной практики (производственного </w:t>
            </w:r>
            <w:r w:rsidRPr="00C923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обучения). </w:t>
            </w:r>
          </w:p>
          <w:p w:rsidR="00FB0BFC" w:rsidRPr="00C923F9" w:rsidRDefault="00FB0BFC" w:rsidP="002E63B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FB0BFC" w:rsidRPr="00C923F9" w:rsidTr="002E63B6">
        <w:tc>
          <w:tcPr>
            <w:tcW w:w="3191" w:type="dxa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ПК 2.5. Работать с документацией установленной формы </w:t>
            </w:r>
          </w:p>
          <w:p w:rsidR="00FB0BFC" w:rsidRPr="00C923F9" w:rsidRDefault="00FB0BFC" w:rsidP="002E63B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-оформление путевых листов, заявок на получение запасных частей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- точность и грамотность оформления технологической документации. </w:t>
            </w:r>
          </w:p>
          <w:p w:rsidR="00FB0BFC" w:rsidRPr="00C923F9" w:rsidRDefault="00FB0BFC" w:rsidP="002E63B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923F9">
              <w:rPr>
                <w:sz w:val="28"/>
                <w:szCs w:val="28"/>
              </w:rPr>
              <w:t xml:space="preserve">- получение, оформление и сдача путевой и транспортной документации </w:t>
            </w:r>
          </w:p>
        </w:tc>
        <w:tc>
          <w:tcPr>
            <w:tcW w:w="3192" w:type="dxa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Оценка в рамках текущего контроля: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- результатов выполнения (отчетов) практических занятий;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- результатов выполнения индивидуальных домашних заданий.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- Устный опрос.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- Письменный опрос.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- Тестирование.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BFC" w:rsidRPr="00C923F9" w:rsidRDefault="00FB0BFC" w:rsidP="002E63B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923F9">
              <w:rPr>
                <w:sz w:val="28"/>
                <w:szCs w:val="28"/>
              </w:rPr>
              <w:t xml:space="preserve">Экспертная оценка освоения профессиональных компетенций в рамках текущего контроля в ходе проведения учебной практики (производственного обучения). </w:t>
            </w:r>
          </w:p>
        </w:tc>
      </w:tr>
      <w:tr w:rsidR="00FB0BFC" w:rsidRPr="00C923F9" w:rsidTr="002E63B6">
        <w:tc>
          <w:tcPr>
            <w:tcW w:w="3191" w:type="dxa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ПК 2.6. Проводить первоочередные мероприятия на месте дорожно-транспортного происшествия </w:t>
            </w:r>
          </w:p>
          <w:p w:rsidR="00FB0BFC" w:rsidRPr="00C923F9" w:rsidRDefault="00FB0BFC" w:rsidP="002E63B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- соблюдение требований по транспортировке пострадавших;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-использование средств пожаротушения; </w:t>
            </w:r>
          </w:p>
          <w:p w:rsidR="00FB0BFC" w:rsidRPr="00C923F9" w:rsidRDefault="00FB0BFC" w:rsidP="002E63B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923F9">
              <w:rPr>
                <w:sz w:val="28"/>
                <w:szCs w:val="28"/>
              </w:rPr>
              <w:t xml:space="preserve">-принятие возможных мер для оказания первой помощи пострадавшим при дорожно-транспортных происшествиях </w:t>
            </w:r>
          </w:p>
        </w:tc>
        <w:tc>
          <w:tcPr>
            <w:tcW w:w="3192" w:type="dxa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Оценка в рамках текущего контроля: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- результатов выполнения (отчетов) практических занятий;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- результатов выполнения индивидуальных домашних заданий.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- Устный опрос.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- Письменный опрос.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- Тестирование.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BFC" w:rsidRPr="00C923F9" w:rsidRDefault="00FB0BFC" w:rsidP="002E63B6">
            <w:pPr>
              <w:rPr>
                <w:sz w:val="28"/>
                <w:szCs w:val="28"/>
              </w:rPr>
            </w:pPr>
            <w:r w:rsidRPr="00C923F9">
              <w:rPr>
                <w:sz w:val="28"/>
                <w:szCs w:val="28"/>
              </w:rPr>
              <w:t xml:space="preserve">Экспертная оценка освоения </w:t>
            </w:r>
            <w:proofErr w:type="gramStart"/>
            <w:r w:rsidRPr="00C923F9">
              <w:rPr>
                <w:sz w:val="28"/>
                <w:szCs w:val="28"/>
              </w:rPr>
              <w:t>профессиональных</w:t>
            </w:r>
            <w:proofErr w:type="gramEnd"/>
            <w:r w:rsidRPr="00C923F9">
              <w:rPr>
                <w:sz w:val="28"/>
                <w:szCs w:val="28"/>
              </w:rPr>
              <w:t xml:space="preserve">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компетенций в рамках </w:t>
            </w:r>
            <w:r w:rsidRPr="00C923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текущего контроля в ходе проведения учебной практики (производственного обучения). </w:t>
            </w:r>
          </w:p>
        </w:tc>
      </w:tr>
    </w:tbl>
    <w:p w:rsidR="00FB0BFC" w:rsidRPr="00C923F9" w:rsidRDefault="00FB0BFC" w:rsidP="00FB0BFC">
      <w:pPr>
        <w:spacing w:line="360" w:lineRule="auto"/>
        <w:ind w:firstLine="709"/>
        <w:jc w:val="both"/>
        <w:rPr>
          <w:sz w:val="28"/>
          <w:szCs w:val="28"/>
        </w:rPr>
      </w:pPr>
    </w:p>
    <w:p w:rsidR="00FB0BFC" w:rsidRPr="00C923F9" w:rsidRDefault="00FB0BFC" w:rsidP="00FB0BFC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C923F9">
        <w:rPr>
          <w:sz w:val="28"/>
          <w:szCs w:val="28"/>
        </w:rPr>
        <w:t>сформированность</w:t>
      </w:r>
      <w:proofErr w:type="spellEnd"/>
      <w:r w:rsidRPr="00C923F9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</w:t>
      </w:r>
    </w:p>
    <w:p w:rsidR="00FB0BFC" w:rsidRPr="00C923F9" w:rsidRDefault="00FB0BFC" w:rsidP="00FB0BFC">
      <w:pPr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3183"/>
        <w:gridCol w:w="3202"/>
        <w:gridCol w:w="3185"/>
      </w:tblGrid>
      <w:tr w:rsidR="00FB0BFC" w:rsidRPr="00C923F9" w:rsidTr="002E63B6">
        <w:tc>
          <w:tcPr>
            <w:tcW w:w="3191" w:type="dxa"/>
          </w:tcPr>
          <w:p w:rsidR="00FB0BFC" w:rsidRPr="00C923F9" w:rsidRDefault="00FB0BFC" w:rsidP="002E63B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FB0BFC" w:rsidRPr="00C923F9" w:rsidRDefault="00FB0BFC" w:rsidP="002E63B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923F9">
              <w:rPr>
                <w:b/>
                <w:bCs/>
                <w:sz w:val="28"/>
                <w:szCs w:val="28"/>
              </w:rPr>
              <w:t xml:space="preserve">(освоенные общие компетенции) </w:t>
            </w:r>
          </w:p>
        </w:tc>
        <w:tc>
          <w:tcPr>
            <w:tcW w:w="3191" w:type="dxa"/>
          </w:tcPr>
          <w:p w:rsidR="00FB0BFC" w:rsidRPr="00C923F9" w:rsidRDefault="00FB0BFC" w:rsidP="002E63B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Основные показатели </w:t>
            </w:r>
          </w:p>
          <w:p w:rsidR="00FB0BFC" w:rsidRPr="00C923F9" w:rsidRDefault="00FB0BFC" w:rsidP="002E63B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923F9">
              <w:rPr>
                <w:b/>
                <w:bCs/>
                <w:sz w:val="28"/>
                <w:szCs w:val="28"/>
              </w:rPr>
              <w:t xml:space="preserve">оценки результата </w:t>
            </w:r>
          </w:p>
        </w:tc>
        <w:tc>
          <w:tcPr>
            <w:tcW w:w="3192" w:type="dxa"/>
          </w:tcPr>
          <w:p w:rsidR="00FB0BFC" w:rsidRPr="00C923F9" w:rsidRDefault="00FB0BFC" w:rsidP="002E63B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и методы </w:t>
            </w:r>
          </w:p>
          <w:p w:rsidR="00FB0BFC" w:rsidRPr="00C923F9" w:rsidRDefault="00FB0BFC" w:rsidP="002E63B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923F9">
              <w:rPr>
                <w:b/>
                <w:bCs/>
                <w:sz w:val="28"/>
                <w:szCs w:val="28"/>
              </w:rPr>
              <w:t xml:space="preserve">контроля и оценки </w:t>
            </w:r>
          </w:p>
        </w:tc>
      </w:tr>
      <w:tr w:rsidR="00FB0BFC" w:rsidRPr="00C923F9" w:rsidTr="002E63B6">
        <w:tc>
          <w:tcPr>
            <w:tcW w:w="3191" w:type="dxa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ОК 1. Понимать сущность и социальную значимость своей будущей профессии, проявлять к ней устойчивый интерес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устойчивого интереса к будущей профессии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FB0BFC" w:rsidRPr="00C923F9" w:rsidRDefault="00FB0BFC" w:rsidP="002E63B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923F9">
              <w:rPr>
                <w:sz w:val="28"/>
                <w:szCs w:val="28"/>
              </w:rPr>
              <w:t xml:space="preserve"> Экспертное наблюдение и оценка деятельности учащегося в процессе освоения образовательной программы на практических занятиях, при выполнении работ по учебной практике (производственному обучению). </w:t>
            </w:r>
          </w:p>
          <w:p w:rsidR="00FB0BFC" w:rsidRPr="00C923F9" w:rsidRDefault="00FB0BFC" w:rsidP="002E63B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923F9">
              <w:rPr>
                <w:sz w:val="28"/>
                <w:szCs w:val="28"/>
              </w:rPr>
              <w:t xml:space="preserve">Экспертное наблюдение и оценка активности учащегося при проведении учебно-воспитательных мероприятий профессиональной направленности </w:t>
            </w:r>
          </w:p>
        </w:tc>
      </w:tr>
      <w:tr w:rsidR="00FB0BFC" w:rsidRPr="00C923F9" w:rsidTr="002E63B6">
        <w:tc>
          <w:tcPr>
            <w:tcW w:w="3191" w:type="dxa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Мотивированное обоснование выбора и применения методов и способов решения профессиональных задач. </w:t>
            </w:r>
          </w:p>
          <w:p w:rsidR="00FB0BFC" w:rsidRPr="00C923F9" w:rsidRDefault="00FB0BFC" w:rsidP="002E63B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923F9">
              <w:rPr>
                <w:sz w:val="28"/>
                <w:szCs w:val="28"/>
              </w:rPr>
              <w:t xml:space="preserve">Точность, правильность и полнота выполнения профессиональных </w:t>
            </w:r>
            <w:r w:rsidRPr="00C923F9">
              <w:rPr>
                <w:sz w:val="28"/>
                <w:szCs w:val="28"/>
              </w:rPr>
              <w:lastRenderedPageBreak/>
              <w:t xml:space="preserve">задач </w:t>
            </w:r>
          </w:p>
        </w:tc>
        <w:tc>
          <w:tcPr>
            <w:tcW w:w="3192" w:type="dxa"/>
          </w:tcPr>
          <w:p w:rsidR="00FB0BFC" w:rsidRPr="00C923F9" w:rsidRDefault="00FB0BFC" w:rsidP="002E63B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923F9">
              <w:rPr>
                <w:sz w:val="28"/>
                <w:szCs w:val="28"/>
              </w:rPr>
              <w:lastRenderedPageBreak/>
              <w:t xml:space="preserve"> Экспертное наблюдение и оценка деятельности учащегося в процессе освоения образовательной программы на практических занятиях, при выполнении работ по учебной практике </w:t>
            </w:r>
            <w:r w:rsidRPr="00C923F9">
              <w:rPr>
                <w:sz w:val="28"/>
                <w:szCs w:val="28"/>
              </w:rPr>
              <w:lastRenderedPageBreak/>
              <w:t xml:space="preserve">(производственному обучению). </w:t>
            </w:r>
          </w:p>
          <w:p w:rsidR="00FB0BFC" w:rsidRPr="00C923F9" w:rsidRDefault="00FB0BFC" w:rsidP="002E63B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FB0BFC" w:rsidRPr="00C923F9" w:rsidTr="002E63B6">
        <w:tc>
          <w:tcPr>
            <w:tcW w:w="3191" w:type="dxa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 своей работы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способности принимать решения в стандартных и нестандартных ситуациях и нести за них ответственность при осуществлении операций по техническому обслуживанию и ремонту.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Экспертное наблюдение и оценка деятельности учащегося в процессе освоения образовательной программы на практических занятиях, при выполнении индивидуальных домашних заданий, работ по учебной практике (производственному обучению) </w:t>
            </w:r>
          </w:p>
          <w:p w:rsidR="00FB0BFC" w:rsidRPr="00C923F9" w:rsidRDefault="00FB0BFC" w:rsidP="002E63B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FB0BFC" w:rsidRPr="00C923F9" w:rsidTr="002E63B6">
        <w:tc>
          <w:tcPr>
            <w:tcW w:w="3191" w:type="dxa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Оперативность поиска и использования необходимой информации для качественного выполнения профессиональных задач, профессионального и личностного развития.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Широта использования различных источников информации, включая электронные </w:t>
            </w:r>
          </w:p>
        </w:tc>
        <w:tc>
          <w:tcPr>
            <w:tcW w:w="3192" w:type="dxa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Экспертное наблюдение и оценка деятельности учащегося в процессе освоения образовательной программы на практических занятиях, при выполнении индивидуальных домашних заданий, работ по учебной и практике (производственному обучению)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0BFC" w:rsidRPr="00C923F9" w:rsidTr="002E63B6">
        <w:tc>
          <w:tcPr>
            <w:tcW w:w="3191" w:type="dxa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ОК 5. Использовать информационно-коммуникационные технологии в профессиональной деятельности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B0BFC" w:rsidRPr="00C923F9" w:rsidRDefault="00FB0BFC" w:rsidP="002E63B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923F9">
              <w:rPr>
                <w:sz w:val="28"/>
                <w:szCs w:val="28"/>
              </w:rPr>
              <w:t xml:space="preserve"> Оперативность и точность осуществления различных операций с использованием общего и специализированного программного обеспечения </w:t>
            </w:r>
          </w:p>
          <w:p w:rsidR="00FB0BFC" w:rsidRPr="00C923F9" w:rsidRDefault="00FB0BFC" w:rsidP="002E63B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2" w:type="dxa"/>
          </w:tcPr>
          <w:p w:rsidR="00FB0BFC" w:rsidRPr="00C923F9" w:rsidRDefault="00FB0BFC" w:rsidP="002E63B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923F9">
              <w:rPr>
                <w:sz w:val="28"/>
                <w:szCs w:val="28"/>
              </w:rPr>
              <w:t xml:space="preserve">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Экспертное наблюдение и оценка деятельности учащегося в процессе освоения образовательной программы на практических занятиях, в ходе компьютерного тестирования, подготовки </w:t>
            </w:r>
            <w:r w:rsidRPr="00C923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электронных презентаций, при выполнении индивидуальных домашних заданий, работ по учебной практике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(производственному обучению)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BFC" w:rsidRPr="00C923F9" w:rsidTr="002E63B6">
        <w:tc>
          <w:tcPr>
            <w:tcW w:w="3191" w:type="dxa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 6. Работать в коллективе и в команде, эффективно общаться с коллегами, руководством, клиентами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Коммуникабельность при взаимодействии с обучающимися, преподавателями и руководителями практики в ходе обучения </w:t>
            </w:r>
          </w:p>
          <w:p w:rsidR="00FB0BFC" w:rsidRPr="00C923F9" w:rsidRDefault="00FB0BFC" w:rsidP="002E63B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923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Экспертное наблюдение и оценка коммуникативной деятельности учащегося в процессе освоения образовательной программы на практических занятиях, при выполнении работ по учебной практике (производственному обучению)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0BFC" w:rsidRPr="00C923F9" w:rsidRDefault="00FB0BFC" w:rsidP="002E63B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FB0BFC" w:rsidRPr="00C923F9" w:rsidTr="002E63B6">
        <w:tc>
          <w:tcPr>
            <w:tcW w:w="3191" w:type="dxa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ОК 7. Исполнять воинскую обязанность, в том числе с применением полученных профессиональных знаний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самосовершенствование, участие в спортивных мероприятиях, посещение различных спортивных секций.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Экспертное наблюдение и оценка уровня ответственности учащегося при подготовке и проведении учебно-воспитательных, спортивных мероприятий различной тематики (культурных и оздоровительных групповых мероприятий, соревнований, походов, профессиональных конкурсов и т.п.).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23F9" w:rsidRPr="00C923F9" w:rsidRDefault="00C923F9" w:rsidP="00FB0BFC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B0BFC" w:rsidRDefault="00FB0BFC" w:rsidP="00FB0BFC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92653" w:rsidRPr="00C923F9" w:rsidRDefault="00092653" w:rsidP="00FB0BFC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800EB" w:rsidRPr="00C923F9" w:rsidRDefault="001800EB" w:rsidP="001800EB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923F9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Министерство образования Республики Коми</w:t>
      </w:r>
    </w:p>
    <w:p w:rsidR="001800EB" w:rsidRPr="00C923F9" w:rsidRDefault="001800EB" w:rsidP="001800EB">
      <w:pPr>
        <w:jc w:val="center"/>
      </w:pPr>
      <w:r w:rsidRPr="00C923F9">
        <w:t xml:space="preserve">государственное профессиональное образовательное учреждение </w:t>
      </w:r>
    </w:p>
    <w:p w:rsidR="001800EB" w:rsidRPr="00C923F9" w:rsidRDefault="001800EB" w:rsidP="001800EB">
      <w:pPr>
        <w:jc w:val="center"/>
      </w:pPr>
      <w:r w:rsidRPr="00C923F9">
        <w:t>«Ижемский политехнический  техникум»</w:t>
      </w:r>
    </w:p>
    <w:p w:rsidR="001800EB" w:rsidRPr="00C923F9" w:rsidRDefault="001800EB" w:rsidP="001800EB">
      <w:pPr>
        <w:jc w:val="center"/>
      </w:pPr>
      <w:r w:rsidRPr="00C923F9">
        <w:t>(ГПОУ «ИЖПТ»)</w:t>
      </w:r>
    </w:p>
    <w:p w:rsidR="00FB0BFC" w:rsidRPr="00C923F9" w:rsidRDefault="00FB0BFC" w:rsidP="00FB0BFC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B0BFC" w:rsidRPr="00C923F9" w:rsidRDefault="00FB0BFC" w:rsidP="00FB0BFC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B0BFC" w:rsidRPr="00C923F9" w:rsidRDefault="00FB0BFC" w:rsidP="00FB0BFC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B0BFC" w:rsidRPr="00C923F9" w:rsidRDefault="00FB0BFC" w:rsidP="00FB0BFC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B0BFC" w:rsidRPr="00C923F9" w:rsidRDefault="00FB0BFC" w:rsidP="00FB0BFC">
      <w:pPr>
        <w:shd w:val="clear" w:color="auto" w:fill="FFFFFF"/>
        <w:spacing w:before="389"/>
        <w:jc w:val="center"/>
        <w:rPr>
          <w:b/>
          <w:color w:val="000000"/>
          <w:sz w:val="36"/>
          <w:szCs w:val="36"/>
        </w:rPr>
      </w:pPr>
      <w:r w:rsidRPr="00C923F9">
        <w:rPr>
          <w:b/>
          <w:color w:val="000000"/>
          <w:sz w:val="36"/>
          <w:szCs w:val="36"/>
        </w:rPr>
        <w:t>РАБОЧАЯ ПРОГРАММА ПРОФЕССИОНАЛЬНОГО МОДУЛЯ</w:t>
      </w:r>
    </w:p>
    <w:p w:rsidR="00FB0BFC" w:rsidRPr="00C923F9" w:rsidRDefault="00FB0BFC" w:rsidP="00FB0BFC">
      <w:pPr>
        <w:shd w:val="clear" w:color="auto" w:fill="FFFFFF"/>
        <w:spacing w:before="389"/>
        <w:jc w:val="center"/>
        <w:rPr>
          <w:b/>
          <w:sz w:val="36"/>
          <w:szCs w:val="36"/>
        </w:rPr>
      </w:pPr>
      <w:r w:rsidRPr="00C923F9">
        <w:rPr>
          <w:b/>
          <w:color w:val="000000"/>
          <w:spacing w:val="-5"/>
          <w:sz w:val="36"/>
          <w:szCs w:val="36"/>
        </w:rPr>
        <w:t>ПМ.03 Заправка транспортных средств горючими и смазочными материалами.</w:t>
      </w:r>
    </w:p>
    <w:p w:rsidR="00FB0BFC" w:rsidRPr="00C923F9" w:rsidRDefault="00FB0BFC" w:rsidP="00FB0BFC"/>
    <w:p w:rsidR="00FB0BFC" w:rsidRPr="00C923F9" w:rsidRDefault="00FB0BFC" w:rsidP="00FB0BFC"/>
    <w:p w:rsidR="00FB0BFC" w:rsidRPr="00C923F9" w:rsidRDefault="00FB0BFC" w:rsidP="00FB0BFC"/>
    <w:p w:rsidR="00FB0BFC" w:rsidRPr="00C923F9" w:rsidRDefault="00FB0BFC" w:rsidP="00FB0BFC"/>
    <w:p w:rsidR="00FB0BFC" w:rsidRPr="00C923F9" w:rsidRDefault="00FB0BFC" w:rsidP="00FB0BFC"/>
    <w:p w:rsidR="00FB0BFC" w:rsidRPr="00C923F9" w:rsidRDefault="00FB0BFC" w:rsidP="00FB0BFC"/>
    <w:p w:rsidR="00FB0BFC" w:rsidRPr="00C923F9" w:rsidRDefault="00FB0BFC" w:rsidP="00FB0BFC"/>
    <w:p w:rsidR="00FB0BFC" w:rsidRPr="00C923F9" w:rsidRDefault="00FB0BFC" w:rsidP="00FB0BFC"/>
    <w:p w:rsidR="00FB0BFC" w:rsidRPr="00C923F9" w:rsidRDefault="00FB0BFC" w:rsidP="00FB0BFC"/>
    <w:p w:rsidR="00FB0BFC" w:rsidRPr="00C923F9" w:rsidRDefault="00FB0BFC" w:rsidP="00FB0BFC"/>
    <w:p w:rsidR="00FB0BFC" w:rsidRPr="00C923F9" w:rsidRDefault="00FB0BFC" w:rsidP="00FB0BFC"/>
    <w:p w:rsidR="00FB0BFC" w:rsidRPr="00C923F9" w:rsidRDefault="00FB0BFC" w:rsidP="00FB0BFC"/>
    <w:p w:rsidR="00FB0BFC" w:rsidRPr="00C923F9" w:rsidRDefault="00FB0BFC" w:rsidP="00FB0BFC"/>
    <w:p w:rsidR="00FB0BFC" w:rsidRPr="00C923F9" w:rsidRDefault="00FB0BFC" w:rsidP="00FB0BFC"/>
    <w:p w:rsidR="00FB0BFC" w:rsidRPr="00C923F9" w:rsidRDefault="00FB0BFC" w:rsidP="00FB0BFC"/>
    <w:p w:rsidR="00FB0BFC" w:rsidRPr="00C923F9" w:rsidRDefault="00FB0BFC" w:rsidP="00FB0BFC"/>
    <w:p w:rsidR="00FB0BFC" w:rsidRPr="00C923F9" w:rsidRDefault="00FB0BFC" w:rsidP="00FB0BFC"/>
    <w:p w:rsidR="00FB0BFC" w:rsidRPr="00C923F9" w:rsidRDefault="00FB0BFC" w:rsidP="00FB0BFC"/>
    <w:p w:rsidR="00FB0BFC" w:rsidRPr="00C923F9" w:rsidRDefault="00FB0BFC" w:rsidP="00FB0BFC"/>
    <w:p w:rsidR="00FB0BFC" w:rsidRPr="00C923F9" w:rsidRDefault="00FB0BFC" w:rsidP="00FB0BFC"/>
    <w:p w:rsidR="00FB0BFC" w:rsidRPr="00C923F9" w:rsidRDefault="00FB0BFC" w:rsidP="00FB0BFC"/>
    <w:p w:rsidR="00FB0BFC" w:rsidRPr="00C923F9" w:rsidRDefault="00FB0BFC" w:rsidP="00FB0BFC"/>
    <w:p w:rsidR="00FB0BFC" w:rsidRPr="00C923F9" w:rsidRDefault="00FB0BFC" w:rsidP="00FB0BFC"/>
    <w:p w:rsidR="001800EB" w:rsidRPr="00C923F9" w:rsidRDefault="001800EB" w:rsidP="00FB0BFC"/>
    <w:p w:rsidR="001800EB" w:rsidRPr="00C923F9" w:rsidRDefault="001800EB" w:rsidP="00FB0BFC"/>
    <w:p w:rsidR="001800EB" w:rsidRPr="00C923F9" w:rsidRDefault="001800EB" w:rsidP="00FB0BFC"/>
    <w:p w:rsidR="00FB0BFC" w:rsidRPr="00C923F9" w:rsidRDefault="00FB0BFC" w:rsidP="00FB0BFC">
      <w:pPr>
        <w:jc w:val="center"/>
        <w:rPr>
          <w:sz w:val="28"/>
          <w:szCs w:val="28"/>
        </w:rPr>
      </w:pPr>
    </w:p>
    <w:p w:rsidR="00FB0BFC" w:rsidRPr="00C923F9" w:rsidRDefault="00FB0BFC" w:rsidP="00FB0BFC">
      <w:pPr>
        <w:jc w:val="center"/>
        <w:rPr>
          <w:sz w:val="28"/>
          <w:szCs w:val="28"/>
        </w:rPr>
      </w:pPr>
    </w:p>
    <w:p w:rsidR="00FB0BFC" w:rsidRPr="00C923F9" w:rsidRDefault="001800EB" w:rsidP="00FB0BFC">
      <w:pPr>
        <w:jc w:val="center"/>
        <w:rPr>
          <w:sz w:val="28"/>
          <w:szCs w:val="28"/>
        </w:rPr>
      </w:pPr>
      <w:r w:rsidRPr="00C923F9">
        <w:rPr>
          <w:sz w:val="28"/>
          <w:szCs w:val="28"/>
        </w:rPr>
        <w:t>Щельяюр 2013</w:t>
      </w:r>
    </w:p>
    <w:p w:rsidR="00FB0BFC" w:rsidRPr="00C923F9" w:rsidRDefault="00FB0BFC" w:rsidP="00FB0BFC"/>
    <w:p w:rsidR="00FB0BFC" w:rsidRPr="00C923F9" w:rsidRDefault="00FB0BFC" w:rsidP="00FB0BFC"/>
    <w:p w:rsidR="00FB0BFC" w:rsidRPr="00C923F9" w:rsidRDefault="00FB0BFC" w:rsidP="00FB0BFC"/>
    <w:p w:rsidR="00C923F9" w:rsidRDefault="00C923F9" w:rsidP="00C923F9">
      <w:pPr>
        <w:jc w:val="center"/>
        <w:rPr>
          <w:sz w:val="28"/>
          <w:szCs w:val="28"/>
        </w:rPr>
      </w:pPr>
    </w:p>
    <w:p w:rsidR="00C923F9" w:rsidRPr="003D0555" w:rsidRDefault="00C923F9" w:rsidP="00C92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vertAlign w:val="superscript"/>
        </w:rPr>
      </w:pPr>
      <w:r w:rsidRPr="003D0555">
        <w:rPr>
          <w:b/>
          <w:vertAlign w:val="superscript"/>
        </w:rPr>
        <w:lastRenderedPageBreak/>
        <w:t xml:space="preserve">Рассмотрено:                                                                                                                                                                                   </w:t>
      </w:r>
      <w:r>
        <w:rPr>
          <w:b/>
          <w:vertAlign w:val="superscript"/>
        </w:rPr>
        <w:t xml:space="preserve">        </w:t>
      </w:r>
      <w:r w:rsidRPr="003D0555">
        <w:rPr>
          <w:b/>
          <w:vertAlign w:val="superscript"/>
        </w:rPr>
        <w:t>Утверждаю:</w:t>
      </w:r>
    </w:p>
    <w:p w:rsidR="00C923F9" w:rsidRDefault="00C923F9" w:rsidP="00C92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vertAlign w:val="superscript"/>
        </w:rPr>
      </w:pPr>
      <w:r w:rsidRPr="003D0555">
        <w:rPr>
          <w:b/>
          <w:vertAlign w:val="superscript"/>
        </w:rPr>
        <w:t>на зас</w:t>
      </w:r>
      <w:r>
        <w:rPr>
          <w:b/>
          <w:vertAlign w:val="superscript"/>
        </w:rPr>
        <w:t xml:space="preserve">едании  ПЦК учебной и производственной                                                                            зам. директора по </w:t>
      </w:r>
      <w:proofErr w:type="gramStart"/>
      <w:r>
        <w:rPr>
          <w:b/>
          <w:vertAlign w:val="superscript"/>
        </w:rPr>
        <w:t>УПР</w:t>
      </w:r>
      <w:proofErr w:type="gramEnd"/>
      <w:r>
        <w:rPr>
          <w:b/>
          <w:vertAlign w:val="superscript"/>
        </w:rPr>
        <w:t xml:space="preserve"> Томилова Е.В.</w:t>
      </w:r>
    </w:p>
    <w:p w:rsidR="00C923F9" w:rsidRDefault="00C923F9" w:rsidP="00C92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vertAlign w:val="superscript"/>
        </w:rPr>
      </w:pPr>
      <w:r>
        <w:rPr>
          <w:b/>
          <w:vertAlign w:val="superscript"/>
        </w:rPr>
        <w:t xml:space="preserve">практики,  </w:t>
      </w:r>
      <w:proofErr w:type="gramStart"/>
      <w:r>
        <w:rPr>
          <w:b/>
          <w:vertAlign w:val="superscript"/>
        </w:rPr>
        <w:t>профессиональных</w:t>
      </w:r>
      <w:proofErr w:type="gramEnd"/>
      <w:r>
        <w:rPr>
          <w:b/>
          <w:vertAlign w:val="superscript"/>
        </w:rPr>
        <w:t xml:space="preserve"> и специальных                                                                          «________» ___________________________</w:t>
      </w:r>
    </w:p>
    <w:p w:rsidR="00C923F9" w:rsidRPr="003D0555" w:rsidRDefault="00C923F9" w:rsidP="00C92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vertAlign w:val="superscript"/>
        </w:rPr>
      </w:pPr>
      <w:r>
        <w:rPr>
          <w:b/>
          <w:vertAlign w:val="superscript"/>
        </w:rPr>
        <w:t xml:space="preserve">дисциплин и модулей </w:t>
      </w:r>
      <w:r w:rsidRPr="003D0555">
        <w:rPr>
          <w:b/>
          <w:vertAlign w:val="superscript"/>
        </w:rPr>
        <w:t xml:space="preserve">                                               </w:t>
      </w:r>
      <w:r>
        <w:rPr>
          <w:b/>
          <w:vertAlign w:val="superscript"/>
        </w:rPr>
        <w:t xml:space="preserve">                             </w:t>
      </w:r>
    </w:p>
    <w:p w:rsidR="00C923F9" w:rsidRPr="003D0555" w:rsidRDefault="00C923F9" w:rsidP="00C92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vertAlign w:val="superscript"/>
        </w:rPr>
      </w:pPr>
      <w:r w:rsidRPr="003D0555">
        <w:rPr>
          <w:b/>
          <w:vertAlign w:val="superscript"/>
        </w:rPr>
        <w:t xml:space="preserve">Протокол №___ «_____» ________________ 201___г.                                                                    </w:t>
      </w:r>
      <w:r>
        <w:rPr>
          <w:b/>
          <w:vertAlign w:val="superscript"/>
        </w:rPr>
        <w:t xml:space="preserve">        </w:t>
      </w:r>
    </w:p>
    <w:p w:rsidR="00C923F9" w:rsidRPr="003D0555" w:rsidRDefault="00C923F9" w:rsidP="00C92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vertAlign w:val="superscript"/>
        </w:rPr>
      </w:pPr>
      <w:r w:rsidRPr="003D0555">
        <w:rPr>
          <w:b/>
          <w:vertAlign w:val="superscript"/>
        </w:rPr>
        <w:t xml:space="preserve">Председатель ПЦК ________________________                                                                                             </w:t>
      </w:r>
      <w:r>
        <w:rPr>
          <w:b/>
          <w:vertAlign w:val="superscript"/>
        </w:rPr>
        <w:t xml:space="preserve">    </w:t>
      </w:r>
    </w:p>
    <w:p w:rsidR="00FB0BFC" w:rsidRPr="00C923F9" w:rsidRDefault="00FB0BFC" w:rsidP="00FB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vertAlign w:val="superscript"/>
        </w:rPr>
      </w:pPr>
    </w:p>
    <w:p w:rsidR="00FB0BFC" w:rsidRPr="00C923F9" w:rsidRDefault="00FB0BFC" w:rsidP="00FB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vertAlign w:val="superscript"/>
        </w:rPr>
      </w:pPr>
    </w:p>
    <w:p w:rsidR="00FB0BFC" w:rsidRPr="00C923F9" w:rsidRDefault="00FB0BFC" w:rsidP="00FB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FB0BFC" w:rsidRPr="00C923F9" w:rsidRDefault="00FB0BFC" w:rsidP="00FB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FB0BFC" w:rsidRPr="00C923F9" w:rsidRDefault="00FB0BFC" w:rsidP="00FB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B0BFC" w:rsidRPr="00C923F9" w:rsidRDefault="00FB0BFC" w:rsidP="00FB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B0BFC" w:rsidRPr="00C923F9" w:rsidRDefault="00FB0BFC" w:rsidP="00FB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B0BFC" w:rsidRPr="00C923F9" w:rsidRDefault="00FB0BFC" w:rsidP="00FB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B0BFC" w:rsidRPr="00C923F9" w:rsidRDefault="00FB0BFC" w:rsidP="00FB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B0BFC" w:rsidRPr="00C923F9" w:rsidRDefault="00FB0BFC" w:rsidP="00FB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B0BFC" w:rsidRPr="00C923F9" w:rsidRDefault="00FB0BFC" w:rsidP="00FB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800EB" w:rsidRPr="00C923F9" w:rsidRDefault="00FB0BFC" w:rsidP="001800E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>Организация-разработчик:</w:t>
      </w:r>
      <w:r w:rsidR="001800EB"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800EB" w:rsidRPr="00C923F9">
        <w:rPr>
          <w:rFonts w:ascii="Times New Roman" w:hAnsi="Times New Roman" w:cs="Times New Roman"/>
          <w:b w:val="0"/>
          <w:color w:val="auto"/>
          <w:sz w:val="28"/>
          <w:szCs w:val="28"/>
        </w:rPr>
        <w:t>«Ижемский политехнический  техникум»</w:t>
      </w:r>
    </w:p>
    <w:p w:rsidR="001800EB" w:rsidRPr="00C923F9" w:rsidRDefault="001800EB" w:rsidP="001800EB">
      <w:pPr>
        <w:rPr>
          <w:sz w:val="28"/>
          <w:szCs w:val="28"/>
        </w:rPr>
      </w:pPr>
      <w:r w:rsidRPr="00C923F9">
        <w:rPr>
          <w:sz w:val="28"/>
          <w:szCs w:val="28"/>
        </w:rPr>
        <w:t>(ГПОУ «ИЖПТ»)</w:t>
      </w:r>
    </w:p>
    <w:p w:rsidR="001800EB" w:rsidRPr="00C923F9" w:rsidRDefault="001800EB" w:rsidP="001800EB">
      <w:pPr>
        <w:rPr>
          <w:sz w:val="28"/>
          <w:szCs w:val="28"/>
        </w:rPr>
      </w:pPr>
    </w:p>
    <w:p w:rsidR="001800EB" w:rsidRPr="00C923F9" w:rsidRDefault="00FB0BFC" w:rsidP="001800EB">
      <w:r w:rsidRPr="00C923F9">
        <w:rPr>
          <w:sz w:val="28"/>
          <w:szCs w:val="28"/>
        </w:rPr>
        <w:t xml:space="preserve">  </w:t>
      </w:r>
      <w:r w:rsidR="001800EB" w:rsidRPr="00C923F9">
        <w:rPr>
          <w:b/>
          <w:sz w:val="28"/>
          <w:szCs w:val="28"/>
        </w:rPr>
        <w:t>Разработчики:</w:t>
      </w:r>
      <w:r w:rsidR="001800EB" w:rsidRPr="00C923F9">
        <w:rPr>
          <w:sz w:val="28"/>
          <w:szCs w:val="28"/>
        </w:rPr>
        <w:t xml:space="preserve">  </w:t>
      </w:r>
      <w:proofErr w:type="spellStart"/>
      <w:r w:rsidR="001800EB" w:rsidRPr="00C923F9">
        <w:rPr>
          <w:sz w:val="28"/>
          <w:szCs w:val="28"/>
        </w:rPr>
        <w:t>Дуркин</w:t>
      </w:r>
      <w:proofErr w:type="spellEnd"/>
      <w:r w:rsidR="001800EB" w:rsidRPr="00C923F9">
        <w:rPr>
          <w:sz w:val="28"/>
          <w:szCs w:val="28"/>
        </w:rPr>
        <w:t xml:space="preserve"> Р.Н.,  </w:t>
      </w:r>
      <w:proofErr w:type="spellStart"/>
      <w:r w:rsidR="001800EB" w:rsidRPr="00C923F9">
        <w:rPr>
          <w:sz w:val="28"/>
          <w:szCs w:val="28"/>
        </w:rPr>
        <w:t>Сметанин</w:t>
      </w:r>
      <w:proofErr w:type="spellEnd"/>
      <w:r w:rsidR="001800EB" w:rsidRPr="00C923F9">
        <w:rPr>
          <w:sz w:val="28"/>
          <w:szCs w:val="28"/>
        </w:rPr>
        <w:t xml:space="preserve">  Д.Г., Чупров  П.В.,  Канев  Е.И.  – мастера  производственного обучения.</w:t>
      </w:r>
    </w:p>
    <w:p w:rsidR="00FB0BFC" w:rsidRPr="00C923F9" w:rsidRDefault="00FB0BFC" w:rsidP="00180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B0BFC" w:rsidRPr="00C923F9" w:rsidRDefault="00FB0BFC" w:rsidP="00FB0BFC">
      <w:pPr>
        <w:jc w:val="center"/>
        <w:rPr>
          <w:sz w:val="28"/>
          <w:szCs w:val="28"/>
        </w:rPr>
      </w:pPr>
    </w:p>
    <w:p w:rsidR="00FB0BFC" w:rsidRPr="00C923F9" w:rsidRDefault="00FB0BFC" w:rsidP="00FB0BFC">
      <w:pPr>
        <w:jc w:val="center"/>
        <w:rPr>
          <w:sz w:val="28"/>
          <w:szCs w:val="28"/>
        </w:rPr>
      </w:pPr>
    </w:p>
    <w:p w:rsidR="00FB0BFC" w:rsidRPr="00C923F9" w:rsidRDefault="00FB0BFC" w:rsidP="00FB0BFC">
      <w:pPr>
        <w:jc w:val="center"/>
        <w:rPr>
          <w:sz w:val="28"/>
          <w:szCs w:val="28"/>
        </w:rPr>
      </w:pPr>
    </w:p>
    <w:p w:rsidR="00FB0BFC" w:rsidRPr="00C923F9" w:rsidRDefault="00FB0BFC" w:rsidP="00FB0BFC">
      <w:pPr>
        <w:jc w:val="center"/>
        <w:rPr>
          <w:sz w:val="28"/>
          <w:szCs w:val="28"/>
        </w:rPr>
      </w:pPr>
    </w:p>
    <w:p w:rsidR="00FB0BFC" w:rsidRPr="00C923F9" w:rsidRDefault="00FB0BFC" w:rsidP="00FB0BFC">
      <w:pPr>
        <w:jc w:val="center"/>
        <w:rPr>
          <w:sz w:val="28"/>
          <w:szCs w:val="28"/>
        </w:rPr>
      </w:pPr>
    </w:p>
    <w:p w:rsidR="00FB0BFC" w:rsidRPr="00C923F9" w:rsidRDefault="00FB0BFC" w:rsidP="00FB0BFC">
      <w:pPr>
        <w:jc w:val="center"/>
        <w:rPr>
          <w:sz w:val="28"/>
          <w:szCs w:val="28"/>
        </w:rPr>
      </w:pPr>
    </w:p>
    <w:p w:rsidR="00FB0BFC" w:rsidRPr="00C923F9" w:rsidRDefault="00FB0BFC" w:rsidP="00FB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FB0BFC" w:rsidRPr="00C923F9" w:rsidRDefault="00FB0BFC" w:rsidP="00FB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FB0BFC" w:rsidRPr="00C923F9" w:rsidRDefault="00FB0BFC" w:rsidP="00FB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FB0BFC" w:rsidRPr="00C923F9" w:rsidRDefault="00FB0BFC" w:rsidP="00FB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FB0BFC" w:rsidRPr="00C923F9" w:rsidRDefault="00FB0BFC" w:rsidP="00FB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FB0BFC" w:rsidRPr="00C923F9" w:rsidRDefault="00FB0BFC" w:rsidP="00FB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  <w:r w:rsidRPr="00C923F9">
        <w:rPr>
          <w:b/>
          <w:sz w:val="28"/>
          <w:szCs w:val="28"/>
        </w:rPr>
        <w:t>Аннотация:</w:t>
      </w:r>
    </w:p>
    <w:p w:rsidR="00FB0BFC" w:rsidRPr="00C923F9" w:rsidRDefault="00FB0BFC" w:rsidP="00092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  <w:r w:rsidRPr="00C923F9">
        <w:rPr>
          <w:sz w:val="28"/>
          <w:szCs w:val="28"/>
        </w:rPr>
        <w:t>Рабочая программа профессионального модуля</w:t>
      </w:r>
      <w:r w:rsidRPr="00C923F9">
        <w:rPr>
          <w:caps/>
          <w:sz w:val="28"/>
          <w:szCs w:val="28"/>
        </w:rPr>
        <w:t xml:space="preserve"> </w:t>
      </w:r>
      <w:r w:rsidRPr="00C923F9">
        <w:rPr>
          <w:sz w:val="28"/>
          <w:szCs w:val="28"/>
        </w:rPr>
        <w:t xml:space="preserve">разработана на основе примерной программы профессионального модуля и рекомендованной ФГУ «ФИРО» по профессиям начального  профессионального образования  </w:t>
      </w:r>
      <w:r w:rsidRPr="00C923F9">
        <w:rPr>
          <w:b/>
          <w:bCs/>
          <w:color w:val="000000"/>
          <w:spacing w:val="-1"/>
          <w:sz w:val="28"/>
          <w:szCs w:val="28"/>
        </w:rPr>
        <w:t>190631.01 Автомехани</w:t>
      </w:r>
      <w:r w:rsidR="00092653">
        <w:rPr>
          <w:b/>
          <w:bCs/>
          <w:color w:val="000000"/>
          <w:spacing w:val="-1"/>
          <w:sz w:val="28"/>
          <w:szCs w:val="28"/>
        </w:rPr>
        <w:t>к.</w:t>
      </w:r>
    </w:p>
    <w:p w:rsidR="00FB0BFC" w:rsidRPr="00C923F9" w:rsidRDefault="00FB0BFC" w:rsidP="00FB0BF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C923F9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FB0BFC" w:rsidRPr="00C923F9" w:rsidRDefault="00FB0BFC" w:rsidP="00FB0BF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23F9">
        <w:rPr>
          <w:rFonts w:ascii="Times New Roman" w:hAnsi="Times New Roman" w:cs="Times New Roman"/>
          <w:sz w:val="28"/>
          <w:szCs w:val="28"/>
        </w:rPr>
        <w:lastRenderedPageBreak/>
        <w:t xml:space="preserve">1. Паспорт рабочей программы профессионального модуля пм.03 заправка транспортных средств горючими и смазочными материалами ........................................................................................................................................................ 4 </w:t>
      </w:r>
    </w:p>
    <w:p w:rsidR="00FB0BFC" w:rsidRPr="00C923F9" w:rsidRDefault="00FB0BFC" w:rsidP="00FB0BF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23F9">
        <w:rPr>
          <w:rFonts w:ascii="Times New Roman" w:hAnsi="Times New Roman" w:cs="Times New Roman"/>
          <w:sz w:val="28"/>
          <w:szCs w:val="28"/>
        </w:rPr>
        <w:t xml:space="preserve">2. Результаты освоения профессионального модуля пм.03 заправка транспортных средств горючими и смазочными материалами ........................................................................................................................................................ 8 </w:t>
      </w:r>
    </w:p>
    <w:p w:rsidR="00FB0BFC" w:rsidRPr="00C923F9" w:rsidRDefault="00FB0BFC" w:rsidP="00FB0BF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23F9">
        <w:rPr>
          <w:rFonts w:ascii="Times New Roman" w:hAnsi="Times New Roman" w:cs="Times New Roman"/>
          <w:sz w:val="28"/>
          <w:szCs w:val="28"/>
        </w:rPr>
        <w:t xml:space="preserve">3. Структура и содержание профессионального модуля пм.03 заправка транспортных средств горючими и смазочными материалами ........................................................................................................................................................9 </w:t>
      </w:r>
    </w:p>
    <w:p w:rsidR="00FB0BFC" w:rsidRPr="00C923F9" w:rsidRDefault="00FB0BFC" w:rsidP="00FB0BF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23F9">
        <w:rPr>
          <w:rFonts w:ascii="Times New Roman" w:hAnsi="Times New Roman" w:cs="Times New Roman"/>
          <w:sz w:val="28"/>
          <w:szCs w:val="28"/>
        </w:rPr>
        <w:t xml:space="preserve">4. Условия реализации программы профессионального модуля пм.03 заправка транспортных средств горючими и смазочными материалами .......................................................................................................................................................26 </w:t>
      </w:r>
    </w:p>
    <w:p w:rsidR="00FB0BFC" w:rsidRPr="00C923F9" w:rsidRDefault="00FB0BFC" w:rsidP="00FB0BF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C923F9">
        <w:rPr>
          <w:rFonts w:ascii="Times New Roman" w:hAnsi="Times New Roman" w:cs="Times New Roman"/>
          <w:sz w:val="28"/>
          <w:szCs w:val="28"/>
        </w:rPr>
        <w:t xml:space="preserve">5. Контроль и оценка результатов освоения профессионального модуля (вида профессиональной деятельности) пм.03 заправка транспортных средств горючими и смазочными материалами ........................................................................................................................................................31 </w:t>
      </w:r>
    </w:p>
    <w:p w:rsidR="00FB0BFC" w:rsidRPr="00C923F9" w:rsidRDefault="00FB0BFC" w:rsidP="00FB0BFC">
      <w:pPr>
        <w:pStyle w:val="Default"/>
        <w:rPr>
          <w:rFonts w:ascii="Times New Roman" w:hAnsi="Times New Roman" w:cs="Times New Roman"/>
          <w:color w:val="auto"/>
        </w:rPr>
      </w:pPr>
    </w:p>
    <w:p w:rsidR="00FB0BFC" w:rsidRPr="00C923F9" w:rsidRDefault="00FB0BFC" w:rsidP="00FB0BFC">
      <w:pPr>
        <w:pStyle w:val="Default"/>
        <w:pageBreakBefore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1. Паспорт рабочей программы профессионального модуля пм.03 заправка транспортных средств горючими и смазочными материалами </w:t>
      </w:r>
    </w:p>
    <w:p w:rsidR="00FB0BFC" w:rsidRPr="00C923F9" w:rsidRDefault="00FB0BFC" w:rsidP="00FB0BF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1.1. Область применения программы </w:t>
      </w:r>
    </w:p>
    <w:p w:rsidR="00FB0BFC" w:rsidRPr="00C923F9" w:rsidRDefault="00FB0BFC" w:rsidP="00FB0BF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Рабочая программа профессионального модуля является частью основной профессиональной образовательной программы начального профессионального образования, разработана на основе Федерального государственного образовательного стандарта начального профессионального образования (далее — ФГОС НПО) по специальности </w:t>
      </w:r>
      <w:r w:rsidRPr="00C923F9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190631.01 Автомеханик</w:t>
      </w: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, входящей в укрупненную группу специальностей </w:t>
      </w:r>
      <w:r w:rsidRPr="00C923F9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190600 Эксплуатация транспортно-технологических машин и комплексов </w:t>
      </w: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по направлению подготовки </w:t>
      </w:r>
      <w:r w:rsidRPr="00C923F9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190000 Транспортные средства </w:t>
      </w:r>
      <w:r w:rsidRPr="00C923F9">
        <w:rPr>
          <w:rFonts w:ascii="Times New Roman" w:hAnsi="Times New Roman" w:cs="Times New Roman"/>
          <w:color w:val="auto"/>
          <w:sz w:val="28"/>
          <w:szCs w:val="28"/>
        </w:rPr>
        <w:t>в части освоения основного вида профессиональной деятельности (ВПД):</w:t>
      </w:r>
      <w:proofErr w:type="gram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923F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Заправка транспортных средств горючими и смазочными материалами </w:t>
      </w: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и соответствующих профессиональных компетенций (ПК): </w:t>
      </w:r>
    </w:p>
    <w:p w:rsidR="00FB0BFC" w:rsidRPr="00C923F9" w:rsidRDefault="00FB0BFC" w:rsidP="00FB0BF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ПК 3.1. Производить заправку горючими и смазочными материалами транспортных средств на заправочных станциях. </w:t>
      </w:r>
    </w:p>
    <w:p w:rsidR="00FB0BFC" w:rsidRPr="00C923F9" w:rsidRDefault="00FB0BFC" w:rsidP="00FB0BF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ПК 3.2. Проводить технический осмотр и ремонт оборудования заправочных станций. </w:t>
      </w:r>
    </w:p>
    <w:p w:rsidR="00FB0BFC" w:rsidRPr="00C923F9" w:rsidRDefault="00FB0BFC" w:rsidP="00FB0BF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ПК 3.3 Вести и оформлять учетно-отчетную и планирующую документацию. </w:t>
      </w:r>
    </w:p>
    <w:p w:rsidR="00FB0BFC" w:rsidRPr="00C923F9" w:rsidRDefault="00FB0BFC" w:rsidP="00FB0BF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ПК 3.4. Организовывать заправку горючими и смазочными материалами </w:t>
      </w:r>
    </w:p>
    <w:p w:rsidR="00FB0BFC" w:rsidRPr="00C923F9" w:rsidRDefault="00FB0BFC" w:rsidP="00FB0BF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iCs/>
          <w:color w:val="auto"/>
          <w:sz w:val="28"/>
          <w:szCs w:val="28"/>
        </w:rPr>
        <w:t>транспортных средств на заправочных станциях, в условиях региона</w:t>
      </w: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FB0BFC" w:rsidRPr="00C923F9" w:rsidRDefault="00FB0BFC" w:rsidP="00FB0BF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грамма профессионального модуля может быть </w:t>
      </w:r>
      <w:proofErr w:type="gramStart"/>
      <w:r w:rsidRPr="00C923F9">
        <w:rPr>
          <w:rFonts w:ascii="Times New Roman" w:hAnsi="Times New Roman" w:cs="Times New Roman"/>
          <w:color w:val="auto"/>
          <w:sz w:val="28"/>
          <w:szCs w:val="28"/>
        </w:rPr>
        <w:t>использована</w:t>
      </w:r>
      <w:proofErr w:type="gram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 при реализации: </w:t>
      </w:r>
    </w:p>
    <w:p w:rsidR="00FB0BFC" w:rsidRPr="00C923F9" w:rsidRDefault="00FB0BFC" w:rsidP="00FB0BF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основных профессиональных образовательных программ среднего профессионального образования, входящим в укрупненную группу специальностей </w:t>
      </w:r>
      <w:r w:rsidRPr="00C923F9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190000 Транспортные средства </w:t>
      </w:r>
    </w:p>
    <w:p w:rsidR="00FB0BFC" w:rsidRPr="00C923F9" w:rsidRDefault="00FB0BFC" w:rsidP="00FB0BF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основных профессиональных образовательных программ начального профессионального образования, входящим в укрупненную группу специальностей </w:t>
      </w:r>
      <w:r w:rsidRPr="00C923F9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190000 Транспортные средства </w:t>
      </w:r>
    </w:p>
    <w:p w:rsidR="00FB0BFC" w:rsidRPr="00C923F9" w:rsidRDefault="00FB0BFC" w:rsidP="00FB0BF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программ дополнительного профессионального образования: повышения квалификации и переподготовке рабочих и специалистов среднего профессионального образования. </w:t>
      </w:r>
    </w:p>
    <w:p w:rsidR="00FB0BFC" w:rsidRPr="00C923F9" w:rsidRDefault="00FB0BFC" w:rsidP="00FB0BF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1.2. Цели и задачи модуля – требования к результатам освоения модуля </w:t>
      </w:r>
    </w:p>
    <w:p w:rsidR="00FB0BFC" w:rsidRPr="00C923F9" w:rsidRDefault="00FB0BFC" w:rsidP="00FB0BF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Цели: </w:t>
      </w: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профессиональных и общих компетенций в области овладения видами профессиональной деятельности </w:t>
      </w:r>
      <w:r w:rsidRPr="00C923F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Заправка транспортных средств горючими и смазочными материалами </w:t>
      </w:r>
    </w:p>
    <w:p w:rsidR="00FB0BFC" w:rsidRPr="00C923F9" w:rsidRDefault="00FB0BFC" w:rsidP="00FB0BF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Задачи: </w:t>
      </w:r>
    </w:p>
    <w:p w:rsidR="00FB0BFC" w:rsidRPr="00C923F9" w:rsidRDefault="00FB0BFC" w:rsidP="00FB0BF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изучение устройства и технических характеристик топливо и маслораздаточного оборудования; </w:t>
      </w:r>
    </w:p>
    <w:p w:rsidR="00FB0BFC" w:rsidRPr="00C923F9" w:rsidRDefault="00FB0BFC" w:rsidP="00FB0BF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изучение контрольно-измерительных приборов, технического оборудования, правил хранения, перевозки и выдачи горюче-смазочных материалов; </w:t>
      </w:r>
    </w:p>
    <w:p w:rsidR="00FB0BFC" w:rsidRPr="00C923F9" w:rsidRDefault="00FB0BFC" w:rsidP="00FB0BF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ознакомление с техникой безопасности и способами рациональной организации труда, при заправке транспортных средств горючими и смазочными материалами, эффективными способами и методами использования инструментов и оборудования применяемого на автозаправочных станциях; </w:t>
      </w:r>
    </w:p>
    <w:p w:rsidR="00FB0BFC" w:rsidRPr="00C923F9" w:rsidRDefault="00FB0BFC" w:rsidP="00FB0BF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ознакомление с порядком диагностирования и алгоритмом поиска неисправностей приборов и оборудования используемого на автозаправочных станциях. </w:t>
      </w:r>
    </w:p>
    <w:p w:rsidR="00FB0BFC" w:rsidRPr="00C923F9" w:rsidRDefault="00FB0BFC" w:rsidP="00FB0BF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923F9">
        <w:rPr>
          <w:rFonts w:ascii="Times New Roman" w:hAnsi="Times New Roman" w:cs="Times New Roman"/>
          <w:color w:val="auto"/>
          <w:sz w:val="28"/>
          <w:szCs w:val="28"/>
        </w:rPr>
        <w:t>обучающийся</w:t>
      </w:r>
      <w:proofErr w:type="gram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 в ходе освоения профессионального модуля должен: </w:t>
      </w:r>
    </w:p>
    <w:p w:rsidR="00FB0BFC" w:rsidRPr="00C923F9" w:rsidRDefault="00FB0BFC" w:rsidP="00FB0BF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иметь практический опыт: </w:t>
      </w:r>
    </w:p>
    <w:p w:rsidR="00FB0BFC" w:rsidRPr="00C923F9" w:rsidRDefault="00FB0BFC" w:rsidP="00FB0BF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технического обслуживания и ремонта измерительной аппаратуры и приборов, оборудования заправочной станции; </w:t>
      </w:r>
    </w:p>
    <w:p w:rsidR="00FB0BFC" w:rsidRPr="00C923F9" w:rsidRDefault="00FB0BFC" w:rsidP="00FB0BF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заправки транспортных средств горючими и смазочными материалами; </w:t>
      </w:r>
    </w:p>
    <w:p w:rsidR="00FB0BFC" w:rsidRPr="00C923F9" w:rsidRDefault="00FB0BFC" w:rsidP="00FB0BF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перекачки топлива в резервуары; </w:t>
      </w:r>
    </w:p>
    <w:p w:rsidR="00FB0BFC" w:rsidRPr="00C923F9" w:rsidRDefault="00FB0BFC" w:rsidP="00FB0BF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отпуска горючих и смазочных материалов; </w:t>
      </w:r>
    </w:p>
    <w:p w:rsidR="00FB0BFC" w:rsidRPr="00C923F9" w:rsidRDefault="00FB0BFC" w:rsidP="00FB0BF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оформления учетно-отчетной документации и работы на кассовом аппарате; </w:t>
      </w:r>
    </w:p>
    <w:p w:rsidR="00FB0BFC" w:rsidRPr="00C923F9" w:rsidRDefault="00FB0BFC" w:rsidP="00FB0BF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C923F9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проведения заправки транспортных средств горючими и смазочными материалами в условиях региона; </w:t>
      </w:r>
    </w:p>
    <w:p w:rsidR="00FB0BFC" w:rsidRPr="00C923F9" w:rsidRDefault="00FB0BFC" w:rsidP="00FB0BF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уметь: </w:t>
      </w:r>
    </w:p>
    <w:p w:rsidR="00FB0BFC" w:rsidRPr="00C923F9" w:rsidRDefault="00FB0BFC" w:rsidP="00FB0BF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проводить текущий ремонт обслуживаемого оборудования; </w:t>
      </w:r>
    </w:p>
    <w:p w:rsidR="00FB0BFC" w:rsidRPr="00C923F9" w:rsidRDefault="00FB0BFC" w:rsidP="00FB0BF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производить пуск и остановку </w:t>
      </w:r>
      <w:proofErr w:type="spellStart"/>
      <w:proofErr w:type="gramStart"/>
      <w:r w:rsidRPr="00C923F9">
        <w:rPr>
          <w:rFonts w:ascii="Times New Roman" w:hAnsi="Times New Roman" w:cs="Times New Roman"/>
          <w:color w:val="auto"/>
          <w:sz w:val="28"/>
          <w:szCs w:val="28"/>
        </w:rPr>
        <w:t>топливно</w:t>
      </w:r>
      <w:proofErr w:type="spellEnd"/>
      <w:r w:rsidRPr="00C923F9">
        <w:rPr>
          <w:rFonts w:ascii="Times New Roman" w:hAnsi="Times New Roman" w:cs="Times New Roman"/>
          <w:color w:val="auto"/>
          <w:sz w:val="28"/>
          <w:szCs w:val="28"/>
        </w:rPr>
        <w:t>- раздаточных</w:t>
      </w:r>
      <w:proofErr w:type="gram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 колонок; </w:t>
      </w:r>
    </w:p>
    <w:p w:rsidR="00FB0BFC" w:rsidRPr="00C923F9" w:rsidRDefault="00FB0BFC" w:rsidP="00FB0BF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производить ручную заправку горючими и смазочными материалами транспортных и самоходных средств; </w:t>
      </w:r>
    </w:p>
    <w:p w:rsidR="00FB0BFC" w:rsidRPr="00C923F9" w:rsidRDefault="00FB0BFC" w:rsidP="00FB0BF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производить заправку газобаллонного оборудования транспортных средств; </w:t>
      </w:r>
    </w:p>
    <w:p w:rsidR="00FB0BFC" w:rsidRPr="00C923F9" w:rsidRDefault="00FB0BFC" w:rsidP="00FB0BF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производить заправку летательных аппаратов, судов и всевозможных установок; </w:t>
      </w:r>
    </w:p>
    <w:p w:rsidR="00FB0BFC" w:rsidRPr="00C923F9" w:rsidRDefault="00FB0BFC" w:rsidP="00FB0BF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осуществлять транспортировку и хранение баллонов и сосудов со сжиженным газом; </w:t>
      </w:r>
    </w:p>
    <w:p w:rsidR="00FB0BFC" w:rsidRPr="00C923F9" w:rsidRDefault="00FB0BFC" w:rsidP="00FB0BF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учитывать расход эксплуатационных материалов; </w:t>
      </w:r>
    </w:p>
    <w:p w:rsidR="00FB0BFC" w:rsidRPr="00C923F9" w:rsidRDefault="00FB0BFC" w:rsidP="00FB0BF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проверять и применять средства пожаротушения; </w:t>
      </w:r>
    </w:p>
    <w:p w:rsidR="00FB0BFC" w:rsidRPr="00C923F9" w:rsidRDefault="00FB0BFC" w:rsidP="00FB0BF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вводить данные в персональную </w:t>
      </w:r>
      <w:proofErr w:type="spellStart"/>
      <w:proofErr w:type="gramStart"/>
      <w:r w:rsidRPr="00C923F9">
        <w:rPr>
          <w:rFonts w:ascii="Times New Roman" w:hAnsi="Times New Roman" w:cs="Times New Roman"/>
          <w:color w:val="auto"/>
          <w:sz w:val="28"/>
          <w:szCs w:val="28"/>
        </w:rPr>
        <w:t>электронно</w:t>
      </w:r>
      <w:proofErr w:type="spellEnd"/>
      <w:r w:rsidRPr="00C923F9">
        <w:rPr>
          <w:rFonts w:ascii="Times New Roman" w:hAnsi="Times New Roman" w:cs="Times New Roman"/>
          <w:color w:val="auto"/>
          <w:sz w:val="28"/>
          <w:szCs w:val="28"/>
        </w:rPr>
        <w:t>- вычислительную</w:t>
      </w:r>
      <w:proofErr w:type="gramEnd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 машину; </w:t>
      </w:r>
    </w:p>
    <w:p w:rsidR="00FB0BFC" w:rsidRPr="00C923F9" w:rsidRDefault="00FB0BFC" w:rsidP="00FB0BF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C923F9">
        <w:rPr>
          <w:rFonts w:ascii="Times New Roman" w:hAnsi="Times New Roman" w:cs="Times New Roman"/>
          <w:iCs/>
          <w:color w:val="auto"/>
          <w:sz w:val="28"/>
          <w:szCs w:val="28"/>
        </w:rPr>
        <w:t>проводить заправку транспортных средств горючими и смазочными материалами в условиях региона;</w:t>
      </w:r>
      <w:r w:rsidRPr="00C923F9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</w:p>
    <w:p w:rsidR="00FB0BFC" w:rsidRPr="00C923F9" w:rsidRDefault="00FB0BFC" w:rsidP="00FB0BF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знать: </w:t>
      </w:r>
    </w:p>
    <w:p w:rsidR="00FB0BFC" w:rsidRPr="00C923F9" w:rsidRDefault="00FB0BFC" w:rsidP="00FB0BF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устройство и конструктивные особенности обслуживаемого заправочного оборудования, контрольно-измерительных приборов и правила их безопасной эксплуатации; </w:t>
      </w:r>
    </w:p>
    <w:p w:rsidR="00FB0BFC" w:rsidRPr="00C923F9" w:rsidRDefault="00FB0BFC" w:rsidP="00FB0BF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правила безопасности при эксплуатации заправочных станций сжиженного газа; </w:t>
      </w:r>
    </w:p>
    <w:p w:rsidR="00FB0BFC" w:rsidRPr="00C923F9" w:rsidRDefault="00FB0BFC" w:rsidP="00FB0BF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конструкцию и правила эксплуатации автоматизированной системы отпуска нефтепродуктов; </w:t>
      </w:r>
    </w:p>
    <w:p w:rsidR="00FB0BFC" w:rsidRPr="00C923F9" w:rsidRDefault="00FB0BFC" w:rsidP="00FB0BF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порядок отпуска и оплаты нефтепродуктов по платежным документам; </w:t>
      </w:r>
    </w:p>
    <w:p w:rsidR="00FB0BFC" w:rsidRPr="00C923F9" w:rsidRDefault="00FB0BFC" w:rsidP="00FB0BF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 - правила эксплуатации резервуаров, технологических трубопроводов </w:t>
      </w:r>
    </w:p>
    <w:p w:rsidR="00FB0BFC" w:rsidRPr="00C923F9" w:rsidRDefault="00FB0BFC" w:rsidP="00FB0BF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топливораздаточного оборудования и электронно-автоматической системы </w:t>
      </w:r>
    </w:p>
    <w:p w:rsidR="00FB0BFC" w:rsidRPr="00C923F9" w:rsidRDefault="00FB0BFC" w:rsidP="00FB0BF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управления; </w:t>
      </w:r>
    </w:p>
    <w:p w:rsidR="00FB0BFC" w:rsidRPr="00C923F9" w:rsidRDefault="00FB0BFC" w:rsidP="00FB0BF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конструкцию и правила эксплуатации автоматизированной системы отпуска нефтепродуктов; </w:t>
      </w:r>
    </w:p>
    <w:p w:rsidR="00FB0BFC" w:rsidRPr="00C923F9" w:rsidRDefault="00FB0BFC" w:rsidP="00FB0BF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правила проверки на точность и наладки узлов системы; </w:t>
      </w:r>
    </w:p>
    <w:p w:rsidR="00FB0BFC" w:rsidRPr="00C923F9" w:rsidRDefault="00FB0BFC" w:rsidP="00FB0BF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последовательность ведения процесса заправки транспортных средств; </w:t>
      </w:r>
    </w:p>
    <w:p w:rsidR="00FB0BFC" w:rsidRPr="00C923F9" w:rsidRDefault="00FB0BFC" w:rsidP="00FB0BF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923F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C923F9">
        <w:rPr>
          <w:rFonts w:ascii="Times New Roman" w:hAnsi="Times New Roman" w:cs="Times New Roman"/>
          <w:iCs/>
          <w:color w:val="auto"/>
          <w:sz w:val="28"/>
          <w:szCs w:val="28"/>
        </w:rPr>
        <w:t>особенности хранения, перевозки и выдачи горючих и смазочными материалами в условиях региона.</w:t>
      </w:r>
      <w:r w:rsidRPr="00C923F9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proofErr w:type="gramEnd"/>
    </w:p>
    <w:p w:rsidR="00FB0BFC" w:rsidRPr="00C923F9" w:rsidRDefault="00FB0BFC" w:rsidP="00FB0BF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FB0BFC" w:rsidRPr="00C923F9" w:rsidRDefault="00FB0BFC" w:rsidP="00FB0BF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C923F9">
        <w:rPr>
          <w:rFonts w:ascii="Times New Roman" w:hAnsi="Times New Roman" w:cs="Times New Roman"/>
          <w:b/>
          <w:bCs/>
          <w:color w:val="auto"/>
          <w:sz w:val="28"/>
          <w:szCs w:val="28"/>
        </w:rPr>
        <w:t>1.3. Количество часов</w:t>
      </w:r>
      <w:r w:rsidRPr="00C923F9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C923F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на освоение программы профессионального модуля: </w:t>
      </w:r>
    </w:p>
    <w:p w:rsidR="00FB0BFC" w:rsidRPr="00C923F9" w:rsidRDefault="00FB0BFC" w:rsidP="00FB0BFC"/>
    <w:p w:rsidR="00FB0BFC" w:rsidRPr="00C923F9" w:rsidRDefault="00FB0BFC" w:rsidP="00FB0BFC">
      <w:pPr>
        <w:spacing w:line="360" w:lineRule="auto"/>
        <w:jc w:val="both"/>
        <w:rPr>
          <w:sz w:val="28"/>
          <w:szCs w:val="28"/>
        </w:rPr>
      </w:pPr>
      <w:r w:rsidRPr="00C923F9">
        <w:rPr>
          <w:sz w:val="28"/>
          <w:szCs w:val="28"/>
        </w:rPr>
        <w:t>всего – 426 часов, в том числе:</w:t>
      </w:r>
    </w:p>
    <w:p w:rsidR="00FB0BFC" w:rsidRPr="00C923F9" w:rsidRDefault="00FB0BFC" w:rsidP="00FB0BFC">
      <w:pPr>
        <w:pStyle w:val="Default"/>
        <w:pBdr>
          <w:between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F9">
        <w:rPr>
          <w:rFonts w:ascii="Times New Roman" w:hAnsi="Times New Roman" w:cs="Times New Roman"/>
          <w:bCs/>
          <w:sz w:val="28"/>
          <w:szCs w:val="28"/>
        </w:rPr>
        <w:t xml:space="preserve">максимальной учебной нагрузки </w:t>
      </w:r>
      <w:proofErr w:type="gramStart"/>
      <w:r w:rsidRPr="00C923F9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C923F9">
        <w:rPr>
          <w:rFonts w:ascii="Times New Roman" w:hAnsi="Times New Roman" w:cs="Times New Roman"/>
          <w:bCs/>
          <w:sz w:val="28"/>
          <w:szCs w:val="28"/>
        </w:rPr>
        <w:t xml:space="preserve"> - 294 часов</w:t>
      </w:r>
    </w:p>
    <w:p w:rsidR="00FB0BFC" w:rsidRPr="00C923F9" w:rsidRDefault="00FB0BFC" w:rsidP="00FB0BF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F9">
        <w:rPr>
          <w:rFonts w:ascii="Times New Roman" w:hAnsi="Times New Roman" w:cs="Times New Roman"/>
          <w:sz w:val="28"/>
          <w:szCs w:val="28"/>
        </w:rPr>
        <w:t xml:space="preserve">включая: </w:t>
      </w:r>
    </w:p>
    <w:p w:rsidR="00FB0BFC" w:rsidRPr="00C923F9" w:rsidRDefault="00FB0BFC" w:rsidP="00FB0BFC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3F9">
        <w:rPr>
          <w:rFonts w:ascii="Times New Roman" w:hAnsi="Times New Roman" w:cs="Times New Roman"/>
          <w:bCs/>
          <w:sz w:val="28"/>
          <w:szCs w:val="28"/>
        </w:rPr>
        <w:t xml:space="preserve">обязательной аудиторной учебной нагрузки </w:t>
      </w:r>
      <w:proofErr w:type="gramStart"/>
      <w:r w:rsidRPr="00C923F9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C923F9">
        <w:rPr>
          <w:rFonts w:ascii="Times New Roman" w:hAnsi="Times New Roman" w:cs="Times New Roman"/>
          <w:bCs/>
          <w:sz w:val="28"/>
          <w:szCs w:val="28"/>
        </w:rPr>
        <w:t xml:space="preserve"> – 196 часов</w:t>
      </w:r>
    </w:p>
    <w:p w:rsidR="00FB0BFC" w:rsidRPr="00C923F9" w:rsidRDefault="00FB0BFC" w:rsidP="00FB0BF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F9">
        <w:rPr>
          <w:rFonts w:ascii="Times New Roman" w:hAnsi="Times New Roman" w:cs="Times New Roman"/>
          <w:bCs/>
          <w:sz w:val="28"/>
          <w:szCs w:val="28"/>
        </w:rPr>
        <w:softHyphen/>
      </w:r>
      <w:r w:rsidRPr="00C923F9">
        <w:rPr>
          <w:rFonts w:ascii="Times New Roman" w:hAnsi="Times New Roman" w:cs="Times New Roman"/>
          <w:bCs/>
          <w:sz w:val="28"/>
          <w:szCs w:val="28"/>
        </w:rPr>
        <w:softHyphen/>
      </w:r>
      <w:r w:rsidRPr="00C923F9">
        <w:rPr>
          <w:rFonts w:ascii="Times New Roman" w:hAnsi="Times New Roman" w:cs="Times New Roman"/>
          <w:bCs/>
          <w:sz w:val="28"/>
          <w:szCs w:val="28"/>
        </w:rPr>
        <w:softHyphen/>
        <w:t xml:space="preserve">самостоятельной работы </w:t>
      </w:r>
      <w:proofErr w:type="gramStart"/>
      <w:r w:rsidRPr="00C923F9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C923F9">
        <w:rPr>
          <w:rFonts w:ascii="Times New Roman" w:hAnsi="Times New Roman" w:cs="Times New Roman"/>
          <w:bCs/>
          <w:sz w:val="28"/>
          <w:szCs w:val="28"/>
        </w:rPr>
        <w:t xml:space="preserve"> – 98 часов</w:t>
      </w:r>
    </w:p>
    <w:p w:rsidR="00FB0BFC" w:rsidRPr="00C923F9" w:rsidRDefault="00FB0BFC" w:rsidP="00FB0BFC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3F9">
        <w:rPr>
          <w:rFonts w:ascii="Times New Roman" w:hAnsi="Times New Roman" w:cs="Times New Roman"/>
          <w:bCs/>
          <w:sz w:val="28"/>
          <w:szCs w:val="28"/>
        </w:rPr>
        <w:t>Учебная практика (производственное обучение) – 24 часа</w:t>
      </w:r>
    </w:p>
    <w:p w:rsidR="00FB0BFC" w:rsidRPr="00C923F9" w:rsidRDefault="00FB0BFC" w:rsidP="00FB0BFC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3F9">
        <w:rPr>
          <w:rFonts w:ascii="Times New Roman" w:hAnsi="Times New Roman" w:cs="Times New Roman"/>
          <w:bCs/>
          <w:sz w:val="28"/>
          <w:szCs w:val="28"/>
        </w:rPr>
        <w:t xml:space="preserve">Производственная практика – 108 часов </w:t>
      </w:r>
    </w:p>
    <w:p w:rsidR="00FB0BFC" w:rsidRPr="00C923F9" w:rsidRDefault="00FB0BFC" w:rsidP="00FB0BFC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3F9">
        <w:rPr>
          <w:rFonts w:ascii="Times New Roman" w:hAnsi="Times New Roman" w:cs="Times New Roman"/>
          <w:b/>
          <w:bCs/>
          <w:sz w:val="28"/>
          <w:szCs w:val="28"/>
        </w:rPr>
        <w:t>2. Результаты освоения профессионального модуля пм.03 заправка транспортных средств горючими и смазочными материалами</w:t>
      </w:r>
    </w:p>
    <w:p w:rsidR="00FB0BFC" w:rsidRPr="00C923F9" w:rsidRDefault="00FB0BFC" w:rsidP="00FB0BFC">
      <w:pPr>
        <w:tabs>
          <w:tab w:val="left" w:pos="7290"/>
        </w:tabs>
        <w:jc w:val="both"/>
        <w:rPr>
          <w:b/>
        </w:rPr>
      </w:pPr>
    </w:p>
    <w:p w:rsidR="00FB0BFC" w:rsidRPr="00C923F9" w:rsidRDefault="00FB0BFC" w:rsidP="00FB0BFC">
      <w:pPr>
        <w:pStyle w:val="Tablecaption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923F9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C923F9">
        <w:rPr>
          <w:b/>
          <w:bCs/>
          <w:sz w:val="28"/>
          <w:szCs w:val="28"/>
        </w:rPr>
        <w:t>заправка транспортных средств горючими и смазочными материалами</w:t>
      </w:r>
      <w:r w:rsidRPr="00C923F9">
        <w:rPr>
          <w:sz w:val="28"/>
          <w:szCs w:val="28"/>
        </w:rPr>
        <w:t>, в том числе профессиональными (</w:t>
      </w:r>
      <w:proofErr w:type="spellStart"/>
      <w:r w:rsidRPr="00C923F9">
        <w:rPr>
          <w:sz w:val="28"/>
          <w:szCs w:val="28"/>
        </w:rPr>
        <w:t>пк</w:t>
      </w:r>
      <w:proofErr w:type="spellEnd"/>
      <w:r w:rsidRPr="00C923F9">
        <w:rPr>
          <w:sz w:val="28"/>
          <w:szCs w:val="28"/>
        </w:rPr>
        <w:t>) и общими (</w:t>
      </w:r>
      <w:proofErr w:type="spellStart"/>
      <w:r w:rsidRPr="00C923F9">
        <w:rPr>
          <w:sz w:val="28"/>
          <w:szCs w:val="28"/>
        </w:rPr>
        <w:t>ок</w:t>
      </w:r>
      <w:proofErr w:type="spellEnd"/>
      <w:r w:rsidRPr="00C923F9">
        <w:rPr>
          <w:sz w:val="28"/>
          <w:szCs w:val="28"/>
        </w:rPr>
        <w:t>) компетенциями</w:t>
      </w:r>
    </w:p>
    <w:tbl>
      <w:tblPr>
        <w:tblpPr w:leftFromText="180" w:rightFromText="180" w:vertAnchor="text" w:horzAnchor="margin" w:tblpY="361"/>
        <w:tblOverlap w:val="never"/>
        <w:tblW w:w="96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13"/>
        <w:gridCol w:w="7992"/>
      </w:tblGrid>
      <w:tr w:rsidR="00FB0BFC" w:rsidRPr="00C923F9" w:rsidTr="002E63B6">
        <w:trPr>
          <w:trHeight w:hRule="exact" w:val="192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</w:trPr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spacing w:line="260" w:lineRule="exact"/>
            </w:pPr>
            <w:r w:rsidRPr="00C923F9">
              <w:rPr>
                <w:rStyle w:val="BodytextBold"/>
              </w:rPr>
              <w:t>Код</w:t>
            </w:r>
          </w:p>
        </w:tc>
        <w:tc>
          <w:tcPr>
            <w:tcW w:w="7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spacing w:line="260" w:lineRule="exact"/>
            </w:pPr>
            <w:r w:rsidRPr="00C923F9">
              <w:rPr>
                <w:rStyle w:val="BodytextBold"/>
              </w:rPr>
              <w:t>Наименование результата обучения</w:t>
            </w:r>
          </w:p>
        </w:tc>
      </w:tr>
      <w:tr w:rsidR="00FB0BFC" w:rsidRPr="00C923F9" w:rsidTr="002E63B6">
        <w:trPr>
          <w:trHeight w:hRule="exact" w:val="173"/>
        </w:trPr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  <w:tc>
          <w:tcPr>
            <w:tcW w:w="7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588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pacing w:line="260" w:lineRule="exact"/>
              <w:ind w:left="140"/>
              <w:rPr>
                <w:sz w:val="26"/>
                <w:szCs w:val="26"/>
              </w:rPr>
            </w:pPr>
            <w:r w:rsidRPr="00C923F9">
              <w:rPr>
                <w:rStyle w:val="Bodytext0"/>
              </w:rPr>
              <w:t>ПК 3.1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3F9">
              <w:rPr>
                <w:rFonts w:ascii="Times New Roman" w:hAnsi="Times New Roman" w:cs="Times New Roman"/>
                <w:sz w:val="26"/>
                <w:szCs w:val="26"/>
              </w:rPr>
              <w:t xml:space="preserve">Производить заправку горючими и смазочными материалами транспортных средств на заправочных станциях. </w:t>
            </w:r>
          </w:p>
          <w:p w:rsidR="00FB0BFC" w:rsidRPr="00C923F9" w:rsidRDefault="00FB0BFC" w:rsidP="002E63B6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</w:tr>
      <w:tr w:rsidR="00FB0BFC" w:rsidRPr="00C923F9" w:rsidTr="002E63B6">
        <w:trPr>
          <w:trHeight w:hRule="exact" w:val="672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pacing w:line="260" w:lineRule="exact"/>
              <w:ind w:left="140"/>
              <w:rPr>
                <w:sz w:val="26"/>
                <w:szCs w:val="26"/>
              </w:rPr>
            </w:pPr>
            <w:r w:rsidRPr="00C923F9">
              <w:rPr>
                <w:rStyle w:val="Bodytext0"/>
              </w:rPr>
              <w:t>ПК 3.2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3F9">
              <w:rPr>
                <w:rFonts w:ascii="Times New Roman" w:hAnsi="Times New Roman" w:cs="Times New Roman"/>
                <w:sz w:val="26"/>
                <w:szCs w:val="26"/>
              </w:rPr>
              <w:t xml:space="preserve">Проводить технический осмотр и ремонт оборудования заправочных станций </w:t>
            </w:r>
          </w:p>
          <w:p w:rsidR="00FB0BFC" w:rsidRPr="00C923F9" w:rsidRDefault="00FB0BFC" w:rsidP="002E63B6">
            <w:pPr>
              <w:spacing w:line="336" w:lineRule="exact"/>
              <w:jc w:val="both"/>
              <w:rPr>
                <w:sz w:val="26"/>
                <w:szCs w:val="26"/>
              </w:rPr>
            </w:pPr>
          </w:p>
        </w:tc>
      </w:tr>
      <w:tr w:rsidR="00FB0BFC" w:rsidRPr="00C923F9" w:rsidTr="002E63B6">
        <w:trPr>
          <w:trHeight w:hRule="exact" w:val="643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pacing w:line="260" w:lineRule="exact"/>
              <w:ind w:left="140"/>
              <w:rPr>
                <w:sz w:val="26"/>
                <w:szCs w:val="26"/>
              </w:rPr>
            </w:pPr>
            <w:r w:rsidRPr="00C923F9">
              <w:rPr>
                <w:rStyle w:val="Bodytext0"/>
              </w:rPr>
              <w:t>ПК 3.3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3F9">
              <w:rPr>
                <w:rFonts w:ascii="Times New Roman" w:hAnsi="Times New Roman" w:cs="Times New Roman"/>
                <w:sz w:val="26"/>
                <w:szCs w:val="26"/>
              </w:rPr>
              <w:t xml:space="preserve">Вести и оформлять учетно-отчетную и планирующую документацию </w:t>
            </w:r>
          </w:p>
          <w:p w:rsidR="00FB0BFC" w:rsidRPr="00C923F9" w:rsidRDefault="00FB0BFC" w:rsidP="002E63B6">
            <w:pPr>
              <w:spacing w:line="317" w:lineRule="exact"/>
              <w:jc w:val="both"/>
              <w:rPr>
                <w:sz w:val="26"/>
                <w:szCs w:val="26"/>
              </w:rPr>
            </w:pPr>
          </w:p>
        </w:tc>
      </w:tr>
      <w:tr w:rsidR="00FB0BFC" w:rsidRPr="00C923F9" w:rsidTr="002E63B6">
        <w:trPr>
          <w:trHeight w:hRule="exact" w:val="80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pacing w:line="260" w:lineRule="exact"/>
              <w:ind w:left="140"/>
              <w:rPr>
                <w:sz w:val="26"/>
                <w:szCs w:val="26"/>
              </w:rPr>
            </w:pPr>
            <w:r w:rsidRPr="00C923F9">
              <w:rPr>
                <w:rStyle w:val="Bodytext0"/>
              </w:rPr>
              <w:t>ПК 3.4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3F9">
              <w:rPr>
                <w:rFonts w:ascii="Times New Roman" w:hAnsi="Times New Roman" w:cs="Times New Roman"/>
                <w:iCs/>
                <w:sz w:val="26"/>
                <w:szCs w:val="26"/>
              </w:rPr>
              <w:t>Организовывать заправку горючими и смазочными материалами транспортных средств на заправочных станциях в условиях</w:t>
            </w:r>
            <w:r w:rsidRPr="00C923F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C923F9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региона </w:t>
            </w:r>
          </w:p>
          <w:p w:rsidR="00FB0BFC" w:rsidRPr="00C923F9" w:rsidRDefault="00FB0BFC" w:rsidP="002E63B6">
            <w:pPr>
              <w:spacing w:line="317" w:lineRule="exact"/>
              <w:jc w:val="both"/>
              <w:rPr>
                <w:sz w:val="26"/>
                <w:szCs w:val="26"/>
              </w:rPr>
            </w:pPr>
          </w:p>
        </w:tc>
      </w:tr>
      <w:tr w:rsidR="00FB0BFC" w:rsidRPr="00C923F9" w:rsidTr="002E63B6">
        <w:trPr>
          <w:trHeight w:hRule="exact" w:val="653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pacing w:line="260" w:lineRule="exact"/>
              <w:ind w:left="140"/>
              <w:rPr>
                <w:sz w:val="26"/>
                <w:szCs w:val="26"/>
              </w:rPr>
            </w:pPr>
            <w:r w:rsidRPr="00C923F9">
              <w:rPr>
                <w:rStyle w:val="Bodytext0"/>
              </w:rPr>
              <w:lastRenderedPageBreak/>
              <w:t>ОК 1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spacing w:line="326" w:lineRule="exact"/>
              <w:jc w:val="both"/>
              <w:rPr>
                <w:sz w:val="26"/>
                <w:szCs w:val="26"/>
              </w:rPr>
            </w:pPr>
            <w:r w:rsidRPr="00C923F9">
              <w:rPr>
                <w:rStyle w:val="Bodytext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B0BFC" w:rsidRPr="00C923F9" w:rsidTr="002E63B6">
        <w:trPr>
          <w:trHeight w:hRule="exact" w:val="614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pacing w:line="260" w:lineRule="exact"/>
              <w:ind w:left="140"/>
              <w:rPr>
                <w:sz w:val="26"/>
                <w:szCs w:val="26"/>
              </w:rPr>
            </w:pPr>
            <w:r w:rsidRPr="00C923F9">
              <w:rPr>
                <w:rStyle w:val="Bodytext0"/>
              </w:rPr>
              <w:t>ОК 2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spacing w:line="307" w:lineRule="exact"/>
              <w:jc w:val="both"/>
              <w:rPr>
                <w:sz w:val="26"/>
                <w:szCs w:val="26"/>
              </w:rPr>
            </w:pPr>
            <w:r w:rsidRPr="00C923F9">
              <w:rPr>
                <w:rStyle w:val="Bodytext0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FB0BFC" w:rsidRPr="00C923F9" w:rsidTr="002E63B6">
        <w:trPr>
          <w:trHeight w:hRule="exact" w:val="1219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pacing w:line="260" w:lineRule="exact"/>
              <w:ind w:left="140"/>
              <w:rPr>
                <w:sz w:val="26"/>
                <w:szCs w:val="26"/>
              </w:rPr>
            </w:pPr>
            <w:r w:rsidRPr="00C923F9">
              <w:rPr>
                <w:rStyle w:val="Bodytext0"/>
              </w:rPr>
              <w:t>ОК 3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spacing w:line="302" w:lineRule="exact"/>
              <w:jc w:val="both"/>
              <w:rPr>
                <w:sz w:val="26"/>
                <w:szCs w:val="26"/>
              </w:rPr>
            </w:pPr>
            <w:r w:rsidRPr="00C923F9">
              <w:rPr>
                <w:rStyle w:val="Bodytext0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FB0BFC" w:rsidRPr="00C923F9" w:rsidTr="002E63B6">
        <w:trPr>
          <w:trHeight w:hRule="exact" w:val="682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pacing w:line="260" w:lineRule="exact"/>
              <w:ind w:left="140"/>
              <w:rPr>
                <w:sz w:val="26"/>
                <w:szCs w:val="26"/>
              </w:rPr>
            </w:pPr>
            <w:r w:rsidRPr="00C923F9">
              <w:rPr>
                <w:rStyle w:val="Bodytext0"/>
              </w:rPr>
              <w:t>ОК 4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pacing w:line="302" w:lineRule="exact"/>
              <w:jc w:val="both"/>
              <w:rPr>
                <w:sz w:val="26"/>
                <w:szCs w:val="26"/>
              </w:rPr>
            </w:pPr>
            <w:r w:rsidRPr="00C923F9">
              <w:rPr>
                <w:rStyle w:val="Bodytext0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FB0BFC" w:rsidRPr="00C923F9" w:rsidTr="002E63B6">
        <w:trPr>
          <w:trHeight w:hRule="exact" w:val="682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pacing w:line="260" w:lineRule="exact"/>
              <w:ind w:left="140"/>
              <w:rPr>
                <w:sz w:val="26"/>
                <w:szCs w:val="26"/>
              </w:rPr>
            </w:pPr>
            <w:r w:rsidRPr="00C923F9">
              <w:rPr>
                <w:rStyle w:val="Bodytext0"/>
              </w:rPr>
              <w:t>ОК 5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pacing w:line="307" w:lineRule="exact"/>
              <w:jc w:val="both"/>
              <w:rPr>
                <w:sz w:val="26"/>
                <w:szCs w:val="26"/>
              </w:rPr>
            </w:pPr>
            <w:r w:rsidRPr="00C923F9">
              <w:rPr>
                <w:rStyle w:val="Bodytext0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B0BFC" w:rsidRPr="00C923F9" w:rsidTr="002E63B6">
        <w:trPr>
          <w:trHeight w:hRule="exact" w:val="686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pacing w:line="260" w:lineRule="exact"/>
              <w:ind w:left="140"/>
              <w:rPr>
                <w:sz w:val="26"/>
                <w:szCs w:val="26"/>
              </w:rPr>
            </w:pPr>
            <w:r w:rsidRPr="00C923F9">
              <w:rPr>
                <w:rStyle w:val="Bodytext0"/>
              </w:rPr>
              <w:t>ОК 6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pacing w:line="302" w:lineRule="exact"/>
              <w:jc w:val="both"/>
              <w:rPr>
                <w:sz w:val="26"/>
                <w:szCs w:val="26"/>
              </w:rPr>
            </w:pPr>
            <w:r w:rsidRPr="00C923F9">
              <w:rPr>
                <w:rStyle w:val="Bodytext0"/>
              </w:rPr>
              <w:t>Работать в коллективе и команде, эффективно общаться с коллегами, руководством, клиентами.</w:t>
            </w:r>
          </w:p>
        </w:tc>
      </w:tr>
      <w:tr w:rsidR="00FB0BFC" w:rsidRPr="00C923F9" w:rsidTr="002E63B6">
        <w:trPr>
          <w:trHeight w:hRule="exact" w:val="691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pacing w:line="260" w:lineRule="exact"/>
              <w:ind w:left="140"/>
              <w:rPr>
                <w:sz w:val="26"/>
                <w:szCs w:val="26"/>
              </w:rPr>
            </w:pPr>
            <w:r w:rsidRPr="00C923F9">
              <w:rPr>
                <w:rStyle w:val="Bodytext0"/>
              </w:rPr>
              <w:t>ОК 7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pacing w:line="302" w:lineRule="exact"/>
              <w:jc w:val="both"/>
              <w:rPr>
                <w:sz w:val="26"/>
                <w:szCs w:val="26"/>
              </w:rPr>
            </w:pPr>
            <w:r w:rsidRPr="00C923F9">
              <w:rPr>
                <w:rStyle w:val="Bodytext0"/>
              </w:rPr>
              <w:t>Исполнять воинскую обязанность, в том числе с применением полученных профессиональных знаний</w:t>
            </w:r>
          </w:p>
        </w:tc>
      </w:tr>
    </w:tbl>
    <w:p w:rsidR="00FB0BFC" w:rsidRPr="00C923F9" w:rsidRDefault="00FB0BFC" w:rsidP="00FB0BFC">
      <w:pPr>
        <w:spacing w:after="84" w:line="480" w:lineRule="exact"/>
        <w:ind w:left="140" w:right="140" w:firstLine="840"/>
        <w:jc w:val="both"/>
        <w:rPr>
          <w:sz w:val="26"/>
          <w:szCs w:val="26"/>
        </w:rPr>
      </w:pPr>
    </w:p>
    <w:p w:rsidR="00FB0BFC" w:rsidRPr="00C923F9" w:rsidRDefault="00FB0BFC" w:rsidP="00FB0BFC">
      <w:pPr>
        <w:pStyle w:val="Tablecaption0"/>
        <w:framePr w:w="9605" w:wrap="notBeside" w:vAnchor="text" w:hAnchor="text" w:xAlign="center" w:y="1"/>
        <w:shd w:val="clear" w:color="auto" w:fill="auto"/>
        <w:spacing w:line="260" w:lineRule="exact"/>
        <w:jc w:val="both"/>
        <w:rPr>
          <w:sz w:val="28"/>
          <w:szCs w:val="28"/>
        </w:rPr>
      </w:pPr>
    </w:p>
    <w:p w:rsidR="00FB0BFC" w:rsidRPr="00C923F9" w:rsidRDefault="00FB0BFC" w:rsidP="00FB0BFC">
      <w:pPr>
        <w:sectPr w:rsidR="00FB0BFC" w:rsidRPr="00C923F9" w:rsidSect="002E63B6">
          <w:footerReference w:type="default" r:id="rId1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B0BFC" w:rsidRPr="00C923F9" w:rsidRDefault="00FB0BFC" w:rsidP="00FB0BFC">
      <w:pPr>
        <w:shd w:val="clear" w:color="auto" w:fill="FFFFFF"/>
        <w:spacing w:line="370" w:lineRule="exact"/>
        <w:ind w:right="2150"/>
        <w:jc w:val="center"/>
        <w:rPr>
          <w:b/>
          <w:color w:val="000000"/>
          <w:spacing w:val="-1"/>
          <w:sz w:val="28"/>
          <w:szCs w:val="28"/>
        </w:rPr>
      </w:pPr>
      <w:bookmarkStart w:id="2" w:name="bookmark14"/>
      <w:r w:rsidRPr="00C923F9">
        <w:rPr>
          <w:b/>
          <w:color w:val="000000"/>
          <w:spacing w:val="-1"/>
          <w:sz w:val="28"/>
          <w:szCs w:val="28"/>
        </w:rPr>
        <w:lastRenderedPageBreak/>
        <w:t>3. Структура и содержание профессионального модуля</w:t>
      </w:r>
    </w:p>
    <w:p w:rsidR="00FB0BFC" w:rsidRPr="00C923F9" w:rsidRDefault="00FB0BFC" w:rsidP="00FB0BFC">
      <w:pPr>
        <w:shd w:val="clear" w:color="auto" w:fill="FFFFFF"/>
        <w:spacing w:line="370" w:lineRule="exact"/>
        <w:ind w:left="14" w:right="2150" w:firstLine="2554"/>
        <w:rPr>
          <w:sz w:val="28"/>
          <w:szCs w:val="28"/>
        </w:rPr>
      </w:pPr>
      <w:r w:rsidRPr="00C923F9">
        <w:rPr>
          <w:color w:val="000000"/>
          <w:spacing w:val="-1"/>
          <w:sz w:val="28"/>
          <w:szCs w:val="28"/>
        </w:rPr>
        <w:t>3.1. Тематический план профессионального модуля</w:t>
      </w:r>
    </w:p>
    <w:p w:rsidR="00FB0BFC" w:rsidRPr="00C923F9" w:rsidRDefault="00FB0BFC" w:rsidP="00FB0BFC">
      <w:pPr>
        <w:spacing w:after="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30"/>
        <w:gridCol w:w="4240"/>
        <w:gridCol w:w="1424"/>
        <w:gridCol w:w="1066"/>
        <w:gridCol w:w="2054"/>
        <w:gridCol w:w="1507"/>
        <w:gridCol w:w="1210"/>
        <w:gridCol w:w="1699"/>
      </w:tblGrid>
      <w:tr w:rsidR="00FB0BFC" w:rsidRPr="00C923F9" w:rsidTr="00C923F9">
        <w:trPr>
          <w:trHeight w:hRule="exact" w:val="1133"/>
        </w:trPr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spacing w:line="370" w:lineRule="exact"/>
              <w:ind w:left="53" w:right="43"/>
              <w:rPr>
                <w:sz w:val="26"/>
                <w:szCs w:val="26"/>
              </w:rPr>
            </w:pPr>
            <w:r w:rsidRPr="00C923F9">
              <w:rPr>
                <w:color w:val="000000"/>
                <w:spacing w:val="-3"/>
                <w:sz w:val="26"/>
                <w:szCs w:val="26"/>
              </w:rPr>
              <w:t xml:space="preserve">Коды </w:t>
            </w:r>
            <w:r w:rsidRPr="00C923F9">
              <w:rPr>
                <w:color w:val="000000"/>
                <w:spacing w:val="-6"/>
                <w:sz w:val="26"/>
                <w:szCs w:val="26"/>
              </w:rPr>
              <w:t>профес</w:t>
            </w:r>
            <w:r w:rsidRPr="00C923F9">
              <w:rPr>
                <w:color w:val="000000"/>
                <w:spacing w:val="-6"/>
                <w:sz w:val="26"/>
                <w:szCs w:val="26"/>
              </w:rPr>
              <w:softHyphen/>
            </w:r>
            <w:r w:rsidRPr="00C923F9">
              <w:rPr>
                <w:color w:val="000000"/>
                <w:spacing w:val="-4"/>
                <w:sz w:val="26"/>
                <w:szCs w:val="26"/>
              </w:rPr>
              <w:t>сиональ</w:t>
            </w:r>
            <w:r w:rsidRPr="00C923F9">
              <w:rPr>
                <w:color w:val="000000"/>
                <w:spacing w:val="-4"/>
                <w:sz w:val="26"/>
                <w:szCs w:val="26"/>
              </w:rPr>
              <w:softHyphen/>
            </w:r>
            <w:r w:rsidRPr="00C923F9">
              <w:rPr>
                <w:color w:val="000000"/>
                <w:spacing w:val="-1"/>
                <w:sz w:val="26"/>
                <w:szCs w:val="26"/>
              </w:rPr>
              <w:t xml:space="preserve">ных </w:t>
            </w:r>
            <w:r w:rsidRPr="00C923F9">
              <w:rPr>
                <w:color w:val="000000"/>
                <w:spacing w:val="-4"/>
                <w:sz w:val="26"/>
                <w:szCs w:val="26"/>
              </w:rPr>
              <w:t>компе</w:t>
            </w:r>
            <w:r w:rsidRPr="00C923F9">
              <w:rPr>
                <w:color w:val="000000"/>
                <w:spacing w:val="-4"/>
                <w:sz w:val="26"/>
                <w:szCs w:val="26"/>
              </w:rPr>
              <w:softHyphen/>
            </w:r>
            <w:r w:rsidRPr="00C923F9">
              <w:rPr>
                <w:color w:val="000000"/>
                <w:spacing w:val="-1"/>
                <w:sz w:val="26"/>
                <w:szCs w:val="26"/>
              </w:rPr>
              <w:t>тенций</w:t>
            </w:r>
          </w:p>
        </w:tc>
        <w:tc>
          <w:tcPr>
            <w:tcW w:w="4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spacing w:line="379" w:lineRule="exact"/>
              <w:ind w:left="82" w:right="96"/>
              <w:jc w:val="center"/>
              <w:rPr>
                <w:sz w:val="26"/>
                <w:szCs w:val="26"/>
              </w:rPr>
            </w:pPr>
            <w:r w:rsidRPr="00C923F9">
              <w:rPr>
                <w:color w:val="000000"/>
                <w:spacing w:val="-3"/>
                <w:sz w:val="26"/>
                <w:szCs w:val="26"/>
              </w:rPr>
              <w:t>Наименования разделов про</w:t>
            </w:r>
            <w:r w:rsidRPr="00C923F9">
              <w:rPr>
                <w:color w:val="000000"/>
                <w:spacing w:val="-3"/>
                <w:sz w:val="26"/>
                <w:szCs w:val="26"/>
              </w:rPr>
              <w:softHyphen/>
              <w:t>фессионального модуля</w:t>
            </w:r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spacing w:line="370" w:lineRule="exact"/>
              <w:ind w:left="34" w:right="48"/>
              <w:jc w:val="center"/>
              <w:rPr>
                <w:sz w:val="26"/>
                <w:szCs w:val="26"/>
              </w:rPr>
            </w:pPr>
            <w:r w:rsidRPr="00C923F9">
              <w:rPr>
                <w:color w:val="000000"/>
                <w:spacing w:val="-7"/>
                <w:sz w:val="26"/>
                <w:szCs w:val="26"/>
              </w:rPr>
              <w:t>Всего ча</w:t>
            </w:r>
            <w:r w:rsidRPr="00C923F9">
              <w:rPr>
                <w:color w:val="000000"/>
                <w:spacing w:val="-7"/>
                <w:sz w:val="26"/>
                <w:szCs w:val="26"/>
              </w:rPr>
              <w:softHyphen/>
              <w:t>сов</w:t>
            </w:r>
          </w:p>
          <w:p w:rsidR="00FB0BFC" w:rsidRPr="00C923F9" w:rsidRDefault="00FB0BFC" w:rsidP="002E63B6">
            <w:pPr>
              <w:shd w:val="clear" w:color="auto" w:fill="FFFFFF"/>
              <w:spacing w:line="370" w:lineRule="exact"/>
              <w:ind w:left="34" w:right="48"/>
              <w:jc w:val="center"/>
              <w:rPr>
                <w:sz w:val="26"/>
                <w:szCs w:val="26"/>
              </w:rPr>
            </w:pPr>
            <w:r w:rsidRPr="00C923F9">
              <w:rPr>
                <w:i/>
                <w:iCs/>
                <w:color w:val="000000"/>
                <w:spacing w:val="-6"/>
                <w:sz w:val="26"/>
                <w:szCs w:val="26"/>
              </w:rPr>
              <w:t xml:space="preserve">(макс, </w:t>
            </w:r>
            <w:r w:rsidRPr="00C923F9">
              <w:rPr>
                <w:i/>
                <w:iCs/>
                <w:color w:val="000000"/>
                <w:spacing w:val="3"/>
                <w:sz w:val="26"/>
                <w:szCs w:val="26"/>
              </w:rPr>
              <w:t xml:space="preserve">учебная </w:t>
            </w:r>
            <w:r w:rsidRPr="00C923F9">
              <w:rPr>
                <w:i/>
                <w:iCs/>
                <w:color w:val="000000"/>
                <w:spacing w:val="-3"/>
                <w:sz w:val="26"/>
                <w:szCs w:val="26"/>
              </w:rPr>
              <w:t xml:space="preserve">нагрузка и </w:t>
            </w:r>
            <w:r w:rsidRPr="00C923F9">
              <w:rPr>
                <w:i/>
                <w:iCs/>
                <w:color w:val="000000"/>
                <w:spacing w:val="-4"/>
                <w:sz w:val="26"/>
                <w:szCs w:val="26"/>
              </w:rPr>
              <w:t>практики)</w:t>
            </w:r>
          </w:p>
        </w:tc>
        <w:tc>
          <w:tcPr>
            <w:tcW w:w="4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spacing w:line="370" w:lineRule="exact"/>
              <w:ind w:left="202" w:right="197"/>
              <w:jc w:val="center"/>
              <w:rPr>
                <w:sz w:val="26"/>
                <w:szCs w:val="26"/>
              </w:rPr>
            </w:pPr>
            <w:r w:rsidRPr="00C923F9">
              <w:rPr>
                <w:color w:val="000000"/>
                <w:spacing w:val="-3"/>
                <w:sz w:val="26"/>
                <w:szCs w:val="26"/>
              </w:rPr>
              <w:t xml:space="preserve">Объем времени, отведенный на </w:t>
            </w:r>
            <w:r w:rsidRPr="00C923F9">
              <w:rPr>
                <w:color w:val="000000"/>
                <w:spacing w:val="-5"/>
                <w:sz w:val="26"/>
                <w:szCs w:val="26"/>
              </w:rPr>
              <w:t xml:space="preserve">освоение междисциплинарного </w:t>
            </w:r>
            <w:r w:rsidRPr="00C923F9">
              <w:rPr>
                <w:color w:val="000000"/>
                <w:spacing w:val="4"/>
                <w:sz w:val="26"/>
                <w:szCs w:val="26"/>
              </w:rPr>
              <w:t>курс</w:t>
            </w:r>
            <w:proofErr w:type="gramStart"/>
            <w:r w:rsidRPr="00C923F9">
              <w:rPr>
                <w:color w:val="000000"/>
                <w:spacing w:val="4"/>
                <w:sz w:val="26"/>
                <w:szCs w:val="26"/>
              </w:rPr>
              <w:t>а(</w:t>
            </w:r>
            <w:proofErr w:type="gramEnd"/>
            <w:r w:rsidRPr="00C923F9">
              <w:rPr>
                <w:color w:val="000000"/>
                <w:spacing w:val="4"/>
                <w:sz w:val="26"/>
                <w:szCs w:val="26"/>
              </w:rPr>
              <w:t>курсов)</w:t>
            </w: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ind w:left="662"/>
              <w:rPr>
                <w:sz w:val="26"/>
                <w:szCs w:val="26"/>
              </w:rPr>
            </w:pPr>
            <w:r w:rsidRPr="00C923F9">
              <w:rPr>
                <w:b/>
                <w:bCs/>
                <w:i/>
                <w:iCs/>
                <w:color w:val="000000"/>
                <w:sz w:val="26"/>
                <w:szCs w:val="26"/>
              </w:rPr>
              <w:t>Практика</w:t>
            </w:r>
          </w:p>
        </w:tc>
      </w:tr>
      <w:tr w:rsidR="00FB0BFC" w:rsidRPr="00C923F9" w:rsidTr="00C923F9">
        <w:trPr>
          <w:trHeight w:hRule="exact" w:val="1214"/>
        </w:trPr>
        <w:tc>
          <w:tcPr>
            <w:tcW w:w="14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26"/>
                <w:szCs w:val="26"/>
              </w:rPr>
            </w:pPr>
          </w:p>
          <w:p w:rsidR="00FB0BFC" w:rsidRPr="00C923F9" w:rsidRDefault="00FB0BFC" w:rsidP="002E63B6">
            <w:pPr>
              <w:rPr>
                <w:sz w:val="26"/>
                <w:szCs w:val="26"/>
              </w:rPr>
            </w:pPr>
          </w:p>
        </w:tc>
        <w:tc>
          <w:tcPr>
            <w:tcW w:w="42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26"/>
                <w:szCs w:val="26"/>
              </w:rPr>
            </w:pPr>
          </w:p>
          <w:p w:rsidR="00FB0BFC" w:rsidRPr="00C923F9" w:rsidRDefault="00FB0BFC" w:rsidP="002E63B6">
            <w:pPr>
              <w:rPr>
                <w:sz w:val="26"/>
                <w:szCs w:val="26"/>
              </w:rPr>
            </w:pPr>
          </w:p>
        </w:tc>
        <w:tc>
          <w:tcPr>
            <w:tcW w:w="142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26"/>
                <w:szCs w:val="26"/>
              </w:rPr>
            </w:pPr>
          </w:p>
          <w:p w:rsidR="00FB0BFC" w:rsidRPr="00C923F9" w:rsidRDefault="00FB0BFC" w:rsidP="002E63B6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spacing w:line="370" w:lineRule="exact"/>
              <w:ind w:left="192" w:right="192"/>
              <w:rPr>
                <w:sz w:val="26"/>
                <w:szCs w:val="26"/>
              </w:rPr>
            </w:pPr>
            <w:r w:rsidRPr="00C923F9">
              <w:rPr>
                <w:color w:val="000000"/>
                <w:spacing w:val="-2"/>
                <w:sz w:val="26"/>
                <w:szCs w:val="26"/>
              </w:rPr>
              <w:t>Обязательная ауди</w:t>
            </w:r>
            <w:r w:rsidRPr="00C923F9">
              <w:rPr>
                <w:color w:val="000000"/>
                <w:spacing w:val="-2"/>
                <w:sz w:val="26"/>
                <w:szCs w:val="26"/>
              </w:rPr>
              <w:softHyphen/>
            </w:r>
            <w:r w:rsidRPr="00C923F9">
              <w:rPr>
                <w:color w:val="000000"/>
                <w:sz w:val="26"/>
                <w:szCs w:val="26"/>
              </w:rPr>
              <w:t xml:space="preserve">торная учебная </w:t>
            </w:r>
            <w:r w:rsidRPr="00C923F9">
              <w:rPr>
                <w:color w:val="000000"/>
                <w:spacing w:val="2"/>
                <w:sz w:val="26"/>
                <w:szCs w:val="26"/>
              </w:rPr>
              <w:t xml:space="preserve">нагрузка </w:t>
            </w:r>
            <w:proofErr w:type="gramStart"/>
            <w:r w:rsidRPr="00C923F9">
              <w:rPr>
                <w:color w:val="000000"/>
                <w:spacing w:val="-4"/>
                <w:sz w:val="26"/>
                <w:szCs w:val="26"/>
              </w:rPr>
              <w:t>обучающегося</w:t>
            </w:r>
            <w:proofErr w:type="gramEnd"/>
          </w:p>
        </w:tc>
        <w:tc>
          <w:tcPr>
            <w:tcW w:w="15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spacing w:line="370" w:lineRule="exact"/>
              <w:ind w:left="34" w:right="29"/>
              <w:jc w:val="center"/>
              <w:rPr>
                <w:color w:val="000000"/>
                <w:spacing w:val="-3"/>
                <w:sz w:val="26"/>
                <w:szCs w:val="26"/>
              </w:rPr>
            </w:pPr>
            <w:proofErr w:type="spellStart"/>
            <w:r w:rsidRPr="00C923F9">
              <w:rPr>
                <w:color w:val="000000"/>
                <w:spacing w:val="-3"/>
                <w:sz w:val="26"/>
                <w:szCs w:val="26"/>
              </w:rPr>
              <w:t>Самостоя</w:t>
            </w:r>
            <w:proofErr w:type="spellEnd"/>
          </w:p>
          <w:p w:rsidR="00FB0BFC" w:rsidRPr="00C923F9" w:rsidRDefault="00FB0BFC" w:rsidP="002E63B6">
            <w:pPr>
              <w:shd w:val="clear" w:color="auto" w:fill="FFFFFF"/>
              <w:spacing w:line="370" w:lineRule="exact"/>
              <w:ind w:left="34" w:right="29"/>
              <w:jc w:val="center"/>
              <w:rPr>
                <w:sz w:val="26"/>
                <w:szCs w:val="26"/>
              </w:rPr>
            </w:pPr>
            <w:r w:rsidRPr="00C923F9">
              <w:rPr>
                <w:color w:val="000000"/>
                <w:spacing w:val="4"/>
                <w:sz w:val="26"/>
                <w:szCs w:val="26"/>
              </w:rPr>
              <w:t xml:space="preserve">тельная </w:t>
            </w:r>
            <w:r w:rsidRPr="00C923F9">
              <w:rPr>
                <w:color w:val="000000"/>
                <w:sz w:val="26"/>
                <w:szCs w:val="26"/>
              </w:rPr>
              <w:t xml:space="preserve">работа </w:t>
            </w:r>
            <w:proofErr w:type="spellStart"/>
            <w:proofErr w:type="gramStart"/>
            <w:r w:rsidRPr="00C923F9">
              <w:rPr>
                <w:color w:val="000000"/>
                <w:spacing w:val="-5"/>
                <w:sz w:val="26"/>
                <w:szCs w:val="26"/>
              </w:rPr>
              <w:t>обучающ</w:t>
            </w:r>
            <w:proofErr w:type="spellEnd"/>
            <w:r w:rsidRPr="00C923F9">
              <w:rPr>
                <w:color w:val="000000"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C923F9">
              <w:rPr>
                <w:color w:val="000000"/>
                <w:spacing w:val="-5"/>
                <w:sz w:val="26"/>
                <w:szCs w:val="26"/>
              </w:rPr>
              <w:t>егося</w:t>
            </w:r>
            <w:proofErr w:type="spellEnd"/>
            <w:proofErr w:type="gramEnd"/>
            <w:r w:rsidRPr="00C923F9">
              <w:rPr>
                <w:color w:val="000000"/>
                <w:spacing w:val="-5"/>
                <w:sz w:val="26"/>
                <w:szCs w:val="26"/>
              </w:rPr>
              <w:t xml:space="preserve">, </w:t>
            </w:r>
            <w:r w:rsidRPr="00C923F9">
              <w:rPr>
                <w:color w:val="000000"/>
                <w:spacing w:val="-10"/>
                <w:sz w:val="26"/>
                <w:szCs w:val="26"/>
              </w:rPr>
              <w:t>часов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spacing w:line="365" w:lineRule="exact"/>
              <w:ind w:left="125" w:right="144"/>
              <w:jc w:val="center"/>
              <w:rPr>
                <w:sz w:val="26"/>
                <w:szCs w:val="26"/>
              </w:rPr>
            </w:pPr>
            <w:r w:rsidRPr="00C923F9">
              <w:rPr>
                <w:color w:val="000000"/>
                <w:spacing w:val="-10"/>
                <w:sz w:val="26"/>
                <w:szCs w:val="26"/>
              </w:rPr>
              <w:t>Учеб</w:t>
            </w:r>
            <w:r w:rsidRPr="00C923F9">
              <w:rPr>
                <w:color w:val="000000"/>
                <w:spacing w:val="-10"/>
                <w:sz w:val="26"/>
                <w:szCs w:val="26"/>
              </w:rPr>
              <w:softHyphen/>
            </w:r>
            <w:r w:rsidRPr="00C923F9">
              <w:rPr>
                <w:color w:val="000000"/>
                <w:spacing w:val="-1"/>
                <w:sz w:val="26"/>
                <w:szCs w:val="26"/>
              </w:rPr>
              <w:t>ная,</w:t>
            </w:r>
          </w:p>
          <w:p w:rsidR="00FB0BFC" w:rsidRPr="00C923F9" w:rsidRDefault="00FB0BFC" w:rsidP="002E63B6">
            <w:pPr>
              <w:shd w:val="clear" w:color="auto" w:fill="FFFFFF"/>
              <w:spacing w:line="365" w:lineRule="exact"/>
              <w:jc w:val="center"/>
              <w:rPr>
                <w:sz w:val="26"/>
                <w:szCs w:val="26"/>
              </w:rPr>
            </w:pPr>
            <w:r w:rsidRPr="00C923F9">
              <w:rPr>
                <w:color w:val="000000"/>
                <w:spacing w:val="-10"/>
                <w:sz w:val="26"/>
                <w:szCs w:val="26"/>
              </w:rPr>
              <w:t>Часов</w:t>
            </w: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spacing w:line="374" w:lineRule="exact"/>
              <w:ind w:left="77" w:right="130"/>
              <w:jc w:val="center"/>
              <w:rPr>
                <w:sz w:val="26"/>
                <w:szCs w:val="26"/>
              </w:rPr>
            </w:pPr>
            <w:r w:rsidRPr="00C923F9">
              <w:rPr>
                <w:b/>
                <w:bCs/>
                <w:i/>
                <w:iCs/>
                <w:color w:val="000000"/>
                <w:spacing w:val="-2"/>
                <w:sz w:val="26"/>
                <w:szCs w:val="26"/>
              </w:rPr>
              <w:t>Производ</w:t>
            </w:r>
            <w:r w:rsidRPr="00C923F9">
              <w:rPr>
                <w:b/>
                <w:bCs/>
                <w:i/>
                <w:iCs/>
                <w:color w:val="000000"/>
                <w:spacing w:val="-2"/>
                <w:sz w:val="26"/>
                <w:szCs w:val="26"/>
              </w:rPr>
              <w:softHyphen/>
            </w:r>
            <w:r w:rsidRPr="00C923F9">
              <w:rPr>
                <w:b/>
                <w:bCs/>
                <w:i/>
                <w:iCs/>
                <w:color w:val="000000"/>
                <w:spacing w:val="-3"/>
                <w:sz w:val="26"/>
                <w:szCs w:val="26"/>
              </w:rPr>
              <w:t>ственная</w:t>
            </w:r>
          </w:p>
        </w:tc>
      </w:tr>
      <w:tr w:rsidR="00FB0BFC" w:rsidRPr="00C923F9" w:rsidTr="00C923F9">
        <w:trPr>
          <w:trHeight w:hRule="exact" w:val="1841"/>
        </w:trPr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26"/>
                <w:szCs w:val="26"/>
              </w:rPr>
            </w:pPr>
          </w:p>
          <w:p w:rsidR="00FB0BFC" w:rsidRPr="00C923F9" w:rsidRDefault="00FB0BFC" w:rsidP="002E63B6">
            <w:pPr>
              <w:rPr>
                <w:sz w:val="26"/>
                <w:szCs w:val="26"/>
              </w:rPr>
            </w:pPr>
          </w:p>
        </w:tc>
        <w:tc>
          <w:tcPr>
            <w:tcW w:w="4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26"/>
                <w:szCs w:val="26"/>
              </w:rPr>
            </w:pPr>
          </w:p>
          <w:p w:rsidR="00FB0BFC" w:rsidRPr="00C923F9" w:rsidRDefault="00FB0BFC" w:rsidP="002E63B6">
            <w:pPr>
              <w:rPr>
                <w:sz w:val="26"/>
                <w:szCs w:val="26"/>
              </w:rPr>
            </w:pPr>
          </w:p>
        </w:tc>
        <w:tc>
          <w:tcPr>
            <w:tcW w:w="1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rPr>
                <w:sz w:val="26"/>
                <w:szCs w:val="26"/>
              </w:rPr>
            </w:pPr>
          </w:p>
          <w:p w:rsidR="00FB0BFC" w:rsidRPr="00C923F9" w:rsidRDefault="00FB0BFC" w:rsidP="002E63B6">
            <w:pPr>
              <w:rPr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923F9">
              <w:rPr>
                <w:color w:val="000000"/>
                <w:spacing w:val="-11"/>
                <w:sz w:val="26"/>
                <w:szCs w:val="26"/>
              </w:rPr>
              <w:t>Всего,</w:t>
            </w:r>
          </w:p>
          <w:p w:rsidR="00FB0BFC" w:rsidRPr="00C923F9" w:rsidRDefault="00FB0BFC" w:rsidP="002E63B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923F9">
              <w:rPr>
                <w:color w:val="000000"/>
                <w:spacing w:val="-10"/>
                <w:sz w:val="26"/>
                <w:szCs w:val="26"/>
              </w:rPr>
              <w:t>часов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spacing w:line="370" w:lineRule="exact"/>
              <w:ind w:left="5" w:right="10"/>
              <w:jc w:val="center"/>
              <w:rPr>
                <w:sz w:val="26"/>
                <w:szCs w:val="26"/>
              </w:rPr>
            </w:pPr>
            <w:r w:rsidRPr="00C923F9">
              <w:rPr>
                <w:color w:val="000000"/>
                <w:spacing w:val="-2"/>
                <w:sz w:val="26"/>
                <w:szCs w:val="26"/>
              </w:rPr>
              <w:t xml:space="preserve">в т.ч. </w:t>
            </w:r>
            <w:r w:rsidRPr="00C923F9">
              <w:rPr>
                <w:color w:val="000000"/>
                <w:spacing w:val="-1"/>
                <w:sz w:val="26"/>
                <w:szCs w:val="26"/>
              </w:rPr>
              <w:t xml:space="preserve">лабораторные </w:t>
            </w:r>
            <w:r w:rsidRPr="00C923F9">
              <w:rPr>
                <w:color w:val="000000"/>
                <w:sz w:val="26"/>
                <w:szCs w:val="26"/>
              </w:rPr>
              <w:t xml:space="preserve">работы и </w:t>
            </w:r>
            <w:r w:rsidRPr="00C923F9">
              <w:rPr>
                <w:color w:val="000000"/>
                <w:spacing w:val="2"/>
                <w:sz w:val="26"/>
                <w:szCs w:val="26"/>
              </w:rPr>
              <w:t xml:space="preserve">практические </w:t>
            </w:r>
            <w:r w:rsidRPr="00C923F9">
              <w:rPr>
                <w:color w:val="000000"/>
                <w:spacing w:val="3"/>
                <w:sz w:val="26"/>
                <w:szCs w:val="26"/>
              </w:rPr>
              <w:t>занятия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spacing w:line="370" w:lineRule="exact"/>
              <w:ind w:left="5" w:right="10"/>
              <w:jc w:val="center"/>
              <w:rPr>
                <w:sz w:val="26"/>
                <w:szCs w:val="26"/>
              </w:rPr>
            </w:pPr>
          </w:p>
          <w:p w:rsidR="00FB0BFC" w:rsidRPr="00C923F9" w:rsidRDefault="00FB0BFC" w:rsidP="002E63B6">
            <w:pPr>
              <w:shd w:val="clear" w:color="auto" w:fill="FFFFFF"/>
              <w:spacing w:line="370" w:lineRule="exact"/>
              <w:ind w:left="5" w:right="10"/>
              <w:jc w:val="center"/>
              <w:rPr>
                <w:sz w:val="26"/>
                <w:szCs w:val="26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spacing w:line="370" w:lineRule="exact"/>
              <w:ind w:left="5" w:right="10"/>
              <w:jc w:val="center"/>
              <w:rPr>
                <w:sz w:val="26"/>
                <w:szCs w:val="26"/>
              </w:rPr>
            </w:pPr>
          </w:p>
          <w:p w:rsidR="00FB0BFC" w:rsidRPr="00C923F9" w:rsidRDefault="00FB0BFC" w:rsidP="002E63B6">
            <w:pPr>
              <w:shd w:val="clear" w:color="auto" w:fill="FFFFFF"/>
              <w:spacing w:line="370" w:lineRule="exact"/>
              <w:ind w:left="5" w:right="1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spacing w:line="370" w:lineRule="exact"/>
              <w:ind w:left="5" w:right="10"/>
              <w:jc w:val="center"/>
              <w:rPr>
                <w:sz w:val="26"/>
                <w:szCs w:val="26"/>
              </w:rPr>
            </w:pPr>
          </w:p>
          <w:p w:rsidR="00FB0BFC" w:rsidRPr="00C923F9" w:rsidRDefault="00FB0BFC" w:rsidP="002E63B6">
            <w:pPr>
              <w:shd w:val="clear" w:color="auto" w:fill="FFFFFF"/>
              <w:spacing w:line="370" w:lineRule="exact"/>
              <w:ind w:left="5" w:right="10"/>
              <w:jc w:val="center"/>
              <w:rPr>
                <w:sz w:val="26"/>
                <w:szCs w:val="26"/>
              </w:rPr>
            </w:pPr>
          </w:p>
        </w:tc>
      </w:tr>
      <w:tr w:rsidR="00FB0BFC" w:rsidRPr="00C923F9" w:rsidTr="00C923F9">
        <w:trPr>
          <w:trHeight w:hRule="exact" w:val="384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ind w:left="552"/>
              <w:rPr>
                <w:sz w:val="26"/>
                <w:szCs w:val="26"/>
              </w:rPr>
            </w:pPr>
            <w:r w:rsidRPr="00C923F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ind w:left="1867"/>
              <w:rPr>
                <w:sz w:val="26"/>
                <w:szCs w:val="26"/>
              </w:rPr>
            </w:pPr>
            <w:r w:rsidRPr="00C923F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923F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923F9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923F9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923F9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923F9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923F9">
              <w:rPr>
                <w:b/>
                <w:bCs/>
                <w:i/>
                <w:iCs/>
                <w:color w:val="000000"/>
                <w:sz w:val="26"/>
                <w:szCs w:val="26"/>
              </w:rPr>
              <w:t>8</w:t>
            </w:r>
          </w:p>
        </w:tc>
      </w:tr>
      <w:tr w:rsidR="00FB0BFC" w:rsidRPr="00C923F9" w:rsidTr="00C923F9">
        <w:trPr>
          <w:trHeight w:hRule="exact" w:val="880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spacing w:line="370" w:lineRule="exact"/>
              <w:ind w:left="10"/>
              <w:rPr>
                <w:sz w:val="26"/>
                <w:szCs w:val="26"/>
              </w:rPr>
            </w:pPr>
            <w:r w:rsidRPr="00C923F9">
              <w:rPr>
                <w:color w:val="000000"/>
                <w:spacing w:val="-9"/>
                <w:sz w:val="26"/>
                <w:szCs w:val="26"/>
              </w:rPr>
              <w:t xml:space="preserve">ПК 3.1, </w:t>
            </w:r>
            <w:r w:rsidRPr="00C923F9">
              <w:rPr>
                <w:color w:val="000000"/>
                <w:spacing w:val="-11"/>
                <w:sz w:val="26"/>
                <w:szCs w:val="26"/>
              </w:rPr>
              <w:t xml:space="preserve">3.2, </w:t>
            </w:r>
            <w:r w:rsidRPr="00C923F9">
              <w:rPr>
                <w:color w:val="000000"/>
                <w:spacing w:val="-9"/>
                <w:sz w:val="26"/>
                <w:szCs w:val="26"/>
              </w:rPr>
              <w:t>3.3.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ind w:right="125" w:hanging="10"/>
              <w:rPr>
                <w:b/>
                <w:sz w:val="26"/>
                <w:szCs w:val="26"/>
              </w:rPr>
            </w:pPr>
            <w:r w:rsidRPr="00C923F9">
              <w:rPr>
                <w:b/>
                <w:color w:val="000000"/>
                <w:spacing w:val="-9"/>
                <w:sz w:val="26"/>
                <w:szCs w:val="26"/>
              </w:rPr>
              <w:t xml:space="preserve">Раздел 1. </w:t>
            </w:r>
            <w:r w:rsidRPr="00C923F9">
              <w:rPr>
                <w:sz w:val="26"/>
                <w:szCs w:val="26"/>
              </w:rPr>
              <w:t>Требования к содержанию и эксплуатации объектов нефтепродуктообеспечения</w:t>
            </w:r>
            <w:r w:rsidRPr="00C923F9">
              <w:rPr>
                <w:sz w:val="23"/>
                <w:szCs w:val="23"/>
              </w:rPr>
              <w:t xml:space="preserve"> </w:t>
            </w:r>
          </w:p>
          <w:p w:rsidR="00FB0BFC" w:rsidRPr="00C923F9" w:rsidRDefault="00FB0BFC" w:rsidP="002E63B6">
            <w:pPr>
              <w:shd w:val="clear" w:color="auto" w:fill="FFFFFF"/>
              <w:ind w:right="125" w:hanging="10"/>
              <w:rPr>
                <w:b/>
                <w:sz w:val="26"/>
                <w:szCs w:val="26"/>
              </w:rPr>
            </w:pPr>
          </w:p>
          <w:p w:rsidR="00FB0BFC" w:rsidRPr="00C923F9" w:rsidRDefault="00FB0BFC" w:rsidP="002E63B6">
            <w:pPr>
              <w:shd w:val="clear" w:color="auto" w:fill="FFFFFF"/>
              <w:ind w:right="125" w:hanging="10"/>
              <w:rPr>
                <w:sz w:val="26"/>
                <w:szCs w:val="26"/>
              </w:rPr>
            </w:pPr>
            <w:r w:rsidRPr="00C923F9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75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43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22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25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FB0BFC" w:rsidRPr="00C923F9" w:rsidTr="00C923F9">
        <w:trPr>
          <w:trHeight w:hRule="exact" w:val="1276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spacing w:line="365" w:lineRule="exact"/>
              <w:ind w:left="10" w:right="274"/>
              <w:rPr>
                <w:sz w:val="26"/>
                <w:szCs w:val="26"/>
              </w:rPr>
            </w:pPr>
            <w:r w:rsidRPr="00C923F9">
              <w:rPr>
                <w:color w:val="000000"/>
                <w:spacing w:val="-9"/>
                <w:sz w:val="26"/>
                <w:szCs w:val="26"/>
              </w:rPr>
              <w:t xml:space="preserve">ПК 3.1, 3.2, </w:t>
            </w:r>
            <w:r w:rsidRPr="00C923F9">
              <w:rPr>
                <w:color w:val="000000"/>
                <w:spacing w:val="-11"/>
                <w:sz w:val="26"/>
                <w:szCs w:val="26"/>
              </w:rPr>
              <w:t>3.3.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ind w:right="187" w:hanging="10"/>
              <w:rPr>
                <w:b/>
                <w:sz w:val="26"/>
                <w:szCs w:val="26"/>
              </w:rPr>
            </w:pPr>
            <w:r w:rsidRPr="00C923F9">
              <w:rPr>
                <w:b/>
                <w:color w:val="000000"/>
                <w:spacing w:val="-4"/>
                <w:sz w:val="26"/>
                <w:szCs w:val="26"/>
              </w:rPr>
              <w:t>Раздел 2.</w:t>
            </w:r>
            <w:r w:rsidRPr="00C923F9">
              <w:rPr>
                <w:bCs/>
                <w:sz w:val="26"/>
                <w:szCs w:val="26"/>
              </w:rPr>
              <w:t xml:space="preserve"> </w:t>
            </w:r>
            <w:r w:rsidRPr="00C923F9">
              <w:rPr>
                <w:sz w:val="26"/>
                <w:szCs w:val="26"/>
              </w:rPr>
              <w:t xml:space="preserve">Устройство АЗС. Классификация, товарный ассортимент, основные свойства и контроль качества нефтепродуктов. </w:t>
            </w:r>
          </w:p>
          <w:p w:rsidR="00FB0BFC" w:rsidRPr="00C923F9" w:rsidRDefault="00FB0BFC" w:rsidP="002E63B6">
            <w:pPr>
              <w:shd w:val="clear" w:color="auto" w:fill="FFFFFF"/>
              <w:ind w:right="187" w:hanging="10"/>
              <w:rPr>
                <w:b/>
                <w:sz w:val="26"/>
                <w:szCs w:val="2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47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23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FB0BFC" w:rsidRPr="00C923F9" w:rsidTr="00C923F9">
        <w:trPr>
          <w:trHeight w:hRule="exact" w:val="571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C923F9">
              <w:rPr>
                <w:rFonts w:ascii="Times New Roman" w:hAnsi="Times New Roman" w:cs="Times New Roman"/>
                <w:sz w:val="26"/>
                <w:szCs w:val="26"/>
              </w:rPr>
              <w:t xml:space="preserve">ПК 3.1. 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Раздел3. </w:t>
            </w:r>
            <w:proofErr w:type="spellStart"/>
            <w:r w:rsidRPr="00C923F9">
              <w:rPr>
                <w:rFonts w:ascii="Times New Roman" w:hAnsi="Times New Roman" w:cs="Times New Roman"/>
                <w:sz w:val="26"/>
                <w:szCs w:val="26"/>
              </w:rPr>
              <w:t>Топливосмазочные</w:t>
            </w:r>
            <w:proofErr w:type="spellEnd"/>
            <w:r w:rsidRPr="00C923F9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материалы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0BFC" w:rsidRPr="00C923F9" w:rsidRDefault="00FB0BFC" w:rsidP="002E63B6">
            <w:pPr>
              <w:shd w:val="clear" w:color="auto" w:fill="FFFFFF"/>
              <w:spacing w:line="365" w:lineRule="exact"/>
              <w:ind w:right="187" w:hanging="10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923F9">
              <w:rPr>
                <w:color w:val="000000"/>
                <w:sz w:val="26"/>
                <w:szCs w:val="26"/>
              </w:rPr>
              <w:t>72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923F9"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923F9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923F9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</w:tr>
      <w:tr w:rsidR="00FB0BFC" w:rsidRPr="00C923F9" w:rsidTr="00C923F9">
        <w:trPr>
          <w:trHeight w:hRule="exact" w:val="977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C923F9">
              <w:rPr>
                <w:rFonts w:ascii="Times New Roman" w:hAnsi="Times New Roman" w:cs="Times New Roman"/>
                <w:sz w:val="26"/>
                <w:szCs w:val="26"/>
              </w:rPr>
              <w:t xml:space="preserve">ПК 3.3, 3.4. 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 4.</w:t>
            </w:r>
            <w:r w:rsidRPr="00C923F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923F9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управления топливно-энергетическими ресурсами на предприятии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0BFC" w:rsidRPr="00C923F9" w:rsidRDefault="00FB0BFC" w:rsidP="002E63B6">
            <w:pPr>
              <w:shd w:val="clear" w:color="auto" w:fill="FFFFFF"/>
              <w:spacing w:line="365" w:lineRule="exact"/>
              <w:ind w:right="187" w:hanging="10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923F9">
              <w:rPr>
                <w:color w:val="000000"/>
                <w:sz w:val="26"/>
                <w:szCs w:val="26"/>
              </w:rPr>
              <w:t>87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923F9">
              <w:rPr>
                <w:color w:val="000000"/>
                <w:sz w:val="26"/>
                <w:szCs w:val="26"/>
              </w:rPr>
              <w:t>58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923F9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923F9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</w:tr>
      <w:tr w:rsidR="00FB0BFC" w:rsidRPr="00C923F9" w:rsidTr="00C923F9">
        <w:trPr>
          <w:trHeight w:hRule="exact" w:val="309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923F9">
              <w:rPr>
                <w:color w:val="000000"/>
                <w:sz w:val="26"/>
                <w:szCs w:val="26"/>
              </w:rPr>
              <w:t>294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923F9">
              <w:rPr>
                <w:color w:val="000000"/>
                <w:sz w:val="26"/>
                <w:szCs w:val="26"/>
              </w:rPr>
              <w:t>196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923F9">
              <w:rPr>
                <w:color w:val="000000"/>
                <w:sz w:val="26"/>
                <w:szCs w:val="26"/>
              </w:rPr>
              <w:t>98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923F9">
              <w:rPr>
                <w:color w:val="000000"/>
                <w:sz w:val="26"/>
                <w:szCs w:val="26"/>
              </w:rPr>
              <w:t>98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24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shd w:val="clear" w:color="auto" w:fill="FFFFFF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923F9">
              <w:rPr>
                <w:b/>
                <w:bCs/>
                <w:i/>
                <w:iCs/>
                <w:color w:val="000000"/>
                <w:sz w:val="26"/>
                <w:szCs w:val="26"/>
              </w:rPr>
              <w:t>108</w:t>
            </w:r>
          </w:p>
        </w:tc>
      </w:tr>
    </w:tbl>
    <w:p w:rsidR="00FB0BFC" w:rsidRPr="00C923F9" w:rsidRDefault="00FB0BFC" w:rsidP="00FB0BFC">
      <w:pPr>
        <w:shd w:val="clear" w:color="auto" w:fill="FFFFFF"/>
        <w:spacing w:before="134"/>
        <w:ind w:right="43"/>
        <w:sectPr w:rsidR="00FB0BFC" w:rsidRPr="00C923F9" w:rsidSect="00C923F9">
          <w:pgSz w:w="16834" w:h="11909" w:orient="landscape"/>
          <w:pgMar w:top="851" w:right="1102" w:bottom="360" w:left="1102" w:header="720" w:footer="720" w:gutter="0"/>
          <w:cols w:space="60"/>
          <w:noEndnote/>
        </w:sectPr>
      </w:pPr>
    </w:p>
    <w:p w:rsidR="00FB0BFC" w:rsidRPr="00C923F9" w:rsidRDefault="00FB0BFC" w:rsidP="00FB0BFC">
      <w:pPr>
        <w:pStyle w:val="Bodytext51"/>
        <w:shd w:val="clear" w:color="auto" w:fill="auto"/>
        <w:tabs>
          <w:tab w:val="left" w:pos="650"/>
        </w:tabs>
        <w:spacing w:before="0" w:after="175" w:line="326" w:lineRule="exact"/>
        <w:ind w:right="1520" w:firstLine="0"/>
        <w:jc w:val="left"/>
      </w:pPr>
      <w:r w:rsidRPr="00C923F9">
        <w:rPr>
          <w:rStyle w:val="Bodytext5"/>
          <w:color w:val="000000"/>
          <w:sz w:val="28"/>
          <w:szCs w:val="28"/>
        </w:rPr>
        <w:lastRenderedPageBreak/>
        <w:t xml:space="preserve">3.2.Содержание </w:t>
      </w:r>
      <w:proofErr w:type="gramStart"/>
      <w:r w:rsidRPr="00C923F9">
        <w:rPr>
          <w:rStyle w:val="Bodytext5"/>
          <w:color w:val="000000"/>
          <w:sz w:val="28"/>
          <w:szCs w:val="28"/>
        </w:rPr>
        <w:t>обучения по</w:t>
      </w:r>
      <w:proofErr w:type="gramEnd"/>
      <w:r w:rsidRPr="00C923F9">
        <w:rPr>
          <w:rStyle w:val="Bodytext5"/>
          <w:color w:val="000000"/>
          <w:sz w:val="28"/>
          <w:szCs w:val="28"/>
        </w:rPr>
        <w:t xml:space="preserve"> профессиональному модулю ПМ.03 Заправка транспортных средств горючими и смазочными материалами</w:t>
      </w:r>
      <w:bookmarkEnd w:id="2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259"/>
        <w:gridCol w:w="8391"/>
        <w:gridCol w:w="1704"/>
        <w:gridCol w:w="1426"/>
      </w:tblGrid>
      <w:tr w:rsidR="00FB0BFC" w:rsidRPr="00C923F9" w:rsidTr="002E63B6">
        <w:trPr>
          <w:trHeight w:hRule="exact" w:val="494"/>
          <w:jc w:val="center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Наименование разделов профессионального модуля (ПМ),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48"/>
          <w:jc w:val="center"/>
        </w:trPr>
        <w:tc>
          <w:tcPr>
            <w:tcW w:w="32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C923F9">
              <w:rPr>
                <w:rStyle w:val="BodytextBold2"/>
                <w:color w:val="000000"/>
              </w:rPr>
              <w:t>обучающихся</w:t>
            </w:r>
            <w:proofErr w:type="gramEnd"/>
            <w:r w:rsidRPr="00C923F9">
              <w:rPr>
                <w:rStyle w:val="BodytextBold2"/>
                <w:color w:val="000000"/>
              </w:rPr>
              <w:t>.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Количество</w:t>
            </w:r>
          </w:p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часов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Уровень</w:t>
            </w:r>
          </w:p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освоения</w:t>
            </w:r>
          </w:p>
        </w:tc>
      </w:tr>
      <w:tr w:rsidR="00FB0BFC" w:rsidRPr="00C923F9" w:rsidTr="002E63B6">
        <w:trPr>
          <w:trHeight w:hRule="exact" w:val="699"/>
          <w:jc w:val="center"/>
        </w:trPr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междисциплинарных курсов (МДК) и тем</w:t>
            </w:r>
          </w:p>
        </w:tc>
        <w:tc>
          <w:tcPr>
            <w:tcW w:w="8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70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 w:rsidRPr="00C923F9">
              <w:rPr>
                <w:rStyle w:val="Bodytext91"/>
                <w:color w:val="00000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 w:rsidRPr="00C923F9">
              <w:rPr>
                <w:rStyle w:val="Bodytext91"/>
                <w:color w:val="000000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 w:rsidRPr="00C923F9">
              <w:rPr>
                <w:rStyle w:val="Bodytext91"/>
                <w:color w:val="000000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 w:rsidRPr="00C923F9">
              <w:rPr>
                <w:rStyle w:val="Bodytext91"/>
                <w:color w:val="000000"/>
              </w:rPr>
              <w:t>4</w:t>
            </w:r>
          </w:p>
        </w:tc>
      </w:tr>
      <w:tr w:rsidR="00FB0BFC" w:rsidRPr="00C923F9" w:rsidTr="002E63B6">
        <w:trPr>
          <w:trHeight w:hRule="exact" w:val="610"/>
          <w:jc w:val="center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after="60" w:line="260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>МДК 03.01.</w:t>
            </w:r>
          </w:p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60" w:line="260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>Оборудование и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26"/>
          <w:jc w:val="center"/>
        </w:trPr>
        <w:tc>
          <w:tcPr>
            <w:tcW w:w="32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90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05"/>
          <w:jc w:val="center"/>
        </w:trPr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17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>эксплуатация заправочных станций</w:t>
            </w:r>
          </w:p>
        </w:tc>
        <w:tc>
          <w:tcPr>
            <w:tcW w:w="8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835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6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 xml:space="preserve">Раздел 1. ПМ 03 Требования </w:t>
            </w:r>
            <w:proofErr w:type="gramStart"/>
            <w:r w:rsidRPr="00C923F9">
              <w:rPr>
                <w:rStyle w:val="BodytextBold2"/>
                <w:color w:val="000000"/>
              </w:rPr>
              <w:t>к</w:t>
            </w:r>
            <w:proofErr w:type="gramEnd"/>
            <w:r w:rsidRPr="00C923F9">
              <w:rPr>
                <w:rStyle w:val="BodytextBold2"/>
                <w:color w:val="000000"/>
              </w:rPr>
              <w:t xml:space="preserve"> содержа</w:t>
            </w:r>
            <w:r w:rsidRPr="00C923F9">
              <w:rPr>
                <w:rStyle w:val="BodytextBold2"/>
                <w:color w:val="000000"/>
              </w:rPr>
              <w:softHyphen/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26"/>
          <w:jc w:val="center"/>
        </w:trPr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proofErr w:type="spellStart"/>
            <w:r w:rsidRPr="00C923F9">
              <w:rPr>
                <w:rStyle w:val="BodytextBold2"/>
                <w:color w:val="000000"/>
              </w:rPr>
              <w:t>нию</w:t>
            </w:r>
            <w:proofErr w:type="spellEnd"/>
            <w:r w:rsidRPr="00C923F9">
              <w:rPr>
                <w:rStyle w:val="BodytextBold2"/>
                <w:color w:val="000000"/>
              </w:rPr>
              <w:t xml:space="preserve"> и эксплуатации</w:t>
            </w:r>
          </w:p>
        </w:tc>
        <w:tc>
          <w:tcPr>
            <w:tcW w:w="8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43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826"/>
          <w:jc w:val="center"/>
        </w:trPr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 xml:space="preserve">объектов </w:t>
            </w:r>
            <w:proofErr w:type="spellStart"/>
            <w:r w:rsidRPr="00C923F9">
              <w:rPr>
                <w:rStyle w:val="BodytextBold2"/>
                <w:color w:val="000000"/>
              </w:rPr>
              <w:t>нефтепр</w:t>
            </w:r>
            <w:proofErr w:type="gramStart"/>
            <w:r w:rsidRPr="00C923F9">
              <w:rPr>
                <w:rStyle w:val="BodytextBold2"/>
                <w:color w:val="000000"/>
              </w:rPr>
              <w:t>о</w:t>
            </w:r>
            <w:proofErr w:type="spellEnd"/>
            <w:r w:rsidRPr="00C923F9">
              <w:rPr>
                <w:rStyle w:val="BodytextBold2"/>
                <w:color w:val="000000"/>
              </w:rPr>
              <w:t>-</w:t>
            </w:r>
            <w:proofErr w:type="gramEnd"/>
            <w:r w:rsidRPr="00C923F9">
              <w:rPr>
                <w:rStyle w:val="BodytextBold2"/>
                <w:color w:val="000000"/>
              </w:rPr>
              <w:t xml:space="preserve"> </w:t>
            </w:r>
            <w:proofErr w:type="spellStart"/>
            <w:r w:rsidRPr="00C923F9">
              <w:rPr>
                <w:rStyle w:val="BodytextBold2"/>
                <w:color w:val="000000"/>
              </w:rPr>
              <w:t>дуктообеспечения</w:t>
            </w:r>
            <w:proofErr w:type="spellEnd"/>
          </w:p>
        </w:tc>
        <w:tc>
          <w:tcPr>
            <w:tcW w:w="8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>Введение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  <w:jc w:val="left"/>
            </w:pPr>
            <w:r w:rsidRPr="00C923F9">
              <w:rPr>
                <w:rStyle w:val="BodytextBold2"/>
                <w:color w:val="000000"/>
              </w:rPr>
              <w:t>Содержание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1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2</w:t>
            </w:r>
          </w:p>
        </w:tc>
      </w:tr>
      <w:tr w:rsidR="00FB0BFC" w:rsidRPr="00C923F9" w:rsidTr="002E63B6">
        <w:trPr>
          <w:trHeight w:hRule="exact" w:val="979"/>
          <w:jc w:val="center"/>
        </w:trPr>
        <w:tc>
          <w:tcPr>
            <w:tcW w:w="32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 w:rsidRPr="00C923F9">
              <w:rPr>
                <w:rStyle w:val="Bodytext41"/>
                <w:color w:val="000000"/>
              </w:rPr>
              <w:t>Цель и задачи модуля Заправка транспортных средств горючими и смазочными материалами его роль в формирован</w:t>
            </w:r>
            <w:proofErr w:type="gramStart"/>
            <w:r w:rsidRPr="00C923F9">
              <w:rPr>
                <w:rStyle w:val="Bodytext41"/>
                <w:color w:val="000000"/>
              </w:rPr>
              <w:t>ии у у</w:t>
            </w:r>
            <w:proofErr w:type="gramEnd"/>
            <w:r w:rsidRPr="00C923F9">
              <w:rPr>
                <w:rStyle w:val="Bodytext41"/>
                <w:color w:val="000000"/>
              </w:rPr>
              <w:t>чащихся профессиональных компетенций.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 w:rsidRPr="00C923F9">
              <w:rPr>
                <w:rStyle w:val="Bodytext41"/>
                <w:color w:val="000000"/>
              </w:rPr>
              <w:t>Порядок и форма проведения занятий, использование основной и дополнительной литературы.</w:t>
            </w: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</w:p>
        </w:tc>
      </w:tr>
      <w:tr w:rsidR="00FB0BFC" w:rsidRPr="00C923F9" w:rsidTr="002E63B6">
        <w:trPr>
          <w:trHeight w:hRule="exact" w:val="662"/>
          <w:jc w:val="center"/>
        </w:trPr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 w:rsidRPr="00C923F9">
              <w:rPr>
                <w:rStyle w:val="Bodytext41"/>
                <w:color w:val="000000"/>
              </w:rPr>
              <w:t>Рекомендации по организации самостоятельной работы учащихся при изучении модуля.</w:t>
            </w: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</w:p>
        </w:tc>
      </w:tr>
    </w:tbl>
    <w:p w:rsidR="00FB0BFC" w:rsidRPr="00C923F9" w:rsidRDefault="00FB0BFC" w:rsidP="00FB0BF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283"/>
        <w:gridCol w:w="533"/>
        <w:gridCol w:w="7834"/>
        <w:gridCol w:w="1699"/>
        <w:gridCol w:w="1430"/>
      </w:tblGrid>
      <w:tr w:rsidR="00FB0BFC" w:rsidRPr="00C923F9" w:rsidTr="002E63B6">
        <w:trPr>
          <w:trHeight w:hRule="exact" w:val="490"/>
          <w:jc w:val="center"/>
        </w:trPr>
        <w:tc>
          <w:tcPr>
            <w:tcW w:w="3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1060"/>
          <w:jc w:val="center"/>
        </w:trPr>
        <w:tc>
          <w:tcPr>
            <w:tcW w:w="3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C923F9">
              <w:rPr>
                <w:rStyle w:val="BodytextBold2"/>
                <w:color w:val="000000"/>
              </w:rPr>
              <w:t>обучающихся</w:t>
            </w:r>
            <w:proofErr w:type="gramEnd"/>
            <w:r w:rsidRPr="00C923F9">
              <w:rPr>
                <w:rStyle w:val="BodytextBold2"/>
                <w:color w:val="000000"/>
              </w:rPr>
              <w:t>.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Количество</w:t>
            </w:r>
          </w:p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часов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Уровень</w:t>
            </w:r>
          </w:p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освоения</w:t>
            </w: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>Содержание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Виды нефтебаз по назначению, транспортным связям, номенклатуре хранимых нефтепродуктов.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8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Порядок заполнения журнала осмотров и ремонта технического оборудования.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Основные задачи нефтебазы. Требования к содержанию нефтебазы.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 w:rsidRPr="00C923F9">
              <w:rPr>
                <w:rStyle w:val="Bodytext41"/>
                <w:color w:val="000000"/>
              </w:rPr>
              <w:t>Сведения о нефтепродуктах.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41"/>
          <w:jc w:val="center"/>
        </w:trPr>
        <w:tc>
          <w:tcPr>
            <w:tcW w:w="32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>Тема 1.1. Правила технической эксплуатации нефтебаз</w:t>
            </w:r>
          </w:p>
        </w:tc>
        <w:tc>
          <w:tcPr>
            <w:tcW w:w="8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 w:rsidRPr="00C923F9">
              <w:rPr>
                <w:rStyle w:val="Bodytext41"/>
                <w:color w:val="000000"/>
              </w:rPr>
              <w:t>Эксплуатационные свойства нефтепродуктов.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 w:rsidRPr="00C923F9">
              <w:rPr>
                <w:rStyle w:val="Bodytext41"/>
                <w:color w:val="000000"/>
              </w:rPr>
              <w:t>Порядок отпуска нефтепродуктов в автоцистерны и тару.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8"/>
          <w:jc w:val="center"/>
        </w:trPr>
        <w:tc>
          <w:tcPr>
            <w:tcW w:w="3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6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Порядок перекачки нефтепродуктов по технологическим трубопроводам.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 w:rsidRPr="00C923F9">
              <w:rPr>
                <w:rStyle w:val="Bodytext41"/>
                <w:color w:val="000000"/>
              </w:rPr>
              <w:t>Порядок хранения нефтепродуктов.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 w:rsidRPr="00C923F9">
              <w:rPr>
                <w:rStyle w:val="Bodytext41"/>
                <w:color w:val="000000"/>
              </w:rPr>
              <w:t>Перечень мероприятий по обезвоживанию нефтепродуктов.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6" w:lineRule="exact"/>
              <w:ind w:firstLine="0"/>
            </w:pPr>
            <w:r w:rsidRPr="00C923F9">
              <w:rPr>
                <w:rStyle w:val="Bodytext41"/>
                <w:color w:val="000000"/>
              </w:rPr>
              <w:t xml:space="preserve">Перечень и краткая характеристика объектов и </w:t>
            </w:r>
            <w:proofErr w:type="gramStart"/>
            <w:r w:rsidRPr="00C923F9">
              <w:rPr>
                <w:rStyle w:val="Bodytext41"/>
                <w:color w:val="000000"/>
              </w:rPr>
              <w:t>сооружений</w:t>
            </w:r>
            <w:proofErr w:type="gramEnd"/>
            <w:r w:rsidRPr="00C923F9">
              <w:rPr>
                <w:rStyle w:val="Bodytext41"/>
                <w:color w:val="000000"/>
              </w:rPr>
              <w:t xml:space="preserve"> расположенных на территории нефтебазы.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200" w:firstLine="0"/>
              <w:jc w:val="left"/>
            </w:pPr>
            <w:r w:rsidRPr="00C923F9">
              <w:rPr>
                <w:rStyle w:val="BodytextBold2"/>
                <w:color w:val="000000"/>
              </w:rPr>
              <w:t>Практическое занятие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979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  <w:r w:rsidRPr="00C923F9">
              <w:rPr>
                <w:rStyle w:val="Bodytext41"/>
                <w:color w:val="000000"/>
              </w:rPr>
              <w:t>Порядок заполнения журнала осмотров и ремонта технического оборудования, приёма и отпуска нефтепродуктов.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>Тема 1.2. Правила</w:t>
            </w:r>
          </w:p>
        </w:tc>
        <w:tc>
          <w:tcPr>
            <w:tcW w:w="8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>Содержание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>технической</w:t>
            </w:r>
          </w:p>
        </w:tc>
        <w:tc>
          <w:tcPr>
            <w:tcW w:w="8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 w:rsidRPr="00C923F9">
              <w:rPr>
                <w:rStyle w:val="Bodytext41"/>
                <w:color w:val="000000"/>
              </w:rPr>
              <w:t>Классификация АЗС.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2</w:t>
            </w:r>
          </w:p>
        </w:tc>
      </w:tr>
      <w:tr w:rsidR="00FB0BFC" w:rsidRPr="00C923F9" w:rsidTr="002E63B6">
        <w:trPr>
          <w:trHeight w:hRule="exact" w:val="341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>эксплуатации</w:t>
            </w:r>
          </w:p>
        </w:tc>
        <w:tc>
          <w:tcPr>
            <w:tcW w:w="8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proofErr w:type="gramStart"/>
            <w:r w:rsidRPr="00C923F9">
              <w:rPr>
                <w:rStyle w:val="Bodytext41"/>
                <w:color w:val="000000"/>
              </w:rPr>
              <w:t>Требования</w:t>
            </w:r>
            <w:proofErr w:type="gramEnd"/>
            <w:r w:rsidRPr="00C923F9">
              <w:rPr>
                <w:rStyle w:val="Bodytext41"/>
                <w:color w:val="000000"/>
              </w:rPr>
              <w:t xml:space="preserve"> предъявляемые к территории АЗС. Особенности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B0BFC" w:rsidRPr="00C923F9" w:rsidRDefault="00FB0BFC" w:rsidP="00FB0BF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278"/>
        <w:gridCol w:w="8372"/>
        <w:gridCol w:w="1699"/>
        <w:gridCol w:w="1430"/>
      </w:tblGrid>
      <w:tr w:rsidR="00FB0BFC" w:rsidRPr="00C923F9" w:rsidTr="002E63B6">
        <w:trPr>
          <w:trHeight w:hRule="exact" w:val="490"/>
          <w:jc w:val="center"/>
        </w:trPr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1060"/>
          <w:jc w:val="center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C923F9">
              <w:rPr>
                <w:rStyle w:val="BodytextBold2"/>
                <w:color w:val="000000"/>
              </w:rPr>
              <w:t>обучающихся</w:t>
            </w:r>
            <w:proofErr w:type="gramEnd"/>
            <w:r w:rsidRPr="00C923F9">
              <w:rPr>
                <w:rStyle w:val="BodytextBold2"/>
                <w:color w:val="000000"/>
              </w:rPr>
              <w:t>.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Количество</w:t>
            </w:r>
          </w:p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часов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Уровень</w:t>
            </w:r>
          </w:p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освоения</w:t>
            </w: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>стационарных, контейнерных и передвижных АЗС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 w:rsidRPr="00C923F9">
              <w:rPr>
                <w:rStyle w:val="Bodytext41"/>
                <w:color w:val="000000"/>
              </w:rPr>
              <w:t xml:space="preserve">эксплуатации </w:t>
            </w:r>
            <w:proofErr w:type="gramStart"/>
            <w:r w:rsidRPr="00C923F9">
              <w:rPr>
                <w:rStyle w:val="Bodytext41"/>
                <w:color w:val="000000"/>
              </w:rPr>
              <w:t>контейнерных</w:t>
            </w:r>
            <w:proofErr w:type="gramEnd"/>
            <w:r w:rsidRPr="00C923F9">
              <w:rPr>
                <w:rStyle w:val="Bodytext41"/>
                <w:color w:val="000000"/>
              </w:rPr>
              <w:t xml:space="preserve"> АЗС.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Подготовка АЗС к эксплуатации в осенне</w:t>
            </w:r>
            <w:proofErr w:type="gramStart"/>
            <w:r w:rsidRPr="00C923F9">
              <w:rPr>
                <w:rStyle w:val="Bodytext41"/>
                <w:color w:val="000000"/>
              </w:rPr>
              <w:t>е-</w:t>
            </w:r>
            <w:proofErr w:type="gramEnd"/>
            <w:r w:rsidRPr="00C923F9">
              <w:rPr>
                <w:rStyle w:val="Bodytext41"/>
                <w:color w:val="000000"/>
              </w:rPr>
              <w:t xml:space="preserve"> зимний и </w:t>
            </w:r>
            <w:proofErr w:type="spellStart"/>
            <w:r w:rsidRPr="00C923F9">
              <w:rPr>
                <w:rStyle w:val="Bodytext41"/>
                <w:color w:val="000000"/>
              </w:rPr>
              <w:t>весенне</w:t>
            </w:r>
            <w:r w:rsidRPr="00C923F9">
              <w:rPr>
                <w:rStyle w:val="Bodytext41"/>
                <w:color w:val="000000"/>
              </w:rPr>
              <w:softHyphen/>
              <w:t>летний</w:t>
            </w:r>
            <w:proofErr w:type="spellEnd"/>
            <w:r w:rsidRPr="00C923F9">
              <w:rPr>
                <w:rStyle w:val="Bodytext41"/>
                <w:color w:val="000000"/>
              </w:rPr>
              <w:t xml:space="preserve"> период эксплуатации.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</w:p>
        </w:tc>
      </w:tr>
      <w:tr w:rsidR="00FB0BFC" w:rsidRPr="00C923F9" w:rsidTr="002E63B6">
        <w:trPr>
          <w:trHeight w:hRule="exact" w:val="336"/>
          <w:jc w:val="center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Приём и хранение нефтепродуктов.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Отпуск нефтепродуктов.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Противопожарные мероприятия и техника безопасности. Физико-химические свойства нефтепродуктов.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Устройство машин и установок по испытанию топлива и нефтепродуктов, правила их регулировки.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6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Основные свойства применяемых металлов, сплавов и неметаллических материалов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6" w:lineRule="exact"/>
              <w:ind w:left="120" w:firstLine="0"/>
              <w:jc w:val="left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6" w:lineRule="exact"/>
              <w:ind w:left="120" w:firstLine="0"/>
              <w:jc w:val="left"/>
            </w:pPr>
          </w:p>
        </w:tc>
      </w:tr>
      <w:tr w:rsidR="00FB0BFC" w:rsidRPr="00C923F9" w:rsidTr="002E63B6">
        <w:trPr>
          <w:trHeight w:hRule="exact" w:val="336"/>
          <w:jc w:val="center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6" w:lineRule="exact"/>
              <w:ind w:left="120" w:firstLine="0"/>
              <w:jc w:val="left"/>
            </w:pP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>Практическая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4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Организация приёма и хранения нефтепродуктов.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>Тема 1.3. Правила технической эксплуатации резервуаров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>Содержание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4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2</w:t>
            </w: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6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Порядок технического обслуживания резервуаров, организация и проведение работ по зачистке резервуаров.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Порядок защиты металлоконструкций от коррозии.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</w:p>
        </w:tc>
      </w:tr>
      <w:tr w:rsidR="00FB0BFC" w:rsidRPr="00C923F9" w:rsidTr="002E63B6">
        <w:trPr>
          <w:trHeight w:hRule="exact" w:val="658"/>
          <w:jc w:val="center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Перечень и технические характеристики контрольно- измерительных приборов.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Требования при испытании резервуаров на герметичность и прочность.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>Практическая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5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41"/>
          <w:jc w:val="center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Технический паспорт на резервуар, форма и порядок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B0BFC" w:rsidRPr="00C923F9" w:rsidRDefault="00FB0BFC" w:rsidP="00FB0BF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278"/>
        <w:gridCol w:w="8372"/>
        <w:gridCol w:w="1699"/>
        <w:gridCol w:w="1430"/>
      </w:tblGrid>
      <w:tr w:rsidR="00FB0BFC" w:rsidRPr="00C923F9" w:rsidTr="002E63B6">
        <w:trPr>
          <w:trHeight w:hRule="exact" w:val="490"/>
          <w:jc w:val="center"/>
        </w:trPr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1060"/>
          <w:jc w:val="center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C923F9">
              <w:rPr>
                <w:rStyle w:val="BodytextBold2"/>
                <w:color w:val="000000"/>
              </w:rPr>
              <w:t>обучающихся</w:t>
            </w:r>
            <w:proofErr w:type="gramEnd"/>
            <w:r w:rsidRPr="00C923F9">
              <w:rPr>
                <w:rStyle w:val="BodytextBold2"/>
                <w:color w:val="000000"/>
              </w:rPr>
              <w:t>.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Количество</w:t>
            </w:r>
          </w:p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часов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Уровень</w:t>
            </w:r>
          </w:p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освоения</w:t>
            </w: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заполнения.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17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 xml:space="preserve">Тема 1.4. Правила пожарной безопасности при эксплуатации предприятий </w:t>
            </w:r>
            <w:proofErr w:type="spellStart"/>
            <w:proofErr w:type="gramStart"/>
            <w:r w:rsidRPr="00C923F9">
              <w:rPr>
                <w:rStyle w:val="BodytextBold2"/>
                <w:color w:val="000000"/>
              </w:rPr>
              <w:t>нефтепродуктообеспече</w:t>
            </w:r>
            <w:proofErr w:type="spellEnd"/>
            <w:r w:rsidRPr="00C923F9">
              <w:rPr>
                <w:rStyle w:val="BodytextBold2"/>
                <w:color w:val="000000"/>
              </w:rPr>
              <w:t xml:space="preserve"> </w:t>
            </w:r>
            <w:proofErr w:type="spellStart"/>
            <w:r w:rsidRPr="00C923F9">
              <w:rPr>
                <w:rStyle w:val="BodytextBold2"/>
                <w:color w:val="000000"/>
              </w:rPr>
              <w:t>ния</w:t>
            </w:r>
            <w:proofErr w:type="spellEnd"/>
            <w:proofErr w:type="gramEnd"/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>Содержание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4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2</w:t>
            </w:r>
          </w:p>
        </w:tc>
      </w:tr>
      <w:tr w:rsidR="00FB0BFC" w:rsidRPr="00C923F9" w:rsidTr="002E63B6">
        <w:trPr>
          <w:trHeight w:hRule="exact" w:val="658"/>
          <w:jc w:val="center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17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Требования пожарной безопасности при эксплуатации автозаправочных комплексов.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Требования к эксплуатации оборудования для приёма и выдачи топлива.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31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Правила заправки транспортных средств на АЗС, ремонта приборов и оборудования во взрывопожароопасных зонах.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Общие требования к технологическому оборудованию.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>Практическая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5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</w:p>
        </w:tc>
      </w:tr>
      <w:tr w:rsidR="00FB0BFC" w:rsidRPr="00C923F9" w:rsidTr="002E63B6">
        <w:trPr>
          <w:trHeight w:hRule="exact" w:val="658"/>
          <w:jc w:val="center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6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Журнал эксплуатации насосных агрегатов, форма и порядок заполнения.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17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>Тема 1.5. Оборудование, применяемое на автозаправочной станции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>Содержание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4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2</w:t>
            </w: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Технические характеристики, устройство и принцип действия топливораздаточной колонки 1 КЭД-50-0,25-2-1.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974"/>
          <w:jc w:val="center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17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 xml:space="preserve">Устройство топливо и маслораздаточных колонок, особенности устройства и принцип действия </w:t>
            </w:r>
            <w:proofErr w:type="gramStart"/>
            <w:r w:rsidRPr="00C923F9">
              <w:rPr>
                <w:rStyle w:val="Bodytext41"/>
                <w:color w:val="000000"/>
              </w:rPr>
              <w:t>резервуаров</w:t>
            </w:r>
            <w:proofErr w:type="gramEnd"/>
            <w:r w:rsidRPr="00C923F9">
              <w:rPr>
                <w:rStyle w:val="Bodytext41"/>
                <w:color w:val="000000"/>
              </w:rPr>
              <w:t xml:space="preserve"> и порядок их технического обслуживания на АЗС.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1632"/>
          <w:jc w:val="center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Классификация топливораздаточных колонок по способу размещения, способу управления, условиям применения, составу выдаваемого топлива. Общие требования к технологическому оборудованию.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B0BFC" w:rsidRPr="00C923F9" w:rsidRDefault="00FB0BFC" w:rsidP="00FB0BF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269"/>
        <w:gridCol w:w="8381"/>
        <w:gridCol w:w="1699"/>
        <w:gridCol w:w="1430"/>
      </w:tblGrid>
      <w:tr w:rsidR="00FB0BFC" w:rsidRPr="00C923F9" w:rsidTr="002E63B6">
        <w:trPr>
          <w:trHeight w:hRule="exact" w:val="490"/>
          <w:jc w:val="center"/>
        </w:trPr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1060"/>
          <w:jc w:val="center"/>
        </w:trPr>
        <w:tc>
          <w:tcPr>
            <w:tcW w:w="32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C923F9">
              <w:rPr>
                <w:rStyle w:val="BodytextBold2"/>
                <w:color w:val="000000"/>
              </w:rPr>
              <w:t>обучающихся</w:t>
            </w:r>
            <w:proofErr w:type="gramEnd"/>
            <w:r w:rsidRPr="00C923F9">
              <w:rPr>
                <w:rStyle w:val="BodytextBold2"/>
                <w:color w:val="000000"/>
              </w:rPr>
              <w:t>.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Количество</w:t>
            </w:r>
          </w:p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часов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Уровень</w:t>
            </w:r>
          </w:p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освоения</w:t>
            </w: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  <w:jc w:val="left"/>
            </w:pPr>
            <w:r w:rsidRPr="00C923F9">
              <w:rPr>
                <w:rStyle w:val="BodytextBold2"/>
                <w:color w:val="000000"/>
              </w:rPr>
              <w:t>Практическая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4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6" w:lineRule="exact"/>
              <w:ind w:firstLine="0"/>
            </w:pPr>
            <w:r w:rsidRPr="00C923F9">
              <w:rPr>
                <w:rStyle w:val="Bodytext41"/>
                <w:color w:val="000000"/>
              </w:rPr>
              <w:t>Журнала повреждений систем налива, форма и порядок заполнения колонок.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2266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>Раздел 2. ПМ 03 Устройство АЗС. Классификация, товарный ассортимент, основные свойства и контроль качества нефтепродуктов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47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>Тема 2.1. Оборудование нефтебаз, АЗС и привила их эксплуатации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  <w:jc w:val="left"/>
            </w:pPr>
            <w:r w:rsidRPr="00C923F9">
              <w:rPr>
                <w:rStyle w:val="BodytextBold2"/>
                <w:color w:val="000000"/>
              </w:rPr>
              <w:t>Содержание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5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2</w:t>
            </w: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 w:rsidRPr="00C923F9">
              <w:rPr>
                <w:rStyle w:val="Bodytext41"/>
                <w:color w:val="000000"/>
              </w:rPr>
              <w:t>Особенности устройства резервуаров и их оборудование на АЗС.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6"/>
          <w:jc w:val="center"/>
        </w:trPr>
        <w:tc>
          <w:tcPr>
            <w:tcW w:w="32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 w:rsidRPr="00C923F9">
              <w:rPr>
                <w:rStyle w:val="Bodytext41"/>
                <w:color w:val="000000"/>
              </w:rPr>
              <w:t>Дыхательный клапан.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 w:rsidRPr="00C923F9">
              <w:rPr>
                <w:rStyle w:val="Bodytext41"/>
                <w:color w:val="000000"/>
              </w:rPr>
              <w:t>Предохранительный гидравлический клапан.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 w:rsidRPr="00C923F9">
              <w:rPr>
                <w:rStyle w:val="Bodytext41"/>
                <w:color w:val="000000"/>
              </w:rPr>
              <w:t>Огневой предохранитель.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 w:rsidRPr="00C923F9">
              <w:rPr>
                <w:rStyle w:val="Bodytext41"/>
                <w:color w:val="000000"/>
              </w:rPr>
              <w:t>Перепускное устройство.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 w:rsidRPr="00C923F9">
              <w:rPr>
                <w:rStyle w:val="Bodytext41"/>
                <w:color w:val="000000"/>
              </w:rPr>
              <w:t>Сифонный кран.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 w:rsidRPr="00C923F9">
              <w:rPr>
                <w:rStyle w:val="Bodytext41"/>
                <w:color w:val="000000"/>
              </w:rPr>
              <w:t>Указатель уровня.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</w:tr>
      <w:tr w:rsidR="00FB0BFC" w:rsidRPr="00C923F9" w:rsidTr="002E63B6">
        <w:trPr>
          <w:trHeight w:hRule="exact" w:val="336"/>
          <w:jc w:val="center"/>
        </w:trPr>
        <w:tc>
          <w:tcPr>
            <w:tcW w:w="32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 w:rsidRPr="00C923F9">
              <w:rPr>
                <w:rStyle w:val="Bodytext41"/>
                <w:color w:val="000000"/>
              </w:rPr>
              <w:t>Вентиляционный патрубок.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 w:rsidRPr="00C923F9">
              <w:rPr>
                <w:rStyle w:val="Bodytext41"/>
                <w:color w:val="000000"/>
              </w:rPr>
              <w:t>Виды и устройство АЗС.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200" w:firstLine="0"/>
              <w:jc w:val="left"/>
            </w:pPr>
            <w:r w:rsidRPr="00C923F9">
              <w:rPr>
                <w:rStyle w:val="BodytextBold2"/>
                <w:color w:val="000000"/>
              </w:rPr>
              <w:t>Практическая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5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41"/>
          <w:jc w:val="center"/>
        </w:trPr>
        <w:tc>
          <w:tcPr>
            <w:tcW w:w="3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 w:rsidRPr="00C923F9">
              <w:rPr>
                <w:rStyle w:val="Bodytext41"/>
                <w:color w:val="000000"/>
              </w:rPr>
              <w:t>Изучение схемы общего устройства и оборудования АЗС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B0BFC" w:rsidRPr="00C923F9" w:rsidRDefault="00FB0BFC" w:rsidP="00FB0BF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278"/>
        <w:gridCol w:w="8391"/>
        <w:gridCol w:w="1675"/>
        <w:gridCol w:w="1435"/>
      </w:tblGrid>
      <w:tr w:rsidR="00FB0BFC" w:rsidRPr="00C923F9" w:rsidTr="002E63B6">
        <w:trPr>
          <w:trHeight w:hRule="exact" w:val="490"/>
          <w:jc w:val="center"/>
        </w:trPr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1060"/>
          <w:jc w:val="center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C923F9">
              <w:rPr>
                <w:rStyle w:val="BodytextBold2"/>
                <w:color w:val="000000"/>
              </w:rPr>
              <w:t>обучающихся</w:t>
            </w:r>
            <w:proofErr w:type="gramEnd"/>
            <w:r w:rsidRPr="00C923F9">
              <w:rPr>
                <w:rStyle w:val="BodytextBold2"/>
                <w:color w:val="000000"/>
              </w:rPr>
              <w:t>.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Количество</w:t>
            </w:r>
          </w:p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часов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Уровень</w:t>
            </w:r>
          </w:p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освоения</w:t>
            </w: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6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>Тема 2.2. Виды и устройство АГЗС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>Содержание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5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2</w:t>
            </w: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 w:rsidRPr="00C923F9">
              <w:rPr>
                <w:rStyle w:val="Bodytext41"/>
                <w:color w:val="000000"/>
              </w:rPr>
              <w:t>Оснащённость АГЗС.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6"/>
          <w:jc w:val="center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 w:rsidRPr="00C923F9">
              <w:rPr>
                <w:rStyle w:val="Bodytext41"/>
                <w:color w:val="000000"/>
              </w:rPr>
              <w:t>Классификация АГЗС.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 w:rsidRPr="00C923F9">
              <w:rPr>
                <w:rStyle w:val="Bodytext41"/>
                <w:color w:val="000000"/>
              </w:rPr>
              <w:t>Стационарные АГЗС.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 w:rsidRPr="00C923F9">
              <w:rPr>
                <w:rStyle w:val="Bodytext41"/>
                <w:color w:val="000000"/>
              </w:rPr>
              <w:t>Передвижные ПАГЗС.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 w:rsidRPr="00C923F9">
              <w:rPr>
                <w:rStyle w:val="Bodytext41"/>
                <w:color w:val="000000"/>
              </w:rPr>
              <w:t xml:space="preserve">Контейнерные КАГЗС и </w:t>
            </w:r>
            <w:proofErr w:type="spellStart"/>
            <w:proofErr w:type="gramStart"/>
            <w:r w:rsidRPr="00C923F9">
              <w:rPr>
                <w:rStyle w:val="Bodytext41"/>
                <w:color w:val="000000"/>
              </w:rPr>
              <w:t>блок-пункты</w:t>
            </w:r>
            <w:proofErr w:type="spellEnd"/>
            <w:proofErr w:type="gramEnd"/>
            <w:r w:rsidRPr="00C923F9">
              <w:rPr>
                <w:rStyle w:val="Bodytext41"/>
                <w:color w:val="000000"/>
              </w:rPr>
              <w:t>.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 w:rsidRPr="00C923F9">
              <w:rPr>
                <w:rStyle w:val="Bodytext41"/>
                <w:color w:val="000000"/>
              </w:rPr>
              <w:t>Перечень документации ведущей на АГЗС.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 w:rsidRPr="00C923F9">
              <w:rPr>
                <w:rStyle w:val="Bodytext41"/>
                <w:color w:val="000000"/>
              </w:rPr>
              <w:t>Территория АГЗС. Эксплуатация АГЗС.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</w:tr>
      <w:tr w:rsidR="00FB0BFC" w:rsidRPr="00C923F9" w:rsidTr="002E63B6">
        <w:trPr>
          <w:trHeight w:hRule="exact" w:val="336"/>
          <w:jc w:val="center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>Практическая работа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5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 w:rsidRPr="00C923F9">
              <w:rPr>
                <w:rStyle w:val="Bodytext41"/>
                <w:color w:val="000000"/>
              </w:rPr>
              <w:t>Схема плана АГЗС.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>Тема 2.3. Устройство топливо и маслораздаточных колонок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>Содержание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5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2</w:t>
            </w: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  <w:r w:rsidRPr="00C923F9">
              <w:rPr>
                <w:rStyle w:val="Bodytext41"/>
                <w:color w:val="000000"/>
              </w:rPr>
              <w:t>Устройство топливо и маслораздаточных колонок, классификация топливораздаточных колонок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proofErr w:type="gramStart"/>
            <w:r w:rsidRPr="00C923F9">
              <w:rPr>
                <w:rStyle w:val="Bodytext41"/>
                <w:color w:val="000000"/>
              </w:rPr>
              <w:t>Мероприятия</w:t>
            </w:r>
            <w:proofErr w:type="gramEnd"/>
            <w:r w:rsidRPr="00C923F9">
              <w:rPr>
                <w:rStyle w:val="Bodytext41"/>
                <w:color w:val="000000"/>
              </w:rPr>
              <w:t xml:space="preserve"> направленные на экономию нефтепродуктов на автотранспортных предприятиях.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</w:p>
        </w:tc>
      </w:tr>
      <w:tr w:rsidR="00FB0BFC" w:rsidRPr="00C923F9" w:rsidTr="002E63B6">
        <w:trPr>
          <w:trHeight w:hRule="exact" w:val="658"/>
          <w:jc w:val="center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 w:rsidRPr="00C923F9">
              <w:rPr>
                <w:rStyle w:val="Bodytext41"/>
                <w:color w:val="000000"/>
              </w:rPr>
              <w:t xml:space="preserve">Эффективность использования </w:t>
            </w:r>
            <w:proofErr w:type="spellStart"/>
            <w:r w:rsidRPr="00C923F9">
              <w:rPr>
                <w:rStyle w:val="Bodytext41"/>
                <w:color w:val="000000"/>
              </w:rPr>
              <w:t>горючесмазочных</w:t>
            </w:r>
            <w:proofErr w:type="spellEnd"/>
            <w:r w:rsidRPr="00C923F9">
              <w:rPr>
                <w:rStyle w:val="Bodytext41"/>
                <w:color w:val="000000"/>
              </w:rPr>
              <w:t xml:space="preserve"> материалов, количественная и качественная их сохранность.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 w:rsidRPr="00C923F9">
              <w:rPr>
                <w:rStyle w:val="Bodytext41"/>
                <w:color w:val="000000"/>
              </w:rPr>
              <w:t>Перечень задач службы топливно-энергетических ресурсов.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>Практическая работа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4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 w:rsidRPr="00C923F9">
              <w:rPr>
                <w:rStyle w:val="Bodytext41"/>
                <w:color w:val="000000"/>
              </w:rPr>
              <w:t>Топливораздаточная колонка, назначение, общее устройство и принцип работы.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 xml:space="preserve">Тема 2.4. Учёт горючего </w:t>
            </w:r>
            <w:proofErr w:type="gramStart"/>
            <w:r w:rsidRPr="00C923F9">
              <w:rPr>
                <w:rStyle w:val="BodytextBold2"/>
                <w:color w:val="000000"/>
              </w:rPr>
              <w:t>при</w:t>
            </w:r>
            <w:proofErr w:type="gramEnd"/>
            <w:r w:rsidRPr="00C923F9">
              <w:rPr>
                <w:rStyle w:val="BodytextBold2"/>
                <w:color w:val="000000"/>
              </w:rPr>
              <w:t xml:space="preserve"> его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>Содержание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5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2</w:t>
            </w:r>
          </w:p>
        </w:tc>
      </w:tr>
      <w:tr w:rsidR="00FB0BFC" w:rsidRPr="00C923F9" w:rsidTr="002E63B6">
        <w:trPr>
          <w:trHeight w:hRule="exact" w:val="346"/>
          <w:jc w:val="center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 w:rsidRPr="00C923F9">
              <w:rPr>
                <w:rStyle w:val="Bodytext41"/>
                <w:color w:val="000000"/>
              </w:rPr>
              <w:t>Порядок учёта горючего при приёме, хранении и выдаче.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B0BFC" w:rsidRPr="00C923F9" w:rsidRDefault="00FB0BFC" w:rsidP="00FB0BF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278"/>
        <w:gridCol w:w="8367"/>
        <w:gridCol w:w="1704"/>
        <w:gridCol w:w="1430"/>
      </w:tblGrid>
      <w:tr w:rsidR="00FB0BFC" w:rsidRPr="00C923F9" w:rsidTr="002E63B6">
        <w:trPr>
          <w:trHeight w:hRule="exact" w:val="490"/>
          <w:jc w:val="center"/>
        </w:trPr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1060"/>
          <w:jc w:val="center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C923F9">
              <w:rPr>
                <w:rStyle w:val="BodytextBold2"/>
                <w:color w:val="000000"/>
              </w:rPr>
              <w:t>обучающихся</w:t>
            </w:r>
            <w:proofErr w:type="gramEnd"/>
            <w:r w:rsidRPr="00C923F9">
              <w:rPr>
                <w:rStyle w:val="BodytextBold2"/>
                <w:color w:val="000000"/>
              </w:rPr>
              <w:t>.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Количество</w:t>
            </w:r>
          </w:p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часов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Уровень</w:t>
            </w:r>
          </w:p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освоения</w:t>
            </w: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proofErr w:type="gramStart"/>
            <w:r w:rsidRPr="00C923F9">
              <w:rPr>
                <w:rStyle w:val="BodytextBold2"/>
                <w:color w:val="000000"/>
              </w:rPr>
              <w:t>приёме</w:t>
            </w:r>
            <w:proofErr w:type="gramEnd"/>
            <w:r w:rsidRPr="00C923F9">
              <w:rPr>
                <w:rStyle w:val="BodytextBold2"/>
                <w:color w:val="000000"/>
              </w:rPr>
              <w:t>, хранении и выдаче. Потери нефтепродуктов и пути их снижения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 w:rsidRPr="00C923F9">
              <w:rPr>
                <w:rStyle w:val="Bodytext41"/>
                <w:color w:val="000000"/>
              </w:rPr>
              <w:t>Хранение и перевозка бензинов.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 w:rsidRPr="00C923F9">
              <w:rPr>
                <w:rStyle w:val="Bodytext41"/>
                <w:color w:val="000000"/>
              </w:rPr>
              <w:t>Причины изменения химической стабильности бензина.</w:t>
            </w: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</w:tr>
      <w:tr w:rsidR="00FB0BFC" w:rsidRPr="00C923F9" w:rsidTr="002E63B6">
        <w:trPr>
          <w:trHeight w:hRule="exact" w:val="336"/>
          <w:jc w:val="center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 w:rsidRPr="00C923F9">
              <w:rPr>
                <w:rStyle w:val="Bodytext41"/>
                <w:color w:val="000000"/>
              </w:rPr>
              <w:t>Изменение детонационной стойкости бензина при хранении.</w:t>
            </w: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 w:rsidRPr="00C923F9">
              <w:rPr>
                <w:rStyle w:val="Bodytext41"/>
                <w:color w:val="000000"/>
              </w:rPr>
              <w:t>Зависимость скорости химических изменений при хранении и транспортировке.</w:t>
            </w: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 w:rsidRPr="00C923F9">
              <w:rPr>
                <w:rStyle w:val="Bodytext41"/>
                <w:color w:val="000000"/>
              </w:rPr>
              <w:t>Наиболее оптимальные условия хранения бензина.</w:t>
            </w: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 w:rsidRPr="00C923F9">
              <w:rPr>
                <w:rStyle w:val="Bodytext41"/>
                <w:color w:val="000000"/>
              </w:rPr>
              <w:t>Причины физического изменения в бензинах при хранении.</w:t>
            </w: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 w:rsidRPr="00C923F9">
              <w:rPr>
                <w:rStyle w:val="Bodytext41"/>
                <w:color w:val="000000"/>
              </w:rPr>
              <w:t>Способы восстановления качества бензина.</w:t>
            </w: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>Практическая работа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4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</w:p>
        </w:tc>
      </w:tr>
      <w:tr w:rsidR="00FB0BFC" w:rsidRPr="00C923F9" w:rsidTr="002E63B6">
        <w:trPr>
          <w:trHeight w:hRule="exact" w:val="336"/>
          <w:jc w:val="center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 w:rsidRPr="00C923F9">
              <w:rPr>
                <w:rStyle w:val="Bodytext41"/>
                <w:color w:val="000000"/>
              </w:rPr>
              <w:t>Организация учёта горючего при приёме, хранении и выдаче.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>Тема 2.5. Планово - предупредительная система ремонта и обслуживания оборудования АЗС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>Содержание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4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2</w:t>
            </w: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 w:rsidRPr="00C923F9">
              <w:rPr>
                <w:rStyle w:val="Bodytext41"/>
                <w:color w:val="000000"/>
              </w:rPr>
              <w:t>Виды обслуживания и ремонта.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31" w:lineRule="exact"/>
              <w:ind w:firstLine="0"/>
            </w:pPr>
            <w:r w:rsidRPr="00C923F9">
              <w:rPr>
                <w:rStyle w:val="Bodytext41"/>
                <w:color w:val="000000"/>
              </w:rPr>
              <w:t>Объём работ, предусмотренных при ежедневном обслуживании.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>Практическая работа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5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8"/>
          <w:jc w:val="center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  <w:r w:rsidRPr="00C923F9">
              <w:rPr>
                <w:rStyle w:val="Bodytext41"/>
                <w:color w:val="000000"/>
              </w:rPr>
              <w:t>Основные неисправности топливораздаточного оборудования, причины и способы их устранения.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>Самостоятельная работа при изучении МДК 03.01. Оборудование и эксплуатация заправочных станций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jc w:val="center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45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6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Работа с конспектами, учебной и специальной литературой регламентирующей хранение перевозку и учёт горюче-смазочных материалов.</w:t>
            </w: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6" w:lineRule="exact"/>
              <w:ind w:left="120" w:firstLine="0"/>
              <w:jc w:val="left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6" w:lineRule="exact"/>
              <w:ind w:left="120" w:firstLine="0"/>
              <w:jc w:val="left"/>
            </w:pPr>
          </w:p>
        </w:tc>
      </w:tr>
      <w:tr w:rsidR="00FB0BFC" w:rsidRPr="00C923F9" w:rsidTr="002E63B6">
        <w:trPr>
          <w:trHeight w:hRule="exact" w:val="662"/>
          <w:jc w:val="center"/>
        </w:trPr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Подготовка к практическим занятиям с использованием методических рекомендаций, выполнение и оформление практических работ.</w:t>
            </w: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</w:p>
        </w:tc>
      </w:tr>
    </w:tbl>
    <w:p w:rsidR="00FB0BFC" w:rsidRPr="00C923F9" w:rsidRDefault="00FB0BFC" w:rsidP="00FB0BF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317"/>
        <w:gridCol w:w="8328"/>
        <w:gridCol w:w="1714"/>
        <w:gridCol w:w="1421"/>
      </w:tblGrid>
      <w:tr w:rsidR="00FB0BFC" w:rsidRPr="00C923F9" w:rsidTr="002E63B6">
        <w:trPr>
          <w:trHeight w:hRule="exact" w:val="490"/>
          <w:jc w:val="center"/>
        </w:trPr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918"/>
          <w:jc w:val="center"/>
        </w:trPr>
        <w:tc>
          <w:tcPr>
            <w:tcW w:w="3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C923F9">
              <w:rPr>
                <w:rStyle w:val="BodytextBold2"/>
                <w:color w:val="000000"/>
              </w:rPr>
              <w:t>обучающихся</w:t>
            </w:r>
            <w:proofErr w:type="gramEnd"/>
            <w:r w:rsidRPr="00C923F9">
              <w:rPr>
                <w:rStyle w:val="BodytextBold2"/>
                <w:color w:val="000000"/>
              </w:rPr>
              <w:t>.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Количество</w:t>
            </w:r>
          </w:p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часов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after="120" w:line="260" w:lineRule="exact"/>
              <w:ind w:left="160" w:firstLine="0"/>
              <w:jc w:val="left"/>
            </w:pPr>
            <w:r w:rsidRPr="00C923F9">
              <w:rPr>
                <w:rStyle w:val="BodytextBold2"/>
                <w:color w:val="000000"/>
              </w:rPr>
              <w:t>Уровень</w:t>
            </w:r>
          </w:p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120" w:line="260" w:lineRule="exact"/>
              <w:ind w:left="160" w:firstLine="0"/>
              <w:jc w:val="left"/>
            </w:pPr>
            <w:r w:rsidRPr="00C923F9">
              <w:rPr>
                <w:rStyle w:val="BodytextBold2"/>
                <w:color w:val="000000"/>
              </w:rPr>
              <w:t>Освоения</w:t>
            </w: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>Примерная тематика домашних заданий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>Раздел 1. Требования к содержанию и эксплуатации объектов нефтепродуктообеспечения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</w:p>
        </w:tc>
      </w:tr>
      <w:tr w:rsidR="00FB0BFC" w:rsidRPr="00C923F9" w:rsidTr="002E63B6">
        <w:trPr>
          <w:trHeight w:hRule="exact" w:val="336"/>
          <w:jc w:val="center"/>
        </w:trPr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К теме 1.1</w:t>
            </w:r>
            <w:proofErr w:type="gramStart"/>
            <w:r w:rsidRPr="00C923F9">
              <w:rPr>
                <w:rStyle w:val="Bodytext41"/>
                <w:color w:val="000000"/>
              </w:rPr>
              <w:t xml:space="preserve"> И</w:t>
            </w:r>
            <w:proofErr w:type="gramEnd"/>
            <w:r w:rsidRPr="00C923F9">
              <w:rPr>
                <w:rStyle w:val="Bodytext41"/>
                <w:color w:val="000000"/>
              </w:rPr>
              <w:t>спользуя выданные данные заполнить паспорт нефтебазы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6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К теме 1.2. Используя выданные исходные данные заполнить журнал осмотров и ремонтов технического оборудования нефтебазы.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6" w:lineRule="exact"/>
              <w:ind w:left="120" w:firstLine="0"/>
              <w:jc w:val="left"/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6" w:lineRule="exact"/>
              <w:ind w:left="120" w:firstLine="0"/>
              <w:jc w:val="left"/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31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К теме 1.3. Используя ресурсы сети Интернет, подготовить сообщение о методах защиты металлоконструкций от коррозии.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31" w:lineRule="exact"/>
              <w:ind w:left="120" w:firstLine="0"/>
              <w:jc w:val="left"/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31" w:lineRule="exact"/>
              <w:ind w:left="120" w:firstLine="0"/>
              <w:jc w:val="left"/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К теме 1.4. Сделать сравнительный анализ технических характеристик насосных агрегатов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6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К теме 1.5. Сделать сравнительный анализ технических характеристик топливораздаточных колонок.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6" w:lineRule="exact"/>
              <w:ind w:left="120" w:firstLine="0"/>
              <w:jc w:val="left"/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6" w:lineRule="exact"/>
              <w:ind w:left="120" w:firstLine="0"/>
              <w:jc w:val="left"/>
            </w:pPr>
          </w:p>
        </w:tc>
      </w:tr>
      <w:tr w:rsidR="00FB0BFC" w:rsidRPr="00C923F9" w:rsidTr="002E63B6">
        <w:trPr>
          <w:trHeight w:hRule="exact" w:val="658"/>
          <w:jc w:val="center"/>
        </w:trPr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17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>Раздел 2. Устройство АЗС. Классификация, товарный ассортимент, основные свойства и контроль качества нефтепродуктов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17" w:lineRule="exact"/>
              <w:ind w:left="120" w:firstLine="0"/>
              <w:jc w:val="left"/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17" w:lineRule="exact"/>
              <w:ind w:left="120" w:firstLine="0"/>
              <w:jc w:val="left"/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К теме 2.1. Используя ресурсы сети Интернет, подготовить сравнительный анализ различных видов АЗС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6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К теме 2.2. Используя ресурсы сети Интернет, подготовить сообщение о сходстве и различиях различного вида АГЗС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6" w:lineRule="exact"/>
              <w:ind w:left="120" w:firstLine="0"/>
              <w:jc w:val="left"/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6" w:lineRule="exact"/>
              <w:ind w:left="120" w:firstLine="0"/>
              <w:jc w:val="left"/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К теме 2.3. Используя различные информационные источники, сделать сравнительный анализ достоинств и недостатков различных видов топливораздаточных колонок.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</w:p>
        </w:tc>
      </w:tr>
      <w:tr w:rsidR="00FB0BFC" w:rsidRPr="00C923F9" w:rsidTr="002E63B6">
        <w:trPr>
          <w:trHeight w:hRule="exact" w:val="658"/>
          <w:jc w:val="center"/>
        </w:trPr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К теме 2.4. Используя различные информационные источники, подготовить перечень мероприятий по снижению потерь нефтепродуктов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</w:p>
        </w:tc>
      </w:tr>
      <w:tr w:rsidR="00FB0BFC" w:rsidRPr="00C923F9" w:rsidTr="002E63B6">
        <w:trPr>
          <w:trHeight w:hRule="exact" w:val="662"/>
          <w:jc w:val="center"/>
        </w:trPr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К теме 2.5. Используя различные информационные источники, составьте перечень мероприятий и объем работ по техническому обслуживанию, оборудования используемого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</w:p>
        </w:tc>
      </w:tr>
    </w:tbl>
    <w:p w:rsidR="00FB0BFC" w:rsidRPr="00C923F9" w:rsidRDefault="00FB0BFC" w:rsidP="00FB0BF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259"/>
        <w:gridCol w:w="8400"/>
        <w:gridCol w:w="1694"/>
        <w:gridCol w:w="1426"/>
      </w:tblGrid>
      <w:tr w:rsidR="00FB0BFC" w:rsidRPr="00C923F9" w:rsidTr="002E63B6">
        <w:trPr>
          <w:trHeight w:hRule="exact" w:val="490"/>
          <w:jc w:val="center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1060"/>
          <w:jc w:val="center"/>
        </w:trPr>
        <w:tc>
          <w:tcPr>
            <w:tcW w:w="32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C923F9">
              <w:rPr>
                <w:rStyle w:val="BodytextBold2"/>
                <w:color w:val="000000"/>
              </w:rPr>
              <w:t>обучающихся</w:t>
            </w:r>
            <w:proofErr w:type="gramEnd"/>
            <w:r w:rsidRPr="00C923F9">
              <w:rPr>
                <w:rStyle w:val="BodytextBold2"/>
                <w:color w:val="000000"/>
              </w:rPr>
              <w:t>.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Количество</w:t>
            </w:r>
          </w:p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часов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Уровень</w:t>
            </w:r>
          </w:p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Освоения</w:t>
            </w: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116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 xml:space="preserve">при выдаче </w:t>
            </w:r>
            <w:proofErr w:type="spellStart"/>
            <w:r w:rsidRPr="00C923F9">
              <w:rPr>
                <w:rStyle w:val="Bodytext41"/>
                <w:color w:val="000000"/>
              </w:rPr>
              <w:t>горючесмазочных</w:t>
            </w:r>
            <w:proofErr w:type="spellEnd"/>
            <w:r w:rsidRPr="00C923F9">
              <w:rPr>
                <w:rStyle w:val="Bodytext41"/>
                <w:color w:val="000000"/>
              </w:rPr>
              <w:t xml:space="preserve"> материалов.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2165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 xml:space="preserve">МДК 03.02. Организация транспортировки, </w:t>
            </w:r>
            <w:proofErr w:type="spellStart"/>
            <w:r w:rsidRPr="00C923F9">
              <w:rPr>
                <w:rStyle w:val="BodytextBold2"/>
                <w:color w:val="000000"/>
              </w:rPr>
              <w:t>приёма</w:t>
            </w:r>
            <w:proofErr w:type="gramStart"/>
            <w:r w:rsidRPr="00C923F9">
              <w:rPr>
                <w:rStyle w:val="BodytextBold2"/>
                <w:color w:val="000000"/>
              </w:rPr>
              <w:t>,х</w:t>
            </w:r>
            <w:proofErr w:type="gramEnd"/>
            <w:r w:rsidRPr="00C923F9">
              <w:rPr>
                <w:rStyle w:val="BodytextBold2"/>
                <w:color w:val="000000"/>
              </w:rPr>
              <w:t>ранения</w:t>
            </w:r>
            <w:proofErr w:type="spellEnd"/>
            <w:r w:rsidRPr="00C923F9">
              <w:rPr>
                <w:rStyle w:val="BodytextBold2"/>
                <w:color w:val="000000"/>
              </w:rPr>
              <w:t xml:space="preserve"> и отпуска</w:t>
            </w:r>
          </w:p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>нефтепродуктов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106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89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>Раздел 3. ПМ 03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proofErr w:type="spellStart"/>
            <w:r w:rsidRPr="00C923F9">
              <w:rPr>
                <w:rStyle w:val="BodytextBold2"/>
                <w:color w:val="000000"/>
              </w:rPr>
              <w:t>Топливосмазочные</w:t>
            </w:r>
            <w:proofErr w:type="spellEnd"/>
          </w:p>
        </w:tc>
        <w:tc>
          <w:tcPr>
            <w:tcW w:w="8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48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84"/>
          <w:jc w:val="center"/>
        </w:trPr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>материалы</w:t>
            </w:r>
          </w:p>
        </w:tc>
        <w:tc>
          <w:tcPr>
            <w:tcW w:w="8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46"/>
          <w:jc w:val="center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17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>Тема 3.1.</w:t>
            </w:r>
          </w:p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17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>Автомобильные</w:t>
            </w:r>
          </w:p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17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>бензины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  <w:jc w:val="left"/>
            </w:pPr>
            <w:r w:rsidRPr="00C923F9">
              <w:rPr>
                <w:rStyle w:val="BodytextBold2"/>
                <w:color w:val="000000"/>
              </w:rPr>
              <w:t>Содержание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6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2</w:t>
            </w: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 w:rsidRPr="00C923F9">
              <w:rPr>
                <w:rStyle w:val="Bodytext41"/>
                <w:color w:val="000000"/>
              </w:rPr>
              <w:t>Классификация, виды бензинов и их свойства.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 w:rsidRPr="00C923F9">
              <w:rPr>
                <w:rStyle w:val="Bodytext41"/>
                <w:color w:val="000000"/>
              </w:rPr>
              <w:t>Теплота сгорания топлив.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6" w:lineRule="exact"/>
              <w:ind w:firstLine="0"/>
            </w:pPr>
            <w:r w:rsidRPr="00C923F9">
              <w:rPr>
                <w:rStyle w:val="Bodytext41"/>
                <w:color w:val="000000"/>
              </w:rPr>
              <w:t>Испаряемость автомобильных бензинов и их фракционный состав.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6" w:lineRule="exact"/>
              <w:ind w:firstLine="0"/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6" w:lineRule="exact"/>
              <w:ind w:firstLine="0"/>
            </w:pPr>
          </w:p>
        </w:tc>
      </w:tr>
      <w:tr w:rsidR="00FB0BFC" w:rsidRPr="00C923F9" w:rsidTr="002E63B6">
        <w:trPr>
          <w:trHeight w:hRule="exact" w:val="336"/>
          <w:jc w:val="center"/>
        </w:trPr>
        <w:tc>
          <w:tcPr>
            <w:tcW w:w="32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6" w:lineRule="exact"/>
              <w:ind w:firstLine="0"/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 w:rsidRPr="00C923F9">
              <w:rPr>
                <w:rStyle w:val="Bodytext41"/>
                <w:color w:val="000000"/>
              </w:rPr>
              <w:t>Давление насыщенных паров.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 w:rsidRPr="00C923F9">
              <w:rPr>
                <w:rStyle w:val="Bodytext41"/>
                <w:color w:val="000000"/>
              </w:rPr>
              <w:t>Нормальное и детонационное сгорание рабочей смеси.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6" w:lineRule="exact"/>
              <w:ind w:firstLine="0"/>
            </w:pPr>
            <w:r w:rsidRPr="00C923F9">
              <w:rPr>
                <w:rStyle w:val="Bodytext41"/>
                <w:color w:val="000000"/>
              </w:rPr>
              <w:t>Методы оценки детонационной стойкости и повышения октанового числа.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6" w:lineRule="exact"/>
              <w:ind w:firstLine="0"/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6" w:lineRule="exact"/>
              <w:ind w:firstLine="0"/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6" w:lineRule="exact"/>
              <w:ind w:firstLine="0"/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 w:rsidRPr="00C923F9">
              <w:rPr>
                <w:rStyle w:val="Bodytext41"/>
                <w:color w:val="000000"/>
              </w:rPr>
              <w:t>Стабильность бензинов.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 w:rsidRPr="00C923F9">
              <w:rPr>
                <w:rStyle w:val="Bodytext41"/>
                <w:color w:val="000000"/>
              </w:rPr>
              <w:t>Коррозионное воздействие бензинов на металлы.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</w:tr>
      <w:tr w:rsidR="00FB0BFC" w:rsidRPr="00C923F9" w:rsidTr="002E63B6">
        <w:trPr>
          <w:trHeight w:hRule="exact" w:val="346"/>
          <w:jc w:val="center"/>
        </w:trPr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 w:rsidRPr="00C923F9">
              <w:rPr>
                <w:rStyle w:val="Bodytext41"/>
                <w:color w:val="000000"/>
              </w:rPr>
              <w:t>Марки бензинов и их характеристики.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</w:tr>
    </w:tbl>
    <w:p w:rsidR="00FB0BFC" w:rsidRPr="00C923F9" w:rsidRDefault="00FB0BFC" w:rsidP="00FB0BF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274"/>
        <w:gridCol w:w="8361"/>
        <w:gridCol w:w="1714"/>
        <w:gridCol w:w="1430"/>
      </w:tblGrid>
      <w:tr w:rsidR="00FB0BFC" w:rsidRPr="00C923F9" w:rsidTr="002E63B6">
        <w:trPr>
          <w:trHeight w:hRule="exact" w:val="490"/>
          <w:jc w:val="center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1060"/>
          <w:jc w:val="center"/>
        </w:trPr>
        <w:tc>
          <w:tcPr>
            <w:tcW w:w="32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C923F9">
              <w:rPr>
                <w:rStyle w:val="BodytextBold2"/>
                <w:color w:val="000000"/>
              </w:rPr>
              <w:t>обучающихся</w:t>
            </w:r>
            <w:proofErr w:type="gramEnd"/>
            <w:r w:rsidRPr="00C923F9">
              <w:rPr>
                <w:rStyle w:val="BodytextBold2"/>
                <w:color w:val="000000"/>
              </w:rPr>
              <w:t>.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Количество</w:t>
            </w:r>
          </w:p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часов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Уровень</w:t>
            </w:r>
          </w:p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Освоения</w:t>
            </w: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>Практическая работа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 w:rsidRPr="00C923F9">
              <w:rPr>
                <w:rStyle w:val="Bodytext41"/>
                <w:color w:val="000000"/>
              </w:rPr>
              <w:t>Расчет потребности бензина для различных единиц транспортных средств, при различных режимах эксплуатации.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6"/>
          <w:jc w:val="center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17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>Тема 3.2. Автомобильные дизельные топлива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  <w:jc w:val="left"/>
            </w:pPr>
            <w:r w:rsidRPr="00C923F9">
              <w:rPr>
                <w:rStyle w:val="BodytextBold2"/>
                <w:color w:val="000000"/>
              </w:rPr>
              <w:t>Содержание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6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2</w:t>
            </w: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 w:rsidRPr="00C923F9">
              <w:rPr>
                <w:rStyle w:val="Bodytext41"/>
                <w:color w:val="000000"/>
              </w:rPr>
              <w:t>Виды ДТ и их свойства.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 w:rsidRPr="00C923F9">
              <w:rPr>
                <w:rStyle w:val="Bodytext41"/>
                <w:color w:val="000000"/>
              </w:rPr>
              <w:t>Вязкость дизельных топлив.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 w:rsidRPr="00C923F9">
              <w:rPr>
                <w:rStyle w:val="Bodytext41"/>
                <w:color w:val="000000"/>
              </w:rPr>
              <w:t>помутнение и застывание дизельных топлив.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 w:rsidRPr="00C923F9">
              <w:rPr>
                <w:rStyle w:val="Bodytext41"/>
                <w:color w:val="000000"/>
              </w:rPr>
              <w:t>Испаряемость дизельных топлив.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 w:rsidRPr="00C923F9">
              <w:rPr>
                <w:rStyle w:val="Bodytext41"/>
                <w:color w:val="000000"/>
              </w:rPr>
              <w:t xml:space="preserve">Оценка </w:t>
            </w:r>
            <w:proofErr w:type="spellStart"/>
            <w:r w:rsidRPr="00C923F9">
              <w:rPr>
                <w:rStyle w:val="Bodytext41"/>
                <w:color w:val="000000"/>
              </w:rPr>
              <w:t>самовоспламеняемости</w:t>
            </w:r>
            <w:proofErr w:type="spellEnd"/>
            <w:r w:rsidRPr="00C923F9">
              <w:rPr>
                <w:rStyle w:val="Bodytext41"/>
                <w:color w:val="000000"/>
              </w:rPr>
              <w:t xml:space="preserve"> дизельных топлив.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</w:tr>
      <w:tr w:rsidR="00FB0BFC" w:rsidRPr="00C923F9" w:rsidTr="002E63B6">
        <w:trPr>
          <w:trHeight w:hRule="exact" w:val="658"/>
          <w:jc w:val="center"/>
        </w:trPr>
        <w:tc>
          <w:tcPr>
            <w:tcW w:w="32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  <w:r w:rsidRPr="00C923F9">
              <w:rPr>
                <w:rStyle w:val="Bodytext41"/>
                <w:color w:val="000000"/>
              </w:rPr>
              <w:t>Свойства дизельного топлива, влияющие на образование отложений в двигателе.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 w:rsidRPr="00C923F9">
              <w:rPr>
                <w:rStyle w:val="Bodytext41"/>
                <w:color w:val="000000"/>
              </w:rPr>
              <w:t>Марки дизельных топлив и области их применения.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 w:rsidRPr="00C923F9">
              <w:rPr>
                <w:rStyle w:val="Bodytext41"/>
                <w:color w:val="000000"/>
              </w:rPr>
              <w:t>Коррозионные свойства дизельных топлив.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>Практическая работа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6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 w:rsidRPr="00C923F9">
              <w:rPr>
                <w:rStyle w:val="Bodytext41"/>
                <w:color w:val="000000"/>
              </w:rPr>
              <w:t>Расчет потребности дизельного топлива для различных единиц транспортных средств, при различных режимах эксплуатации.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6"/>
          <w:jc w:val="center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>Тема 3.3. Газообразные топлива, синтетические спирты и трансмиссионные масла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  <w:jc w:val="left"/>
            </w:pPr>
            <w:r w:rsidRPr="00C923F9">
              <w:rPr>
                <w:rStyle w:val="BodytextBold2"/>
                <w:color w:val="000000"/>
              </w:rPr>
              <w:t>Содержание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6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2</w:t>
            </w: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 w:rsidRPr="00C923F9">
              <w:rPr>
                <w:rStyle w:val="Bodytext41"/>
                <w:color w:val="000000"/>
              </w:rPr>
              <w:t>Виды ГТ и их свойств.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 w:rsidRPr="00C923F9">
              <w:rPr>
                <w:rStyle w:val="Bodytext41"/>
                <w:color w:val="000000"/>
              </w:rPr>
              <w:t>Характеристики основных моделей газобаллонного оборудования.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 w:rsidRPr="00C923F9">
              <w:rPr>
                <w:rStyle w:val="Bodytext41"/>
                <w:color w:val="000000"/>
              </w:rPr>
              <w:t>Требования к качеству газообразных топлив.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</w:tr>
      <w:tr w:rsidR="00FB0BFC" w:rsidRPr="00C923F9" w:rsidTr="002E63B6">
        <w:trPr>
          <w:trHeight w:hRule="exact" w:val="662"/>
          <w:jc w:val="center"/>
        </w:trPr>
        <w:tc>
          <w:tcPr>
            <w:tcW w:w="3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 w:rsidRPr="00C923F9">
              <w:rPr>
                <w:rStyle w:val="Bodytext41"/>
                <w:color w:val="000000"/>
              </w:rPr>
              <w:t>Особенности сжиженных газов и их технические характеристики.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</w:p>
        </w:tc>
      </w:tr>
    </w:tbl>
    <w:p w:rsidR="00FB0BFC" w:rsidRPr="00C923F9" w:rsidRDefault="00FB0BFC" w:rsidP="00FB0BF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274"/>
        <w:gridCol w:w="8361"/>
        <w:gridCol w:w="1714"/>
        <w:gridCol w:w="1430"/>
      </w:tblGrid>
      <w:tr w:rsidR="00FB0BFC" w:rsidRPr="00C923F9" w:rsidTr="002E63B6">
        <w:trPr>
          <w:trHeight w:hRule="exact" w:val="490"/>
          <w:jc w:val="center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1060"/>
          <w:jc w:val="center"/>
        </w:trPr>
        <w:tc>
          <w:tcPr>
            <w:tcW w:w="32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C923F9">
              <w:rPr>
                <w:rStyle w:val="BodytextBold2"/>
                <w:color w:val="000000"/>
              </w:rPr>
              <w:t>обучающихся</w:t>
            </w:r>
            <w:proofErr w:type="gramEnd"/>
            <w:r w:rsidRPr="00C923F9">
              <w:rPr>
                <w:rStyle w:val="BodytextBold2"/>
                <w:color w:val="000000"/>
              </w:rPr>
              <w:t>.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Количество</w:t>
            </w:r>
          </w:p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часов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Уровень</w:t>
            </w:r>
          </w:p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Освоения</w:t>
            </w: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 w:rsidRPr="00C923F9">
              <w:rPr>
                <w:rStyle w:val="Bodytext41"/>
                <w:color w:val="000000"/>
              </w:rPr>
              <w:t>Схема автомобильного баллона для сжиженного газа.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  <w:r w:rsidRPr="00C923F9">
              <w:rPr>
                <w:rStyle w:val="Bodytext41"/>
                <w:color w:val="000000"/>
              </w:rPr>
              <w:t xml:space="preserve">Преимущества эксплуатации газобаллонных автомобилей, экономичность и </w:t>
            </w:r>
            <w:proofErr w:type="spellStart"/>
            <w:r w:rsidRPr="00C923F9">
              <w:rPr>
                <w:rStyle w:val="Bodytext41"/>
                <w:color w:val="000000"/>
              </w:rPr>
              <w:t>экологичность</w:t>
            </w:r>
            <w:proofErr w:type="spellEnd"/>
            <w:r w:rsidRPr="00C923F9">
              <w:rPr>
                <w:rStyle w:val="Bodytext41"/>
                <w:color w:val="000000"/>
              </w:rPr>
              <w:t>.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</w:p>
        </w:tc>
      </w:tr>
      <w:tr w:rsidR="00FB0BFC" w:rsidRPr="00C923F9" w:rsidTr="002E63B6">
        <w:trPr>
          <w:trHeight w:hRule="exact" w:val="336"/>
          <w:jc w:val="center"/>
        </w:trPr>
        <w:tc>
          <w:tcPr>
            <w:tcW w:w="32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>Практическая работа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6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888"/>
          <w:jc w:val="center"/>
        </w:trPr>
        <w:tc>
          <w:tcPr>
            <w:tcW w:w="32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 w:rsidRPr="00C923F9">
              <w:rPr>
                <w:rStyle w:val="Bodytext41"/>
                <w:color w:val="000000"/>
              </w:rPr>
              <w:t>Расчет потребности газового топлива для различных единиц транспортных средств, при различных режимах эксплуатации.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17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>Тема 3.4. Смазочные масла, пластичные смазки,</w:t>
            </w:r>
          </w:p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17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>амортизаторные и технические жидкости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  <w:jc w:val="left"/>
            </w:pPr>
            <w:r w:rsidRPr="00C923F9">
              <w:rPr>
                <w:rStyle w:val="BodytextBold2"/>
                <w:color w:val="000000"/>
              </w:rPr>
              <w:t>Содержание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6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2</w:t>
            </w: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 w:rsidRPr="00C923F9">
              <w:rPr>
                <w:rStyle w:val="Bodytext41"/>
                <w:color w:val="000000"/>
              </w:rPr>
              <w:t>Виды масел, смазок и их свойства.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 w:rsidRPr="00C923F9">
              <w:rPr>
                <w:rStyle w:val="Bodytext41"/>
                <w:color w:val="000000"/>
              </w:rPr>
              <w:t>Температура застывания масел.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 w:rsidRPr="00C923F9">
              <w:rPr>
                <w:rStyle w:val="Bodytext41"/>
                <w:color w:val="000000"/>
              </w:rPr>
              <w:t>Маркировка моторных масел.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 w:rsidRPr="00C923F9">
              <w:rPr>
                <w:rStyle w:val="Bodytext41"/>
                <w:color w:val="000000"/>
              </w:rPr>
              <w:t>Соответствие отечественных и иностранных классификационных групп моторных масел.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</w:p>
        </w:tc>
      </w:tr>
      <w:tr w:rsidR="00FB0BFC" w:rsidRPr="00C923F9" w:rsidTr="002E63B6">
        <w:trPr>
          <w:trHeight w:hRule="exact" w:val="658"/>
          <w:jc w:val="center"/>
        </w:trPr>
        <w:tc>
          <w:tcPr>
            <w:tcW w:w="32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 w:rsidRPr="00C923F9">
              <w:rPr>
                <w:rStyle w:val="Bodytext41"/>
                <w:color w:val="000000"/>
              </w:rPr>
              <w:t>Основные эксплуатационные характеристики смазок и технических жидкостей.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 w:rsidRPr="00C923F9">
              <w:rPr>
                <w:rStyle w:val="Bodytext41"/>
                <w:color w:val="000000"/>
              </w:rPr>
              <w:t>Масла для карбюраторных двигателей.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 w:rsidRPr="00C923F9">
              <w:rPr>
                <w:rStyle w:val="Bodytext41"/>
                <w:color w:val="000000"/>
              </w:rPr>
              <w:t>Масла для дизельных двигателей.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 w:rsidRPr="00C923F9">
              <w:rPr>
                <w:rStyle w:val="Bodytext41"/>
                <w:color w:val="000000"/>
              </w:rPr>
              <w:t>Природа и структура смазок.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 w:rsidRPr="00C923F9">
              <w:rPr>
                <w:rStyle w:val="Bodytext41"/>
                <w:color w:val="000000"/>
              </w:rPr>
              <w:t>Технические жидкости. Тормозные жидкости.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</w:tr>
      <w:tr w:rsidR="00FB0BFC" w:rsidRPr="00C923F9" w:rsidTr="002E63B6">
        <w:trPr>
          <w:trHeight w:hRule="exact" w:val="336"/>
          <w:jc w:val="center"/>
        </w:trPr>
        <w:tc>
          <w:tcPr>
            <w:tcW w:w="32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 w:rsidRPr="00C923F9">
              <w:rPr>
                <w:rStyle w:val="Bodytext41"/>
                <w:color w:val="000000"/>
              </w:rPr>
              <w:t>Амортизаторные жидкости.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>Практическая работа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6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62"/>
          <w:jc w:val="center"/>
        </w:trPr>
        <w:tc>
          <w:tcPr>
            <w:tcW w:w="3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 w:rsidRPr="00C923F9">
              <w:rPr>
                <w:rStyle w:val="Bodytext41"/>
                <w:color w:val="000000"/>
              </w:rPr>
              <w:t xml:space="preserve">Расчет потребности смазочных материалов и технических жидкостей, необходимых </w:t>
            </w:r>
            <w:proofErr w:type="gramStart"/>
            <w:r w:rsidRPr="00C923F9">
              <w:rPr>
                <w:rStyle w:val="Bodytext41"/>
                <w:color w:val="000000"/>
              </w:rPr>
              <w:t>для</w:t>
            </w:r>
            <w:proofErr w:type="gramEnd"/>
            <w:r w:rsidRPr="00C923F9">
              <w:rPr>
                <w:rStyle w:val="Bodytext41"/>
                <w:color w:val="000000"/>
              </w:rPr>
              <w:t xml:space="preserve"> проведении ТО-2 на АТП.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B0BFC" w:rsidRPr="00C923F9" w:rsidRDefault="00FB0BFC" w:rsidP="00FB0BF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264"/>
        <w:gridCol w:w="8405"/>
        <w:gridCol w:w="1675"/>
        <w:gridCol w:w="1435"/>
      </w:tblGrid>
      <w:tr w:rsidR="00FB0BFC" w:rsidRPr="00C923F9" w:rsidTr="002E63B6">
        <w:trPr>
          <w:trHeight w:hRule="exact" w:val="490"/>
          <w:jc w:val="center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1060"/>
          <w:jc w:val="center"/>
        </w:trPr>
        <w:tc>
          <w:tcPr>
            <w:tcW w:w="32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C923F9">
              <w:rPr>
                <w:rStyle w:val="BodytextBold2"/>
                <w:color w:val="000000"/>
              </w:rPr>
              <w:t>обучающихся</w:t>
            </w:r>
            <w:proofErr w:type="gramEnd"/>
            <w:r w:rsidRPr="00C923F9">
              <w:rPr>
                <w:rStyle w:val="BodytextBold2"/>
                <w:color w:val="000000"/>
              </w:rPr>
              <w:t>.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Количество</w:t>
            </w:r>
          </w:p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часов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Уровень</w:t>
            </w:r>
          </w:p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Освоения</w:t>
            </w:r>
          </w:p>
        </w:tc>
      </w:tr>
      <w:tr w:rsidR="00FB0BFC" w:rsidRPr="00C923F9" w:rsidTr="002E63B6">
        <w:trPr>
          <w:trHeight w:hRule="exact" w:val="1944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 xml:space="preserve">Раздел 4. ПМ 03 Организация управления </w:t>
            </w:r>
            <w:proofErr w:type="spellStart"/>
            <w:r w:rsidRPr="00C923F9">
              <w:rPr>
                <w:rStyle w:val="BodytextBold2"/>
                <w:color w:val="000000"/>
              </w:rPr>
              <w:t>топливно</w:t>
            </w:r>
            <w:r w:rsidRPr="00C923F9">
              <w:rPr>
                <w:rStyle w:val="BodytextBold2"/>
                <w:color w:val="000000"/>
              </w:rPr>
              <w:softHyphen/>
              <w:t>энергетическими</w:t>
            </w:r>
            <w:proofErr w:type="spellEnd"/>
            <w:r w:rsidRPr="00C923F9">
              <w:rPr>
                <w:rStyle w:val="BodytextBold2"/>
                <w:color w:val="000000"/>
              </w:rPr>
              <w:t xml:space="preserve"> ресурсами на предприятии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58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>Тема 4.1. Техника</w:t>
            </w:r>
          </w:p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>безопасности и охрана</w:t>
            </w:r>
          </w:p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 xml:space="preserve">окружающей среды </w:t>
            </w:r>
            <w:proofErr w:type="gramStart"/>
            <w:r w:rsidRPr="00C923F9">
              <w:rPr>
                <w:rStyle w:val="BodytextBold2"/>
                <w:color w:val="000000"/>
              </w:rPr>
              <w:t>при</w:t>
            </w:r>
            <w:proofErr w:type="gramEnd"/>
          </w:p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proofErr w:type="gramStart"/>
            <w:r w:rsidRPr="00C923F9">
              <w:rPr>
                <w:rStyle w:val="BodytextBold2"/>
                <w:color w:val="000000"/>
              </w:rPr>
              <w:t>использовании</w:t>
            </w:r>
            <w:proofErr w:type="gramEnd"/>
            <w:r w:rsidRPr="00C923F9">
              <w:rPr>
                <w:rStyle w:val="BodytextBold2"/>
                <w:color w:val="000000"/>
              </w:rPr>
              <w:t>,</w:t>
            </w:r>
          </w:p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>автомобильных</w:t>
            </w:r>
          </w:p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center"/>
            </w:pPr>
            <w:proofErr w:type="gramStart"/>
            <w:r w:rsidRPr="00C923F9">
              <w:rPr>
                <w:rStyle w:val="BodytextBold2"/>
                <w:color w:val="000000"/>
              </w:rPr>
              <w:t>эксплуатационных</w:t>
            </w:r>
            <w:proofErr w:type="gramEnd"/>
            <w:r w:rsidRPr="00C923F9">
              <w:rPr>
                <w:rStyle w:val="BodytextBold2"/>
                <w:color w:val="000000"/>
              </w:rPr>
              <w:t xml:space="preserve"> мате</w:t>
            </w:r>
          </w:p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>риалов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  <w:jc w:val="left"/>
            </w:pPr>
            <w:r w:rsidRPr="00C923F9">
              <w:rPr>
                <w:rStyle w:val="BodytextBold2"/>
                <w:color w:val="000000"/>
              </w:rPr>
              <w:t>Содержание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6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2</w:t>
            </w: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  <w:r w:rsidRPr="00C923F9">
              <w:rPr>
                <w:rStyle w:val="Bodytext41"/>
                <w:color w:val="000000"/>
              </w:rPr>
              <w:t>Техника безопасности и охрана окружающей среды при использовании автомобильных эксплуатационных материалов.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Признаки отравления ТСМ.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Действие некоторых токсичных веществ на организм человека.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Огнеопасность и электризация ТСМ.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</w:p>
        </w:tc>
      </w:tr>
      <w:tr w:rsidR="00FB0BFC" w:rsidRPr="00C923F9" w:rsidTr="002E63B6">
        <w:trPr>
          <w:trHeight w:hRule="exact" w:val="658"/>
          <w:jc w:val="center"/>
        </w:trPr>
        <w:tc>
          <w:tcPr>
            <w:tcW w:w="32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6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Основные направления борьбы с загрязнениями атмосферы. Экология.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6" w:lineRule="exact"/>
              <w:ind w:left="120" w:firstLine="0"/>
              <w:jc w:val="left"/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6" w:lineRule="exact"/>
              <w:ind w:left="120" w:firstLine="0"/>
              <w:jc w:val="left"/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6" w:lineRule="exact"/>
              <w:ind w:left="120" w:firstLine="0"/>
              <w:jc w:val="left"/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  <w:jc w:val="left"/>
            </w:pPr>
            <w:r w:rsidRPr="00C923F9">
              <w:rPr>
                <w:rStyle w:val="BodytextBold2"/>
                <w:color w:val="000000"/>
              </w:rPr>
              <w:t>Практическая работа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6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6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Инструкции по охране труда при использовании автомобильных эксплуатационных материалов.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 xml:space="preserve">Тема 4.2. Организация рационального применения топлив, смазочных материалов и специальных жидкостей </w:t>
            </w:r>
            <w:proofErr w:type="gramStart"/>
            <w:r w:rsidRPr="00C923F9">
              <w:rPr>
                <w:rStyle w:val="BodytextBold2"/>
                <w:color w:val="000000"/>
              </w:rPr>
              <w:t>на</w:t>
            </w:r>
            <w:proofErr w:type="gramEnd"/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  <w:jc w:val="left"/>
            </w:pPr>
            <w:r w:rsidRPr="00C923F9">
              <w:rPr>
                <w:rStyle w:val="BodytextBold2"/>
                <w:color w:val="000000"/>
              </w:rPr>
              <w:t>Содержание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6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2</w:t>
            </w:r>
          </w:p>
        </w:tc>
      </w:tr>
      <w:tr w:rsidR="00FB0BFC" w:rsidRPr="00C923F9" w:rsidTr="002E63B6">
        <w:trPr>
          <w:trHeight w:hRule="exact" w:val="979"/>
          <w:jc w:val="center"/>
        </w:trPr>
        <w:tc>
          <w:tcPr>
            <w:tcW w:w="32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Организация рационального применения топлив, смазочных материалов и специальных жидкостей на автомобильном транспорте.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Принципы экономии топлива и смазочных материалов.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</w:p>
        </w:tc>
      </w:tr>
      <w:tr w:rsidR="00FB0BFC" w:rsidRPr="00C923F9" w:rsidTr="002E63B6">
        <w:trPr>
          <w:trHeight w:hRule="exact" w:val="341"/>
          <w:jc w:val="center"/>
        </w:trPr>
        <w:tc>
          <w:tcPr>
            <w:tcW w:w="3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Причины повышенного расхода смазочного материала.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</w:p>
        </w:tc>
      </w:tr>
    </w:tbl>
    <w:p w:rsidR="00FB0BFC" w:rsidRPr="00C923F9" w:rsidRDefault="00FB0BFC" w:rsidP="00FB0BF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278"/>
        <w:gridCol w:w="538"/>
        <w:gridCol w:w="7853"/>
        <w:gridCol w:w="1675"/>
        <w:gridCol w:w="1435"/>
      </w:tblGrid>
      <w:tr w:rsidR="00FB0BFC" w:rsidRPr="00C923F9" w:rsidTr="002E63B6">
        <w:trPr>
          <w:trHeight w:hRule="exact" w:val="490"/>
          <w:jc w:val="center"/>
        </w:trPr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82" w:wrap="around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82" w:wrap="around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82" w:wrap="around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82" w:wrap="around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1060"/>
          <w:jc w:val="center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82" w:wrap="around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82" w:wrap="around" w:vAnchor="text" w:hAnchor="text" w:xAlign="center" w:y="1"/>
              <w:shd w:val="clear" w:color="auto" w:fill="auto"/>
              <w:spacing w:before="0" w:line="326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C923F9">
              <w:rPr>
                <w:rStyle w:val="BodytextBold2"/>
                <w:color w:val="000000"/>
              </w:rPr>
              <w:t>обучающихся</w:t>
            </w:r>
            <w:proofErr w:type="gramEnd"/>
            <w:r w:rsidRPr="00C923F9">
              <w:rPr>
                <w:rStyle w:val="BodytextBold2"/>
                <w:color w:val="000000"/>
              </w:rPr>
              <w:t>.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82" w:wrap="around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Количество</w:t>
            </w:r>
          </w:p>
          <w:p w:rsidR="00FB0BFC" w:rsidRPr="00C923F9" w:rsidRDefault="00FB0BFC" w:rsidP="002E63B6">
            <w:pPr>
              <w:pStyle w:val="Bodytext1"/>
              <w:framePr w:w="14782" w:wrap="around" w:vAnchor="text" w:hAnchor="text" w:xAlign="center" w:y="1"/>
              <w:shd w:val="clear" w:color="auto" w:fill="auto"/>
              <w:spacing w:before="12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часов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82" w:wrap="around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Уровень</w:t>
            </w:r>
          </w:p>
          <w:p w:rsidR="00FB0BFC" w:rsidRPr="00C923F9" w:rsidRDefault="00FB0BFC" w:rsidP="002E63B6">
            <w:pPr>
              <w:pStyle w:val="Bodytext1"/>
              <w:framePr w:w="14782" w:wrap="around" w:vAnchor="text" w:hAnchor="text" w:xAlign="center" w:y="1"/>
              <w:shd w:val="clear" w:color="auto" w:fill="auto"/>
              <w:spacing w:before="12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Освоения</w:t>
            </w: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82" w:wrap="around" w:vAnchor="text" w:hAnchor="text" w:xAlign="center" w:y="1"/>
              <w:shd w:val="clear" w:color="auto" w:fill="auto"/>
              <w:spacing w:before="0" w:after="120" w:line="260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>автомобильном</w:t>
            </w:r>
          </w:p>
          <w:p w:rsidR="00FB0BFC" w:rsidRPr="00C923F9" w:rsidRDefault="00FB0BFC" w:rsidP="002E63B6">
            <w:pPr>
              <w:pStyle w:val="Bodytext1"/>
              <w:framePr w:w="14782" w:wrap="around" w:vAnchor="text" w:hAnchor="text" w:xAlign="center" w:y="1"/>
              <w:shd w:val="clear" w:color="auto" w:fill="auto"/>
              <w:spacing w:before="120" w:line="260" w:lineRule="exact"/>
              <w:ind w:left="120" w:firstLine="0"/>
              <w:jc w:val="left"/>
            </w:pPr>
            <w:proofErr w:type="gramStart"/>
            <w:r w:rsidRPr="00C923F9">
              <w:rPr>
                <w:rStyle w:val="BodytextBold2"/>
                <w:color w:val="000000"/>
              </w:rPr>
              <w:t>транспорте</w:t>
            </w:r>
            <w:proofErr w:type="gramEnd"/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82" w:wrap="around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Порядок сбора отработанных нефтепродуктов.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82" w:wrap="around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82" w:wrap="around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82" w:wrap="around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82" w:wrap="around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Основные пути снижения расхода масел.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82" w:wrap="around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82" w:wrap="around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</w:p>
        </w:tc>
      </w:tr>
      <w:tr w:rsidR="00FB0BFC" w:rsidRPr="00C923F9" w:rsidTr="002E63B6">
        <w:trPr>
          <w:trHeight w:hRule="exact" w:val="658"/>
          <w:jc w:val="center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82" w:wrap="around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82" w:wrap="around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Сохранение качества и количества смазочных материалов при приеме, хранении и транспортировании.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82" w:wrap="around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82" w:wrap="around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82" w:wrap="around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82" w:wrap="around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>Практическая работа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82" w:wrap="around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6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82" w:wrap="around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82" w:wrap="around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82" w:wrap="around" w:vAnchor="text" w:hAnchor="text" w:xAlign="center" w:y="1"/>
              <w:shd w:val="clear" w:color="auto" w:fill="auto"/>
              <w:spacing w:before="0" w:line="326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Расчет годовой потребности предприятия в горюче-смазочных материалах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82" w:wrap="around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82" w:wrap="around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82" w:wrap="around" w:vAnchor="text" w:hAnchor="text" w:xAlign="center" w:y="1"/>
              <w:shd w:val="clear" w:color="auto" w:fill="auto"/>
              <w:spacing w:before="0" w:line="317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 xml:space="preserve">Тема 4.3. Управление </w:t>
            </w:r>
            <w:proofErr w:type="spellStart"/>
            <w:r w:rsidRPr="00C923F9">
              <w:rPr>
                <w:rStyle w:val="BodytextBold2"/>
                <w:color w:val="000000"/>
              </w:rPr>
              <w:t>топливно</w:t>
            </w:r>
            <w:r w:rsidRPr="00C923F9">
              <w:rPr>
                <w:rStyle w:val="BodytextBold2"/>
                <w:color w:val="000000"/>
              </w:rPr>
              <w:softHyphen/>
              <w:t>энергетическими</w:t>
            </w:r>
            <w:proofErr w:type="spellEnd"/>
            <w:r w:rsidRPr="00C923F9">
              <w:rPr>
                <w:rStyle w:val="BodytextBold2"/>
                <w:color w:val="000000"/>
              </w:rPr>
              <w:t xml:space="preserve"> ресурсами на предприятии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82" w:wrap="around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>Содержание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82" w:wrap="around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6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82" w:wrap="around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2</w:t>
            </w: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82" w:wrap="around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82" w:wrap="around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 xml:space="preserve">Мероприятия, направленные на экономию </w:t>
            </w:r>
            <w:proofErr w:type="spellStart"/>
            <w:r w:rsidRPr="00C923F9">
              <w:rPr>
                <w:rStyle w:val="Bodytext41"/>
                <w:color w:val="000000"/>
              </w:rPr>
              <w:t>нефтепродуктовна</w:t>
            </w:r>
            <w:proofErr w:type="spellEnd"/>
            <w:r w:rsidRPr="00C923F9">
              <w:rPr>
                <w:rStyle w:val="Bodytext41"/>
                <w:color w:val="000000"/>
              </w:rPr>
              <w:t xml:space="preserve"> автотранспортных </w:t>
            </w:r>
            <w:proofErr w:type="gramStart"/>
            <w:r w:rsidRPr="00C923F9">
              <w:rPr>
                <w:rStyle w:val="Bodytext41"/>
                <w:color w:val="000000"/>
              </w:rPr>
              <w:t>предприятиях</w:t>
            </w:r>
            <w:proofErr w:type="gramEnd"/>
            <w:r w:rsidRPr="00C923F9">
              <w:rPr>
                <w:rStyle w:val="Bodytext41"/>
                <w:color w:val="000000"/>
              </w:rPr>
              <w:t>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82" w:wrap="around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82" w:wrap="around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8"/>
          <w:jc w:val="center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82" w:wrap="around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82" w:wrap="around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Эффективность использования горюче-смазочных материалов, количественная и качественная их сохранность.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82" w:wrap="around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82" w:wrap="around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82" w:wrap="around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82" w:wrap="around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Перечень задач службы топливно-энергетических ресурсов.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82" w:wrap="around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82" w:wrap="around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82" w:wrap="around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82" w:wrap="around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Порядок ведения учёта и хранения ГСМ.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82" w:wrap="around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82" w:wrap="around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82" w:wrap="around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82" w:wrap="around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>Практическая работа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82" w:wrap="around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6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82" w:wrap="around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82" w:wrap="around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82" w:wrap="around" w:vAnchor="text" w:hAnchor="text" w:xAlign="center" w:y="1"/>
              <w:shd w:val="clear" w:color="auto" w:fill="auto"/>
              <w:spacing w:before="0" w:line="260" w:lineRule="exact"/>
              <w:ind w:left="160" w:firstLine="0"/>
              <w:jc w:val="left"/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82" w:wrap="around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Расчет количества топливораздаточных колонок.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82" w:wrap="around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82" w:wrap="around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82" w:wrap="around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  <w:rPr>
                <w:i/>
              </w:rPr>
            </w:pPr>
            <w:r w:rsidRPr="00C923F9">
              <w:rPr>
                <w:rStyle w:val="BodytextBold1"/>
                <w:color w:val="000000"/>
              </w:rPr>
              <w:t>Тема 4.4. Организация транспортировки и приёма</w:t>
            </w:r>
          </w:p>
          <w:p w:rsidR="00FB0BFC" w:rsidRPr="00C923F9" w:rsidRDefault="00FB0BFC" w:rsidP="002E63B6">
            <w:pPr>
              <w:pStyle w:val="Bodytext1"/>
              <w:framePr w:w="14782" w:wrap="around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 w:rsidRPr="00C923F9">
              <w:rPr>
                <w:rStyle w:val="BodytextBold1"/>
                <w:color w:val="000000"/>
              </w:rPr>
              <w:t>нефтепродуктов в условиях региона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82" w:wrap="around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>Содержание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82" w:wrap="around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6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82" w:wrap="around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2</w:t>
            </w:r>
          </w:p>
        </w:tc>
      </w:tr>
      <w:tr w:rsidR="00FB0BFC" w:rsidRPr="00C923F9" w:rsidTr="002E63B6">
        <w:trPr>
          <w:trHeight w:hRule="exact" w:val="336"/>
          <w:jc w:val="center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82" w:wrap="around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82" w:wrap="around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Хранение и перевозка бензинов.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82" w:wrap="around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82" w:wrap="around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82" w:wrap="around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82" w:wrap="around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Причины изменения химической стабильности бензина.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82" w:wrap="around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82" w:wrap="around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82" w:wrap="around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82" w:wrap="around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Изменение детонационной стойкости бензина при хранении.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82" w:wrap="around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82" w:wrap="around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82" w:wrap="around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82" w:wrap="around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Зависимость скорости химических изменений при хранении и транспортировке.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82" w:wrap="around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82" w:wrap="around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</w:p>
        </w:tc>
      </w:tr>
      <w:tr w:rsidR="00FB0BFC" w:rsidRPr="00C923F9" w:rsidTr="002E63B6">
        <w:trPr>
          <w:trHeight w:hRule="exact" w:val="341"/>
          <w:jc w:val="center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82" w:wrap="around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82" w:wrap="around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Наиболее оптимальные условия хранения бензина.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82" w:wrap="around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82" w:wrap="around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</w:p>
        </w:tc>
      </w:tr>
    </w:tbl>
    <w:p w:rsidR="00FB0BFC" w:rsidRPr="00C923F9" w:rsidRDefault="00FB0BFC" w:rsidP="00FB0BF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278"/>
        <w:gridCol w:w="8367"/>
        <w:gridCol w:w="1704"/>
        <w:gridCol w:w="1430"/>
      </w:tblGrid>
      <w:tr w:rsidR="00FB0BFC" w:rsidRPr="00C923F9" w:rsidTr="002E63B6">
        <w:trPr>
          <w:trHeight w:hRule="exact" w:val="490"/>
          <w:jc w:val="center"/>
        </w:trPr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1060"/>
          <w:jc w:val="center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C923F9">
              <w:rPr>
                <w:rStyle w:val="BodytextBold2"/>
                <w:color w:val="000000"/>
              </w:rPr>
              <w:t>обучающихся</w:t>
            </w:r>
            <w:proofErr w:type="gramEnd"/>
            <w:r w:rsidRPr="00C923F9">
              <w:rPr>
                <w:rStyle w:val="BodytextBold2"/>
                <w:color w:val="000000"/>
              </w:rPr>
              <w:t>.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Количество</w:t>
            </w:r>
          </w:p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часов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Уровень</w:t>
            </w:r>
          </w:p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Освоения</w:t>
            </w: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proofErr w:type="gramStart"/>
            <w:r w:rsidRPr="00C923F9">
              <w:rPr>
                <w:rStyle w:val="Bodytext41"/>
                <w:color w:val="000000"/>
              </w:rPr>
              <w:t>Факторы</w:t>
            </w:r>
            <w:proofErr w:type="gramEnd"/>
            <w:r w:rsidRPr="00C923F9">
              <w:rPr>
                <w:rStyle w:val="Bodytext41"/>
                <w:color w:val="000000"/>
              </w:rPr>
              <w:t xml:space="preserve"> влияющие на скорость смолообразования в бензинах.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Причины физического изменения в бензинах при хранении.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6"/>
          <w:jc w:val="center"/>
        </w:trPr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Способы восстановления качества бензина.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Особенности перевозки топлива различными видами транспорта в условиях региона.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>Практическая работа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Разрешительная система перевозки опасных грузов.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>Содержание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Перечень опасных грузов.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6"/>
          <w:jc w:val="center"/>
        </w:trPr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Правила перевозки опасных грузов.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>Тема 4.5. Правила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Система информации об опасности и её основные элементы.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2</w:t>
            </w: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 xml:space="preserve">перевозки </w:t>
            </w:r>
            <w:proofErr w:type="gramStart"/>
            <w:r w:rsidRPr="00C923F9">
              <w:rPr>
                <w:rStyle w:val="BodytextBold2"/>
                <w:color w:val="000000"/>
              </w:rPr>
              <w:t>опасных</w:t>
            </w:r>
            <w:proofErr w:type="gramEnd"/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 xml:space="preserve">Оснащение </w:t>
            </w:r>
            <w:proofErr w:type="spellStart"/>
            <w:r w:rsidRPr="00C923F9">
              <w:rPr>
                <w:rStyle w:val="Bodytext41"/>
                <w:color w:val="000000"/>
              </w:rPr>
              <w:t>т\</w:t>
            </w:r>
            <w:proofErr w:type="gramStart"/>
            <w:r w:rsidRPr="00C923F9">
              <w:rPr>
                <w:rStyle w:val="Bodytext41"/>
                <w:color w:val="000000"/>
              </w:rPr>
              <w:t>с</w:t>
            </w:r>
            <w:proofErr w:type="spellEnd"/>
            <w:proofErr w:type="gramEnd"/>
            <w:r w:rsidRPr="00C923F9">
              <w:rPr>
                <w:rStyle w:val="Bodytext41"/>
                <w:color w:val="000000"/>
              </w:rPr>
              <w:t xml:space="preserve"> </w:t>
            </w:r>
            <w:proofErr w:type="gramStart"/>
            <w:r w:rsidRPr="00C923F9">
              <w:rPr>
                <w:rStyle w:val="Bodytext41"/>
                <w:color w:val="000000"/>
              </w:rPr>
              <w:t>для</w:t>
            </w:r>
            <w:proofErr w:type="gramEnd"/>
            <w:r w:rsidRPr="00C923F9">
              <w:rPr>
                <w:rStyle w:val="Bodytext41"/>
                <w:color w:val="000000"/>
              </w:rPr>
              <w:t xml:space="preserve"> перевозки опасных грузов.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>грузов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Маркировка опасных грузов.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Подготовка водителей для перевозки опасных грузов.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>Практическая работа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84"/>
          <w:jc w:val="center"/>
        </w:trPr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Правила перевозки опасных грузов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773"/>
          <w:jc w:val="center"/>
        </w:trPr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>Самостоятельная работа при изучении МДК 03.02. Организация транспортировки, приёма, хранения и отпуска нефтепродуктов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jc w:val="center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53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706"/>
          <w:jc w:val="center"/>
        </w:trPr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6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Работа с конспектами, учебной и специальной литературой регламентирующей хранение перевозку и учёт горюче-смазочных материалов.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</w:p>
        </w:tc>
      </w:tr>
      <w:tr w:rsidR="00FB0BFC" w:rsidRPr="00C923F9" w:rsidTr="002E63B6">
        <w:trPr>
          <w:trHeight w:hRule="exact" w:val="743"/>
          <w:jc w:val="center"/>
        </w:trPr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6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Подготовка к практическим занятиям с использованием методических рекомендаций, выполнение и оформление практических работ.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B0BFC" w:rsidRPr="00C923F9" w:rsidRDefault="00FB0BFC" w:rsidP="00FB0BF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317"/>
        <w:gridCol w:w="8328"/>
        <w:gridCol w:w="1714"/>
        <w:gridCol w:w="1421"/>
      </w:tblGrid>
      <w:tr w:rsidR="00FB0BFC" w:rsidRPr="00C923F9" w:rsidTr="002E63B6">
        <w:trPr>
          <w:trHeight w:hRule="exact" w:val="490"/>
          <w:jc w:val="center"/>
        </w:trPr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776"/>
          <w:jc w:val="center"/>
        </w:trPr>
        <w:tc>
          <w:tcPr>
            <w:tcW w:w="3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C923F9">
              <w:rPr>
                <w:rStyle w:val="BodytextBold2"/>
                <w:color w:val="000000"/>
              </w:rPr>
              <w:t>обучающихся</w:t>
            </w:r>
            <w:proofErr w:type="gramEnd"/>
            <w:r w:rsidRPr="00C923F9">
              <w:rPr>
                <w:rStyle w:val="BodytextBold2"/>
                <w:color w:val="000000"/>
              </w:rPr>
              <w:t>.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Количество</w:t>
            </w:r>
          </w:p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часов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after="120" w:line="260" w:lineRule="exact"/>
              <w:ind w:left="160" w:firstLine="0"/>
              <w:jc w:val="left"/>
            </w:pPr>
            <w:r w:rsidRPr="00C923F9">
              <w:rPr>
                <w:rStyle w:val="BodytextBold2"/>
                <w:color w:val="000000"/>
              </w:rPr>
              <w:t>Уровень</w:t>
            </w:r>
          </w:p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120" w:line="260" w:lineRule="exact"/>
              <w:ind w:left="160" w:firstLine="0"/>
              <w:jc w:val="left"/>
            </w:pPr>
            <w:r w:rsidRPr="00C923F9">
              <w:rPr>
                <w:rStyle w:val="BodytextBold2"/>
                <w:color w:val="000000"/>
              </w:rPr>
              <w:t>Освоения</w:t>
            </w: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>Примерная тематика домашних заданий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 xml:space="preserve">Раздел 3. </w:t>
            </w:r>
            <w:proofErr w:type="spellStart"/>
            <w:r w:rsidRPr="00C923F9">
              <w:rPr>
                <w:rStyle w:val="BodytextBold2"/>
                <w:color w:val="000000"/>
              </w:rPr>
              <w:t>Топливосмазочные</w:t>
            </w:r>
            <w:proofErr w:type="spellEnd"/>
            <w:r w:rsidRPr="00C923F9">
              <w:rPr>
                <w:rStyle w:val="BodytextBold2"/>
                <w:color w:val="000000"/>
              </w:rPr>
              <w:t xml:space="preserve"> материалы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8"/>
          <w:jc w:val="center"/>
        </w:trPr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К теме 3.1. Используя данные о потребности топлива для различных моделей автомобилей рассчитать потребность в количестве бензина при различном пробеге и режиме эксплуатации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974"/>
          <w:jc w:val="center"/>
        </w:trPr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 w:rsidRPr="00C923F9">
              <w:rPr>
                <w:rStyle w:val="Bodytext41"/>
                <w:color w:val="000000"/>
              </w:rPr>
              <w:t>К теме 3.2. Используя данные о потребности топлива для различных моделей автомобилей рассчитать потребность в количестве дизельного топлива при различном пробеге и режиме эксплуатации.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К теме 3.3. Используя ресурсы сети Интернет, подготовить сравнительный анализ достоинств и недостатков применения газового топлива на автомобильном транспорте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974"/>
          <w:jc w:val="center"/>
        </w:trPr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К теме 3.4. Используя данные о потребности в смазочных материалах и технических жидкостях для различных моделей автомобилей рассчитать потребность в количестве для представленной модификации транспортного средства.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8"/>
          <w:jc w:val="center"/>
        </w:trPr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>Раздел 4. Организация управления топливно-энергетическими ресурсами на предприятии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К теме 4.1. Используя ресурсы сети Интернет, подготовить сообщение об основных направлениях борьбы с загрязнениями атмосферы.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К теме 4.2. Подготовить сообщение о принципах экономии топлива и смазочных материалов.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3"/>
          <w:jc w:val="center"/>
        </w:trPr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К теме 4.3. Используя различные информационные источники, сделать сравнительный анализ достоинств и недостатков различных видов топливораздаточных колонок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58"/>
          <w:jc w:val="center"/>
        </w:trPr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К теме 4.4. Используя различные информационные источники, составьте сравнительный анализ достоинств и недостатков перевозки топлива различными видами транспорта.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662"/>
          <w:jc w:val="center"/>
        </w:trPr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6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К теме 4.5. Сформулировать требования к автомобилю предназначенного для перевозки опасных грузов.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B0BFC" w:rsidRPr="00C923F9" w:rsidRDefault="00FB0BFC" w:rsidP="00FB0BF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187"/>
        <w:gridCol w:w="130"/>
        <w:gridCol w:w="8328"/>
        <w:gridCol w:w="1704"/>
        <w:gridCol w:w="1430"/>
      </w:tblGrid>
      <w:tr w:rsidR="00FB0BFC" w:rsidRPr="00C923F9" w:rsidTr="002E63B6">
        <w:trPr>
          <w:trHeight w:hRule="exact" w:val="490"/>
          <w:jc w:val="center"/>
        </w:trPr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1060"/>
          <w:jc w:val="center"/>
        </w:trPr>
        <w:tc>
          <w:tcPr>
            <w:tcW w:w="31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C923F9">
              <w:rPr>
                <w:rStyle w:val="BodytextBold2"/>
                <w:color w:val="000000"/>
              </w:rPr>
              <w:t>обучающихся</w:t>
            </w:r>
            <w:proofErr w:type="gramEnd"/>
            <w:r w:rsidRPr="00C923F9">
              <w:rPr>
                <w:rStyle w:val="BodytextBold2"/>
                <w:color w:val="000000"/>
              </w:rPr>
              <w:t>.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Количество</w:t>
            </w:r>
          </w:p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часов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Уровень</w:t>
            </w:r>
          </w:p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center"/>
            </w:pPr>
            <w:r w:rsidRPr="00C923F9">
              <w:rPr>
                <w:rStyle w:val="BodytextBold2"/>
                <w:color w:val="000000"/>
              </w:rPr>
              <w:t>освоения</w:t>
            </w: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116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>Учебная практика (производственное обучение</w:t>
            </w:r>
            <w:r w:rsidRPr="00C923F9">
              <w:rPr>
                <w:rStyle w:val="Bodytext41"/>
                <w:color w:val="000000"/>
              </w:rPr>
              <w:t>):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jc w:val="center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24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116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>Виды работ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6"/>
          <w:jc w:val="center"/>
        </w:trPr>
        <w:tc>
          <w:tcPr>
            <w:tcW w:w="116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1.Пуск и остановка топливно-раздаточных колонок.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116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2. Заправка газобаллонного оборудования транспортных средств.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</w:p>
        </w:tc>
      </w:tr>
      <w:tr w:rsidR="00FB0BFC" w:rsidRPr="00C923F9" w:rsidTr="002E63B6">
        <w:trPr>
          <w:trHeight w:hRule="exact" w:val="379"/>
          <w:jc w:val="center"/>
        </w:trPr>
        <w:tc>
          <w:tcPr>
            <w:tcW w:w="116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3. Техническое обслуживание, ремонт и испытание оборудования автозаправочных станций,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274"/>
          <w:jc w:val="center"/>
        </w:trPr>
        <w:tc>
          <w:tcPr>
            <w:tcW w:w="116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 xml:space="preserve">топливораздаточных колонок, </w:t>
            </w:r>
            <w:proofErr w:type="spellStart"/>
            <w:r w:rsidRPr="00C923F9">
              <w:rPr>
                <w:rStyle w:val="Bodytext41"/>
                <w:color w:val="000000"/>
              </w:rPr>
              <w:t>топливно-маслянных</w:t>
            </w:r>
            <w:proofErr w:type="spellEnd"/>
            <w:r w:rsidRPr="00C923F9">
              <w:rPr>
                <w:rStyle w:val="Bodytext41"/>
                <w:color w:val="000000"/>
              </w:rPr>
              <w:t xml:space="preserve"> установок.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31"/>
          <w:jc w:val="center"/>
        </w:trPr>
        <w:tc>
          <w:tcPr>
            <w:tcW w:w="116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4. Контроль заданных режимов работы оборудования заправочных станций.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394"/>
          <w:jc w:val="center"/>
        </w:trPr>
        <w:tc>
          <w:tcPr>
            <w:tcW w:w="116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41"/>
                <w:color w:val="000000"/>
              </w:rPr>
              <w:t>5. Ввод данных в персональную электронно-вычислительную машину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FC" w:rsidRPr="00C923F9" w:rsidTr="002E63B6">
        <w:trPr>
          <w:trHeight w:hRule="exact" w:val="569"/>
          <w:jc w:val="center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 w:rsidRPr="00C923F9">
              <w:rPr>
                <w:rStyle w:val="BodytextBold2"/>
                <w:color w:val="000000"/>
              </w:rPr>
              <w:t>Производственная практика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jc w:val="center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108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</w:p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</w:p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</w:p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</w:p>
        </w:tc>
      </w:tr>
      <w:tr w:rsidR="00FB0BFC" w:rsidRPr="00C923F9" w:rsidTr="002E63B6">
        <w:trPr>
          <w:trHeight w:hRule="exact" w:val="588"/>
          <w:jc w:val="center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pacing w:line="260" w:lineRule="exact"/>
              <w:ind w:left="120"/>
              <w:jc w:val="left"/>
              <w:rPr>
                <w:rStyle w:val="BodytextBold2"/>
                <w:color w:val="000000"/>
              </w:rPr>
            </w:pPr>
            <w:r w:rsidRPr="00C923F9">
              <w:rPr>
                <w:rStyle w:val="BodytextBold2"/>
                <w:color w:val="000000"/>
              </w:rPr>
              <w:t>В</w:t>
            </w:r>
            <w:proofErr w:type="gramStart"/>
            <w:r w:rsidRPr="00C923F9">
              <w:rPr>
                <w:rStyle w:val="BodytextBold2"/>
                <w:color w:val="000000"/>
              </w:rPr>
              <w:t xml:space="preserve">  В</w:t>
            </w:r>
            <w:proofErr w:type="gramEnd"/>
            <w:r w:rsidRPr="00C923F9">
              <w:rPr>
                <w:rStyle w:val="BodytextBold2"/>
                <w:color w:val="000000"/>
              </w:rPr>
              <w:t>сего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0BFC" w:rsidRPr="00C923F9" w:rsidRDefault="00FB0BFC" w:rsidP="002E63B6">
            <w:pPr>
              <w:framePr w:w="14779" w:wrap="notBeside" w:vAnchor="text" w:hAnchor="text" w:xAlign="center" w:y="1"/>
              <w:jc w:val="center"/>
              <w:rPr>
                <w:sz w:val="26"/>
                <w:szCs w:val="26"/>
              </w:rPr>
            </w:pPr>
            <w:r w:rsidRPr="00C923F9">
              <w:rPr>
                <w:sz w:val="26"/>
                <w:szCs w:val="26"/>
              </w:rPr>
              <w:t>294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FC" w:rsidRPr="00C923F9" w:rsidRDefault="00FB0BFC" w:rsidP="002E63B6">
            <w:pPr>
              <w:pStyle w:val="Bodytext1"/>
              <w:framePr w:w="14779" w:wrap="notBeside" w:vAnchor="text" w:hAnchor="text" w:xAlign="center" w:y="1"/>
              <w:spacing w:line="260" w:lineRule="exact"/>
              <w:jc w:val="center"/>
            </w:pPr>
          </w:p>
        </w:tc>
      </w:tr>
    </w:tbl>
    <w:p w:rsidR="00FB0BFC" w:rsidRPr="00C923F9" w:rsidRDefault="00FB0BFC" w:rsidP="00FB0BFC">
      <w:pPr>
        <w:rPr>
          <w:sz w:val="2"/>
          <w:szCs w:val="2"/>
        </w:rPr>
      </w:pPr>
    </w:p>
    <w:p w:rsidR="00FB0BFC" w:rsidRPr="00C923F9" w:rsidRDefault="00FB0BFC" w:rsidP="00FB0BFC">
      <w:pPr>
        <w:pStyle w:val="Bodytext1"/>
        <w:shd w:val="clear" w:color="auto" w:fill="auto"/>
        <w:spacing w:before="244" w:line="317" w:lineRule="exact"/>
        <w:ind w:left="40" w:firstLine="0"/>
        <w:jc w:val="left"/>
      </w:pPr>
      <w:r w:rsidRPr="00C923F9">
        <w:rPr>
          <w:rStyle w:val="Bodytext"/>
          <w:color w:val="000000"/>
        </w:rPr>
        <w:t>Для характеристики уровня освоения учебного материала используются следующие обозначения:</w:t>
      </w:r>
    </w:p>
    <w:p w:rsidR="00FB0BFC" w:rsidRPr="00C923F9" w:rsidRDefault="00FB0BFC" w:rsidP="00D30FA6">
      <w:pPr>
        <w:pStyle w:val="Bodytext1"/>
        <w:numPr>
          <w:ilvl w:val="0"/>
          <w:numId w:val="6"/>
        </w:numPr>
        <w:shd w:val="clear" w:color="auto" w:fill="auto"/>
        <w:spacing w:before="0" w:line="317" w:lineRule="exact"/>
        <w:ind w:left="2062" w:hanging="360"/>
        <w:jc w:val="left"/>
      </w:pPr>
      <w:r w:rsidRPr="00C923F9">
        <w:rPr>
          <w:rStyle w:val="Bodytext"/>
          <w:color w:val="000000"/>
        </w:rPr>
        <w:t xml:space="preserve"> - </w:t>
      </w:r>
      <w:proofErr w:type="gramStart"/>
      <w:r w:rsidRPr="00C923F9">
        <w:rPr>
          <w:rStyle w:val="Bodytext"/>
          <w:color w:val="000000"/>
        </w:rPr>
        <w:t>ознакомительный</w:t>
      </w:r>
      <w:proofErr w:type="gramEnd"/>
      <w:r w:rsidRPr="00C923F9">
        <w:rPr>
          <w:rStyle w:val="Bodytext"/>
          <w:color w:val="000000"/>
        </w:rPr>
        <w:t xml:space="preserve"> (узнавание ранее изученных объектов, свойств);</w:t>
      </w:r>
    </w:p>
    <w:p w:rsidR="00FB0BFC" w:rsidRPr="00C923F9" w:rsidRDefault="00FB0BFC" w:rsidP="00D30FA6">
      <w:pPr>
        <w:pStyle w:val="Bodytext1"/>
        <w:numPr>
          <w:ilvl w:val="0"/>
          <w:numId w:val="6"/>
        </w:numPr>
        <w:shd w:val="clear" w:color="auto" w:fill="auto"/>
        <w:spacing w:before="0" w:line="317" w:lineRule="exact"/>
        <w:ind w:left="2062" w:hanging="360"/>
        <w:jc w:val="left"/>
      </w:pPr>
      <w:r w:rsidRPr="00C923F9">
        <w:rPr>
          <w:rStyle w:val="Bodytext"/>
          <w:color w:val="000000"/>
        </w:rPr>
        <w:t xml:space="preserve"> - </w:t>
      </w:r>
      <w:proofErr w:type="gramStart"/>
      <w:r w:rsidRPr="00C923F9">
        <w:rPr>
          <w:rStyle w:val="Bodytext"/>
          <w:color w:val="000000"/>
        </w:rPr>
        <w:t>репродуктивный</w:t>
      </w:r>
      <w:proofErr w:type="gramEnd"/>
      <w:r w:rsidRPr="00C923F9">
        <w:rPr>
          <w:rStyle w:val="Bodytext"/>
          <w:color w:val="000000"/>
        </w:rPr>
        <w:t xml:space="preserve"> (выполнение деятельности по образцу, инструкции или под руководством)</w:t>
      </w:r>
    </w:p>
    <w:p w:rsidR="00FB0BFC" w:rsidRPr="00C923F9" w:rsidRDefault="00FB0BFC" w:rsidP="00FB0BFC">
      <w:pPr>
        <w:rPr>
          <w:lang w:eastAsia="en-US"/>
        </w:rPr>
      </w:pPr>
      <w:r w:rsidRPr="00C923F9">
        <w:rPr>
          <w:rStyle w:val="Bodytext"/>
          <w:color w:val="000000"/>
        </w:rPr>
        <w:t xml:space="preserve"> - </w:t>
      </w:r>
      <w:proofErr w:type="gramStart"/>
      <w:r w:rsidRPr="00C923F9">
        <w:rPr>
          <w:rStyle w:val="Bodytext"/>
          <w:color w:val="000000"/>
        </w:rPr>
        <w:t>продуктивный</w:t>
      </w:r>
      <w:proofErr w:type="gramEnd"/>
      <w:r w:rsidRPr="00C923F9">
        <w:rPr>
          <w:rStyle w:val="Bodytext"/>
          <w:color w:val="000000"/>
        </w:rPr>
        <w:t xml:space="preserve"> (планирование и самостоятельное выполнение деятельности, решение проблемных задач)</w:t>
      </w:r>
    </w:p>
    <w:p w:rsidR="00FB0BFC" w:rsidRPr="00C923F9" w:rsidRDefault="00FB0BFC" w:rsidP="00FB0BFC">
      <w:pPr>
        <w:rPr>
          <w:lang w:eastAsia="en-US"/>
        </w:rPr>
      </w:pPr>
    </w:p>
    <w:p w:rsidR="00FB0BFC" w:rsidRPr="00C923F9" w:rsidRDefault="00FB0BFC" w:rsidP="00FB0BFC">
      <w:pPr>
        <w:rPr>
          <w:lang w:eastAsia="en-US"/>
        </w:rPr>
        <w:sectPr w:rsidR="00FB0BFC" w:rsidRPr="00C923F9" w:rsidSect="002E63B6">
          <w:footerReference w:type="default" r:id="rId17"/>
          <w:pgSz w:w="16838" w:h="11909" w:orient="landscape"/>
          <w:pgMar w:top="983" w:right="895" w:bottom="1645" w:left="895" w:header="57" w:footer="1134" w:gutter="0"/>
          <w:cols w:space="720"/>
          <w:noEndnote/>
          <w:docGrid w:linePitch="360"/>
        </w:sectPr>
      </w:pPr>
    </w:p>
    <w:p w:rsidR="00FB0BFC" w:rsidRPr="00C923F9" w:rsidRDefault="00FB0BFC" w:rsidP="00FB0BFC">
      <w:pPr>
        <w:ind w:firstLine="709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C923F9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4. Условия реализации программы профессионального модуля пм.03 заправка транспортных средств горючими и смазочными материалами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923F9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4.1. Требования к минимальному материально-техническому обеспечению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923F9">
        <w:rPr>
          <w:rFonts w:eastAsiaTheme="minorHAnsi"/>
          <w:color w:val="000000"/>
          <w:sz w:val="28"/>
          <w:szCs w:val="28"/>
          <w:lang w:eastAsia="en-US"/>
        </w:rPr>
        <w:t xml:space="preserve">Реализация программы модуля предполагает наличие </w:t>
      </w:r>
      <w:r w:rsidRPr="00C923F9">
        <w:rPr>
          <w:rFonts w:eastAsiaTheme="minorHAnsi"/>
          <w:bCs/>
          <w:color w:val="000000"/>
          <w:sz w:val="28"/>
          <w:szCs w:val="28"/>
          <w:lang w:eastAsia="en-US"/>
        </w:rPr>
        <w:t xml:space="preserve">учебных кабинетов: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923F9">
        <w:rPr>
          <w:rFonts w:eastAsiaTheme="minorHAnsi"/>
          <w:color w:val="000000"/>
          <w:sz w:val="28"/>
          <w:szCs w:val="28"/>
          <w:lang w:eastAsia="en-US"/>
        </w:rPr>
        <w:t xml:space="preserve">- Устройства автомобилей. </w:t>
      </w:r>
    </w:p>
    <w:p w:rsidR="00FB0BFC" w:rsidRPr="00C923F9" w:rsidRDefault="00FB0BFC" w:rsidP="00FB0BF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923F9">
        <w:rPr>
          <w:rFonts w:eastAsiaTheme="minorHAnsi"/>
          <w:bCs/>
          <w:color w:val="000000"/>
          <w:sz w:val="28"/>
          <w:szCs w:val="28"/>
          <w:lang w:eastAsia="en-US"/>
        </w:rPr>
        <w:t xml:space="preserve">Мастерских: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923F9">
        <w:rPr>
          <w:rFonts w:eastAsiaTheme="minorHAnsi"/>
          <w:color w:val="000000"/>
          <w:sz w:val="28"/>
          <w:szCs w:val="28"/>
          <w:lang w:eastAsia="en-US"/>
        </w:rPr>
        <w:t xml:space="preserve">- слесарных;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923F9">
        <w:rPr>
          <w:rFonts w:eastAsiaTheme="minorHAnsi"/>
          <w:color w:val="000000"/>
          <w:sz w:val="28"/>
          <w:szCs w:val="28"/>
          <w:lang w:eastAsia="en-US"/>
        </w:rPr>
        <w:t xml:space="preserve">- электромонтажных;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923F9">
        <w:rPr>
          <w:rFonts w:eastAsiaTheme="minorHAnsi"/>
          <w:color w:val="000000"/>
          <w:sz w:val="28"/>
          <w:szCs w:val="28"/>
          <w:lang w:eastAsia="en-US"/>
        </w:rPr>
        <w:t xml:space="preserve">- технического обслуживания заправочных станций и технологии отпуска горюче-смазочных материалов. </w:t>
      </w:r>
    </w:p>
    <w:p w:rsidR="00FB0BFC" w:rsidRPr="00C923F9" w:rsidRDefault="00FB0BFC" w:rsidP="00FB0BF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923F9">
        <w:rPr>
          <w:rFonts w:eastAsiaTheme="minorHAnsi"/>
          <w:color w:val="000000"/>
          <w:sz w:val="28"/>
          <w:szCs w:val="28"/>
          <w:lang w:eastAsia="en-US"/>
        </w:rPr>
        <w:t xml:space="preserve">Оборудование учебного кабинета и рабочих мест кабинета </w:t>
      </w:r>
      <w:r w:rsidRPr="00C923F9">
        <w:rPr>
          <w:rFonts w:eastAsiaTheme="minorHAnsi"/>
          <w:b/>
          <w:bCs/>
          <w:color w:val="000000"/>
          <w:sz w:val="28"/>
          <w:szCs w:val="28"/>
          <w:lang w:eastAsia="en-US"/>
        </w:rPr>
        <w:t>Устройства автомобилей</w:t>
      </w:r>
      <w:r w:rsidRPr="00C923F9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923F9">
        <w:rPr>
          <w:rFonts w:eastAsiaTheme="minorHAnsi"/>
          <w:color w:val="000000"/>
          <w:sz w:val="28"/>
          <w:szCs w:val="28"/>
          <w:lang w:eastAsia="en-US"/>
        </w:rPr>
        <w:t xml:space="preserve">- рабочие места по количеству </w:t>
      </w:r>
      <w:proofErr w:type="gramStart"/>
      <w:r w:rsidRPr="00C923F9">
        <w:rPr>
          <w:rFonts w:eastAsiaTheme="minorHAnsi"/>
          <w:color w:val="000000"/>
          <w:sz w:val="28"/>
          <w:szCs w:val="28"/>
          <w:lang w:eastAsia="en-US"/>
        </w:rPr>
        <w:t>обучающихся</w:t>
      </w:r>
      <w:proofErr w:type="gramEnd"/>
      <w:r w:rsidRPr="00C923F9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923F9">
        <w:rPr>
          <w:rFonts w:eastAsiaTheme="minorHAnsi"/>
          <w:color w:val="000000"/>
          <w:sz w:val="28"/>
          <w:szCs w:val="28"/>
          <w:lang w:eastAsia="en-US"/>
        </w:rPr>
        <w:t xml:space="preserve">- рабочий стол для преподавателя;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923F9">
        <w:rPr>
          <w:rFonts w:eastAsiaTheme="minorHAnsi"/>
          <w:color w:val="000000"/>
          <w:sz w:val="28"/>
          <w:szCs w:val="28"/>
          <w:lang w:eastAsia="en-US"/>
        </w:rPr>
        <w:t xml:space="preserve">- рабочие столы для разборочно-сборочных работ;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923F9">
        <w:rPr>
          <w:rFonts w:eastAsiaTheme="minorHAnsi"/>
          <w:color w:val="000000"/>
          <w:sz w:val="28"/>
          <w:szCs w:val="28"/>
          <w:lang w:eastAsia="en-US"/>
        </w:rPr>
        <w:t xml:space="preserve">- комплект учебно-методической документации (учебники и учебные пособия, сборники задач и упражнений, карточки-задания, комплекты тестовых заданий, контрольно-оценочные материалы);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923F9">
        <w:rPr>
          <w:rFonts w:eastAsiaTheme="minorHAnsi"/>
          <w:color w:val="000000"/>
          <w:sz w:val="28"/>
          <w:szCs w:val="28"/>
          <w:lang w:eastAsia="en-US"/>
        </w:rPr>
        <w:t xml:space="preserve">- комплекты </w:t>
      </w:r>
      <w:proofErr w:type="spellStart"/>
      <w:r w:rsidRPr="00C923F9">
        <w:rPr>
          <w:rFonts w:eastAsiaTheme="minorHAnsi"/>
          <w:color w:val="000000"/>
          <w:sz w:val="28"/>
          <w:szCs w:val="28"/>
          <w:lang w:eastAsia="en-US"/>
        </w:rPr>
        <w:t>инструкционно-технологических</w:t>
      </w:r>
      <w:proofErr w:type="spellEnd"/>
      <w:r w:rsidRPr="00C923F9">
        <w:rPr>
          <w:rFonts w:eastAsiaTheme="minorHAnsi"/>
          <w:color w:val="000000"/>
          <w:sz w:val="28"/>
          <w:szCs w:val="28"/>
          <w:lang w:eastAsia="en-US"/>
        </w:rPr>
        <w:t xml:space="preserve"> карт и бланков технологической документации;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923F9">
        <w:rPr>
          <w:rFonts w:eastAsiaTheme="minorHAnsi"/>
          <w:color w:val="000000"/>
          <w:sz w:val="28"/>
          <w:szCs w:val="28"/>
          <w:lang w:eastAsia="en-US"/>
        </w:rPr>
        <w:t xml:space="preserve">- наглядные пособия (плакаты, демонстрационные и электрифицированные стенды, макеты и действующие устройства);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923F9">
        <w:rPr>
          <w:rFonts w:eastAsiaTheme="minorHAnsi"/>
          <w:color w:val="000000"/>
          <w:sz w:val="28"/>
          <w:szCs w:val="28"/>
          <w:lang w:eastAsia="en-US"/>
        </w:rPr>
        <w:t xml:space="preserve">- комплект деталей, узлов, инструментов и приспособлений.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FB0BFC" w:rsidRPr="00C923F9" w:rsidRDefault="00FB0BFC" w:rsidP="00FB0BF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923F9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Оборудование мастерских и рабочих мест: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923F9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Слесарной: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923F9">
        <w:rPr>
          <w:rFonts w:eastAsiaTheme="minorHAnsi"/>
          <w:color w:val="000000"/>
          <w:sz w:val="28"/>
          <w:szCs w:val="28"/>
          <w:lang w:eastAsia="en-US"/>
        </w:rPr>
        <w:t xml:space="preserve">- рабочие места по количеству </w:t>
      </w:r>
      <w:proofErr w:type="gramStart"/>
      <w:r w:rsidRPr="00C923F9">
        <w:rPr>
          <w:rFonts w:eastAsiaTheme="minorHAnsi"/>
          <w:color w:val="000000"/>
          <w:sz w:val="28"/>
          <w:szCs w:val="28"/>
          <w:lang w:eastAsia="en-US"/>
        </w:rPr>
        <w:t>обучающихся</w:t>
      </w:r>
      <w:proofErr w:type="gramEnd"/>
      <w:r w:rsidRPr="00C923F9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923F9">
        <w:rPr>
          <w:rFonts w:eastAsiaTheme="minorHAnsi"/>
          <w:color w:val="000000"/>
          <w:sz w:val="28"/>
          <w:szCs w:val="28"/>
          <w:lang w:eastAsia="en-US"/>
        </w:rPr>
        <w:t xml:space="preserve">- станки (настольно-сверлильные, заточные и др.);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набор слесарных инструментов;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набор измерительных инструментов;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машины ручные (пневматические, электрические и механические)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приспособления и вспомогательный инструмент;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заготовки для выполнения слесарных работ;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детали, узлы, механизмы, сборочные узлы, двигатели и заготовки;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комплект противопожарных средств;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инструкции и плакаты по технике безопасности.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b/>
          <w:bCs/>
          <w:sz w:val="28"/>
          <w:szCs w:val="28"/>
          <w:lang w:eastAsia="en-US"/>
        </w:rPr>
        <w:t xml:space="preserve">Электромонтажной: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лабораторные столы (по количеству учащихся) со съемными панелями;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основное и вспомогательное технологическое оборудование (верстаки и столы для электромонтажных работ, станки, испытательный стенд с напряжениями на зажимах, трансформаторы, шкаф вытяжной и др.);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lastRenderedPageBreak/>
        <w:t xml:space="preserve">- инструмент, приспособления, приборы и инвентарь;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инструкции и плакаты по технике безопасности.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b/>
          <w:bCs/>
          <w:sz w:val="28"/>
          <w:szCs w:val="28"/>
          <w:lang w:eastAsia="en-US"/>
        </w:rPr>
        <w:t xml:space="preserve">Технического обслуживания заправочных станций и технологии отпуска горюче-смазочных материалов: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комплект контрольно-измерительных приборов, применяемых при ТО и ремонте автомобилей;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приборы для контроля работы ДВС;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приборы для измерения параметров работы двигателя;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схема монтажа электрооборудования автомобилей;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инструкции и плакаты по технике безопасности.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b/>
          <w:bCs/>
          <w:sz w:val="28"/>
          <w:szCs w:val="28"/>
          <w:lang w:eastAsia="en-US"/>
        </w:rPr>
        <w:t xml:space="preserve">Технические средства обучения: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персональный компьютер;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ноутбук;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плазменная панель;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мультимедиа проектор;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sz w:val="40"/>
          <w:szCs w:val="40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>- экран переносной.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 Реализация программы модуля предполагает обязательную учебную практику (производственное обучение).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4.2. Информационное обеспечение обучения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b/>
          <w:bCs/>
          <w:sz w:val="28"/>
          <w:szCs w:val="28"/>
          <w:lang w:eastAsia="en-US"/>
        </w:rPr>
        <w:t xml:space="preserve">Перечень рекомендуемых учебных изданий, Интернет-ресурсов, дополнительной литературы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b/>
          <w:bCs/>
          <w:sz w:val="28"/>
          <w:szCs w:val="28"/>
          <w:lang w:eastAsia="en-US"/>
        </w:rPr>
        <w:t xml:space="preserve">Основные источники: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1. Арутюнов, С.А. Эксплуатация нефтебаз.- М.. Недра, 2008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2. </w:t>
      </w:r>
      <w:proofErr w:type="spellStart"/>
      <w:r w:rsidRPr="00C923F9">
        <w:rPr>
          <w:rFonts w:eastAsiaTheme="minorHAnsi"/>
          <w:sz w:val="28"/>
          <w:szCs w:val="28"/>
          <w:lang w:eastAsia="en-US"/>
        </w:rPr>
        <w:t>Грамолин</w:t>
      </w:r>
      <w:proofErr w:type="spellEnd"/>
      <w:r w:rsidRPr="00C923F9">
        <w:rPr>
          <w:rFonts w:eastAsiaTheme="minorHAnsi"/>
          <w:sz w:val="28"/>
          <w:szCs w:val="28"/>
          <w:lang w:eastAsia="en-US"/>
        </w:rPr>
        <w:t xml:space="preserve">, А.В., Кузнецов А.С. Топливо, масла, смазки, жидкости, материалы для эксплуатации и ремонта автомобилей – М.: </w:t>
      </w:r>
      <w:proofErr w:type="spellStart"/>
      <w:r w:rsidRPr="00C923F9">
        <w:rPr>
          <w:rFonts w:eastAsiaTheme="minorHAnsi"/>
          <w:sz w:val="28"/>
          <w:szCs w:val="28"/>
          <w:lang w:eastAsia="en-US"/>
        </w:rPr>
        <w:t>Маниностроение</w:t>
      </w:r>
      <w:proofErr w:type="spellEnd"/>
      <w:r w:rsidRPr="00C923F9">
        <w:rPr>
          <w:rFonts w:eastAsiaTheme="minorHAnsi"/>
          <w:sz w:val="28"/>
          <w:szCs w:val="28"/>
          <w:lang w:eastAsia="en-US"/>
        </w:rPr>
        <w:t xml:space="preserve">, 2006.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3. </w:t>
      </w:r>
      <w:proofErr w:type="spellStart"/>
      <w:r w:rsidRPr="00C923F9">
        <w:rPr>
          <w:rFonts w:eastAsiaTheme="minorHAnsi"/>
          <w:sz w:val="28"/>
          <w:szCs w:val="28"/>
          <w:lang w:eastAsia="en-US"/>
        </w:rPr>
        <w:t>Гаевик</w:t>
      </w:r>
      <w:proofErr w:type="spellEnd"/>
      <w:r w:rsidRPr="00C923F9">
        <w:rPr>
          <w:rFonts w:eastAsiaTheme="minorHAnsi"/>
          <w:sz w:val="28"/>
          <w:szCs w:val="28"/>
          <w:lang w:eastAsia="en-US"/>
        </w:rPr>
        <w:t xml:space="preserve">, Д.Т. Как сэкономить топливо и смазку на автомобиле.- М.: Машиностроение, 2009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4. </w:t>
      </w:r>
      <w:proofErr w:type="spellStart"/>
      <w:r w:rsidRPr="00C923F9">
        <w:rPr>
          <w:rFonts w:eastAsiaTheme="minorHAnsi"/>
          <w:sz w:val="28"/>
          <w:szCs w:val="28"/>
          <w:lang w:eastAsia="en-US"/>
        </w:rPr>
        <w:t>Гаевик</w:t>
      </w:r>
      <w:proofErr w:type="spellEnd"/>
      <w:r w:rsidRPr="00C923F9">
        <w:rPr>
          <w:rFonts w:eastAsiaTheme="minorHAnsi"/>
          <w:sz w:val="28"/>
          <w:szCs w:val="28"/>
          <w:lang w:eastAsia="en-US"/>
        </w:rPr>
        <w:t xml:space="preserve">, Д.Т. Справочник смазчика – М.: Машиностроение, 2008.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5. Кириченко, Н.Б. Автомобильные эксплуатационные материалы. Учебное пособие. - М.: Академия - АСТ, 2008.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>6. Чулков, П.В., Чулков Н.П. Топлива и смазочные материалы: ассортимент, качество, применение, экономия, экология</w:t>
      </w:r>
      <w:proofErr w:type="gramStart"/>
      <w:r w:rsidRPr="00C923F9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C923F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923F9">
        <w:rPr>
          <w:rFonts w:eastAsiaTheme="minorHAnsi"/>
          <w:sz w:val="28"/>
          <w:szCs w:val="28"/>
          <w:lang w:eastAsia="en-US"/>
        </w:rPr>
        <w:t>я</w:t>
      </w:r>
      <w:proofErr w:type="gramEnd"/>
      <w:r w:rsidRPr="00C923F9">
        <w:rPr>
          <w:rFonts w:eastAsiaTheme="minorHAnsi"/>
          <w:sz w:val="28"/>
          <w:szCs w:val="28"/>
          <w:lang w:eastAsia="en-US"/>
        </w:rPr>
        <w:t xml:space="preserve">зыке. Практическое пособие.- М.: Политехника, 2006.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7. Чумаченко, Ю.Т., Чумаченко Г.В. Материаловедение для автомехаников Учебное </w:t>
      </w:r>
      <w:proofErr w:type="spellStart"/>
      <w:r w:rsidRPr="00C923F9">
        <w:rPr>
          <w:rFonts w:eastAsiaTheme="minorHAnsi"/>
          <w:sz w:val="28"/>
          <w:szCs w:val="28"/>
          <w:lang w:eastAsia="en-US"/>
        </w:rPr>
        <w:t>пособие</w:t>
      </w:r>
      <w:proofErr w:type="gramStart"/>
      <w:r w:rsidRPr="00C923F9">
        <w:rPr>
          <w:rFonts w:eastAsiaTheme="minorHAnsi"/>
          <w:sz w:val="28"/>
          <w:szCs w:val="28"/>
          <w:lang w:eastAsia="en-US"/>
        </w:rPr>
        <w:t>.-</w:t>
      </w:r>
      <w:proofErr w:type="gramEnd"/>
      <w:r w:rsidRPr="00C923F9">
        <w:rPr>
          <w:rFonts w:eastAsiaTheme="minorHAnsi"/>
          <w:sz w:val="28"/>
          <w:szCs w:val="28"/>
          <w:lang w:eastAsia="en-US"/>
        </w:rPr>
        <w:t>Ростов-на-Дону</w:t>
      </w:r>
      <w:proofErr w:type="spellEnd"/>
      <w:r w:rsidRPr="00C923F9">
        <w:rPr>
          <w:rFonts w:eastAsiaTheme="minorHAnsi"/>
          <w:sz w:val="28"/>
          <w:szCs w:val="28"/>
          <w:lang w:eastAsia="en-US"/>
        </w:rPr>
        <w:t xml:space="preserve">.: Феникс, 2007.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b/>
          <w:bCs/>
          <w:sz w:val="28"/>
          <w:szCs w:val="28"/>
          <w:lang w:eastAsia="en-US"/>
        </w:rPr>
        <w:t xml:space="preserve">Дополнительная литература: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1. </w:t>
      </w:r>
      <w:proofErr w:type="spellStart"/>
      <w:r w:rsidRPr="00C923F9">
        <w:rPr>
          <w:rFonts w:eastAsiaTheme="minorHAnsi"/>
          <w:sz w:val="28"/>
          <w:szCs w:val="28"/>
          <w:lang w:eastAsia="en-US"/>
        </w:rPr>
        <w:t>Гаевик</w:t>
      </w:r>
      <w:proofErr w:type="spellEnd"/>
      <w:r w:rsidRPr="00C923F9">
        <w:rPr>
          <w:rFonts w:eastAsiaTheme="minorHAnsi"/>
          <w:sz w:val="28"/>
          <w:szCs w:val="28"/>
          <w:lang w:eastAsia="en-US"/>
        </w:rPr>
        <w:t xml:space="preserve">, Д.Т. Как сэкономить топливо и смазку на автомобиле.- М.: Машиностроение, 2009.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2. </w:t>
      </w:r>
      <w:proofErr w:type="spellStart"/>
      <w:r w:rsidRPr="00C923F9">
        <w:rPr>
          <w:rFonts w:eastAsiaTheme="minorHAnsi"/>
          <w:sz w:val="28"/>
          <w:szCs w:val="28"/>
          <w:lang w:eastAsia="en-US"/>
        </w:rPr>
        <w:t>Гаевик</w:t>
      </w:r>
      <w:proofErr w:type="spellEnd"/>
      <w:r w:rsidRPr="00C923F9">
        <w:rPr>
          <w:rFonts w:eastAsiaTheme="minorHAnsi"/>
          <w:sz w:val="28"/>
          <w:szCs w:val="28"/>
          <w:lang w:eastAsia="en-US"/>
        </w:rPr>
        <w:t xml:space="preserve">, Д.Т. Справочник смазчика – М.: Машиностроение, 2008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3. Криницкий, Е.В. Природный газ - перспективное и реальное моторное топливо – М.: Автомобильный транспорт, 2007.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b/>
          <w:bCs/>
          <w:sz w:val="28"/>
          <w:szCs w:val="28"/>
          <w:lang w:eastAsia="en-US"/>
        </w:rPr>
        <w:t xml:space="preserve">Отечественные журналы: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1. «Технология машиностроения»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2. «Машиностроитель» </w:t>
      </w:r>
    </w:p>
    <w:p w:rsidR="00FB0BFC" w:rsidRPr="00C923F9" w:rsidRDefault="00FB0BFC" w:rsidP="00FB0BFC">
      <w:pPr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          3. «Инструмент. Технология. Оборудование»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4. «Информационные технологии»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b/>
          <w:bCs/>
          <w:sz w:val="28"/>
          <w:szCs w:val="28"/>
          <w:lang w:eastAsia="en-US"/>
        </w:rPr>
        <w:t xml:space="preserve">Мультимедиа библиотека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1. Автомобильная энциклопедия Кирилла и </w:t>
      </w:r>
      <w:proofErr w:type="spellStart"/>
      <w:r w:rsidRPr="00C923F9">
        <w:rPr>
          <w:rFonts w:eastAsiaTheme="minorHAnsi"/>
          <w:sz w:val="28"/>
          <w:szCs w:val="28"/>
          <w:lang w:eastAsia="en-US"/>
        </w:rPr>
        <w:t>Мефодия</w:t>
      </w:r>
      <w:proofErr w:type="spellEnd"/>
      <w:r w:rsidRPr="00C923F9">
        <w:rPr>
          <w:rFonts w:eastAsiaTheme="minorHAnsi"/>
          <w:sz w:val="28"/>
          <w:szCs w:val="28"/>
          <w:lang w:eastAsia="en-US"/>
        </w:rPr>
        <w:t xml:space="preserve"> [Электронный ресурс]. – М.: Кирилл и </w:t>
      </w:r>
      <w:proofErr w:type="spellStart"/>
      <w:r w:rsidRPr="00C923F9">
        <w:rPr>
          <w:rFonts w:eastAsiaTheme="minorHAnsi"/>
          <w:sz w:val="28"/>
          <w:szCs w:val="28"/>
          <w:lang w:eastAsia="en-US"/>
        </w:rPr>
        <w:t>Мефодий</w:t>
      </w:r>
      <w:proofErr w:type="spellEnd"/>
      <w:r w:rsidRPr="00C923F9">
        <w:rPr>
          <w:rFonts w:eastAsiaTheme="minorHAnsi"/>
          <w:sz w:val="28"/>
          <w:szCs w:val="28"/>
          <w:lang w:eastAsia="en-US"/>
        </w:rPr>
        <w:t>, 2008, 1 электрон</w:t>
      </w:r>
      <w:proofErr w:type="gramStart"/>
      <w:r w:rsidRPr="00C923F9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C923F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923F9">
        <w:rPr>
          <w:rFonts w:eastAsiaTheme="minorHAnsi"/>
          <w:sz w:val="28"/>
          <w:szCs w:val="28"/>
          <w:lang w:eastAsia="en-US"/>
        </w:rPr>
        <w:t>о</w:t>
      </w:r>
      <w:proofErr w:type="gramEnd"/>
      <w:r w:rsidRPr="00C923F9">
        <w:rPr>
          <w:rFonts w:eastAsiaTheme="minorHAnsi"/>
          <w:sz w:val="28"/>
          <w:szCs w:val="28"/>
          <w:lang w:eastAsia="en-US"/>
        </w:rPr>
        <w:t xml:space="preserve">пт. диск (CD-ROM)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2. Классный водитель. Безопасность дорожного движения [Электронный ресурс]. – М.: </w:t>
      </w:r>
      <w:proofErr w:type="spellStart"/>
      <w:r w:rsidRPr="00C923F9">
        <w:rPr>
          <w:rFonts w:eastAsiaTheme="minorHAnsi"/>
          <w:sz w:val="28"/>
          <w:szCs w:val="28"/>
          <w:lang w:eastAsia="en-US"/>
        </w:rPr>
        <w:t>Эконавт</w:t>
      </w:r>
      <w:proofErr w:type="spellEnd"/>
      <w:r w:rsidRPr="00C923F9">
        <w:rPr>
          <w:rFonts w:eastAsiaTheme="minorHAnsi"/>
          <w:sz w:val="28"/>
          <w:szCs w:val="28"/>
          <w:lang w:eastAsia="en-US"/>
        </w:rPr>
        <w:t>, 2006, 1 электрон</w:t>
      </w:r>
      <w:proofErr w:type="gramStart"/>
      <w:r w:rsidRPr="00C923F9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C923F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923F9">
        <w:rPr>
          <w:rFonts w:eastAsiaTheme="minorHAnsi"/>
          <w:sz w:val="28"/>
          <w:szCs w:val="28"/>
          <w:lang w:eastAsia="en-US"/>
        </w:rPr>
        <w:t>о</w:t>
      </w:r>
      <w:proofErr w:type="gramEnd"/>
      <w:r w:rsidRPr="00C923F9">
        <w:rPr>
          <w:rFonts w:eastAsiaTheme="minorHAnsi"/>
          <w:sz w:val="28"/>
          <w:szCs w:val="28"/>
          <w:lang w:eastAsia="en-US"/>
        </w:rPr>
        <w:t xml:space="preserve">пт. диск (CD-ROM)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3. Классный водитель. Безопасность дорожного движения [Электронный ресурс]. – М.: </w:t>
      </w:r>
      <w:proofErr w:type="spellStart"/>
      <w:r w:rsidRPr="00C923F9">
        <w:rPr>
          <w:rFonts w:eastAsiaTheme="minorHAnsi"/>
          <w:sz w:val="28"/>
          <w:szCs w:val="28"/>
          <w:lang w:eastAsia="en-US"/>
        </w:rPr>
        <w:t>Эконавт</w:t>
      </w:r>
      <w:proofErr w:type="spellEnd"/>
      <w:r w:rsidRPr="00C923F9">
        <w:rPr>
          <w:rFonts w:eastAsiaTheme="minorHAnsi"/>
          <w:sz w:val="28"/>
          <w:szCs w:val="28"/>
          <w:lang w:eastAsia="en-US"/>
        </w:rPr>
        <w:t>, 2008, 2 электрон</w:t>
      </w:r>
      <w:proofErr w:type="gramStart"/>
      <w:r w:rsidRPr="00C923F9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C923F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923F9">
        <w:rPr>
          <w:rFonts w:eastAsiaTheme="minorHAnsi"/>
          <w:sz w:val="28"/>
          <w:szCs w:val="28"/>
          <w:lang w:eastAsia="en-US"/>
        </w:rPr>
        <w:t>о</w:t>
      </w:r>
      <w:proofErr w:type="gramEnd"/>
      <w:r w:rsidRPr="00C923F9">
        <w:rPr>
          <w:rFonts w:eastAsiaTheme="minorHAnsi"/>
          <w:sz w:val="28"/>
          <w:szCs w:val="28"/>
          <w:lang w:eastAsia="en-US"/>
        </w:rPr>
        <w:t xml:space="preserve">пт. диск (CD-ROM)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4. Классный водитель. Безопасность дорожного движения [Электронный ресурс]. – М.: </w:t>
      </w:r>
      <w:proofErr w:type="spellStart"/>
      <w:r w:rsidRPr="00C923F9">
        <w:rPr>
          <w:rFonts w:eastAsiaTheme="minorHAnsi"/>
          <w:sz w:val="28"/>
          <w:szCs w:val="28"/>
          <w:lang w:eastAsia="en-US"/>
        </w:rPr>
        <w:t>Эконавт</w:t>
      </w:r>
      <w:proofErr w:type="spellEnd"/>
      <w:r w:rsidRPr="00C923F9">
        <w:rPr>
          <w:rFonts w:eastAsiaTheme="minorHAnsi"/>
          <w:sz w:val="28"/>
          <w:szCs w:val="28"/>
          <w:lang w:eastAsia="en-US"/>
        </w:rPr>
        <w:t>, 2009, 1 электрон</w:t>
      </w:r>
      <w:proofErr w:type="gramStart"/>
      <w:r w:rsidRPr="00C923F9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C923F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923F9">
        <w:rPr>
          <w:rFonts w:eastAsiaTheme="minorHAnsi"/>
          <w:sz w:val="28"/>
          <w:szCs w:val="28"/>
          <w:lang w:eastAsia="en-US"/>
        </w:rPr>
        <w:t>о</w:t>
      </w:r>
      <w:proofErr w:type="gramEnd"/>
      <w:r w:rsidRPr="00C923F9">
        <w:rPr>
          <w:rFonts w:eastAsiaTheme="minorHAnsi"/>
          <w:sz w:val="28"/>
          <w:szCs w:val="28"/>
          <w:lang w:eastAsia="en-US"/>
        </w:rPr>
        <w:t xml:space="preserve">пт. диск (CD-ROM)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5. Классный водитель. Безопасность дорожного движения [Электронный ресурс]. – М.: </w:t>
      </w:r>
      <w:proofErr w:type="spellStart"/>
      <w:r w:rsidRPr="00C923F9">
        <w:rPr>
          <w:rFonts w:eastAsiaTheme="minorHAnsi"/>
          <w:sz w:val="28"/>
          <w:szCs w:val="28"/>
          <w:lang w:eastAsia="en-US"/>
        </w:rPr>
        <w:t>Эконавт</w:t>
      </w:r>
      <w:proofErr w:type="spellEnd"/>
      <w:r w:rsidRPr="00C923F9">
        <w:rPr>
          <w:rFonts w:eastAsiaTheme="minorHAnsi"/>
          <w:sz w:val="28"/>
          <w:szCs w:val="28"/>
          <w:lang w:eastAsia="en-US"/>
        </w:rPr>
        <w:t>, 2010, 1 электрон</w:t>
      </w:r>
      <w:proofErr w:type="gramStart"/>
      <w:r w:rsidRPr="00C923F9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C923F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923F9">
        <w:rPr>
          <w:rFonts w:eastAsiaTheme="minorHAnsi"/>
          <w:sz w:val="28"/>
          <w:szCs w:val="28"/>
          <w:lang w:eastAsia="en-US"/>
        </w:rPr>
        <w:t>о</w:t>
      </w:r>
      <w:proofErr w:type="gramEnd"/>
      <w:r w:rsidRPr="00C923F9">
        <w:rPr>
          <w:rFonts w:eastAsiaTheme="minorHAnsi"/>
          <w:sz w:val="28"/>
          <w:szCs w:val="28"/>
          <w:lang w:eastAsia="en-US"/>
        </w:rPr>
        <w:t xml:space="preserve">пт. диск (CD-ROM)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>6. Правила дорожного движения 2010 [Электронный ресурс]. – М.: Новый диск, 2010, 1 электрон</w:t>
      </w:r>
      <w:proofErr w:type="gramStart"/>
      <w:r w:rsidRPr="00C923F9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C923F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923F9">
        <w:rPr>
          <w:rFonts w:eastAsiaTheme="minorHAnsi"/>
          <w:sz w:val="28"/>
          <w:szCs w:val="28"/>
          <w:lang w:eastAsia="en-US"/>
        </w:rPr>
        <w:t>о</w:t>
      </w:r>
      <w:proofErr w:type="gramEnd"/>
      <w:r w:rsidRPr="00C923F9">
        <w:rPr>
          <w:rFonts w:eastAsiaTheme="minorHAnsi"/>
          <w:sz w:val="28"/>
          <w:szCs w:val="28"/>
          <w:lang w:eastAsia="en-US"/>
        </w:rPr>
        <w:t xml:space="preserve">пт. диск (CD-ROM)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lastRenderedPageBreak/>
        <w:t>7. Практикум слесаря по ремонту тракторов (в двух частях) [Электронный ресурс]. – М.: ГУ РЦ ЭМТО, 2003, 2 электрон</w:t>
      </w:r>
      <w:proofErr w:type="gramStart"/>
      <w:r w:rsidRPr="00C923F9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C923F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923F9">
        <w:rPr>
          <w:rFonts w:eastAsiaTheme="minorHAnsi"/>
          <w:sz w:val="28"/>
          <w:szCs w:val="28"/>
          <w:lang w:eastAsia="en-US"/>
        </w:rPr>
        <w:t>о</w:t>
      </w:r>
      <w:proofErr w:type="gramEnd"/>
      <w:r w:rsidRPr="00C923F9">
        <w:rPr>
          <w:rFonts w:eastAsiaTheme="minorHAnsi"/>
          <w:sz w:val="28"/>
          <w:szCs w:val="28"/>
          <w:lang w:eastAsia="en-US"/>
        </w:rPr>
        <w:t xml:space="preserve">пт. диск (CD-ROM)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>8. Специалист по ремонту и обслуживанию электрооборудования импортных легковых автомобилей [Электронный ресурс]. – М.: Федеральное унитарное предприятие «Труд», 2002, 1 электрон</w:t>
      </w:r>
      <w:proofErr w:type="gramStart"/>
      <w:r w:rsidRPr="00C923F9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C923F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923F9">
        <w:rPr>
          <w:rFonts w:eastAsiaTheme="minorHAnsi"/>
          <w:sz w:val="28"/>
          <w:szCs w:val="28"/>
          <w:lang w:eastAsia="en-US"/>
        </w:rPr>
        <w:t>о</w:t>
      </w:r>
      <w:proofErr w:type="gramEnd"/>
      <w:r w:rsidRPr="00C923F9">
        <w:rPr>
          <w:rFonts w:eastAsiaTheme="minorHAnsi"/>
          <w:sz w:val="28"/>
          <w:szCs w:val="28"/>
          <w:lang w:eastAsia="en-US"/>
        </w:rPr>
        <w:t xml:space="preserve">пт. диск (CD-ROM)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>9. Специалист по ремонту и обслуживанию электрооборудования импортных легковых автомобилей [Электронный ресурс]. – М.: Федеральное унитарное предприятие «Труд», 2002, 1 электрон</w:t>
      </w:r>
      <w:proofErr w:type="gramStart"/>
      <w:r w:rsidRPr="00C923F9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C923F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923F9">
        <w:rPr>
          <w:rFonts w:eastAsiaTheme="minorHAnsi"/>
          <w:sz w:val="28"/>
          <w:szCs w:val="28"/>
          <w:lang w:eastAsia="en-US"/>
        </w:rPr>
        <w:t>о</w:t>
      </w:r>
      <w:proofErr w:type="gramEnd"/>
      <w:r w:rsidRPr="00C923F9">
        <w:rPr>
          <w:rFonts w:eastAsiaTheme="minorHAnsi"/>
          <w:sz w:val="28"/>
          <w:szCs w:val="28"/>
          <w:lang w:eastAsia="en-US"/>
        </w:rPr>
        <w:t xml:space="preserve">пт. диск (CD-ROM)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>10. Специалист по ремонту и обслуживанию электрооборудования грузовых автомобилей [Электронный ресурс]. – М.: Федеральное унитарное предприятие «Труд», 2002, 1 электрон</w:t>
      </w:r>
      <w:proofErr w:type="gramStart"/>
      <w:r w:rsidRPr="00C923F9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C923F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923F9">
        <w:rPr>
          <w:rFonts w:eastAsiaTheme="minorHAnsi"/>
          <w:sz w:val="28"/>
          <w:szCs w:val="28"/>
          <w:lang w:eastAsia="en-US"/>
        </w:rPr>
        <w:t>о</w:t>
      </w:r>
      <w:proofErr w:type="gramEnd"/>
      <w:r w:rsidRPr="00C923F9">
        <w:rPr>
          <w:rFonts w:eastAsiaTheme="minorHAnsi"/>
          <w:sz w:val="28"/>
          <w:szCs w:val="28"/>
          <w:lang w:eastAsia="en-US"/>
        </w:rPr>
        <w:t xml:space="preserve">пт. диск (CD-ROM)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>11. Специалист по ремонту и обслуживанию двигателей внутреннего сгорания (дизельные двигатели) [Электронный ресурс]. – М.: Федеральное унитарное предприятие «Труд», 2002, 1 электрон</w:t>
      </w:r>
      <w:proofErr w:type="gramStart"/>
      <w:r w:rsidRPr="00C923F9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C923F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923F9">
        <w:rPr>
          <w:rFonts w:eastAsiaTheme="minorHAnsi"/>
          <w:sz w:val="28"/>
          <w:szCs w:val="28"/>
          <w:lang w:eastAsia="en-US"/>
        </w:rPr>
        <w:t>о</w:t>
      </w:r>
      <w:proofErr w:type="gramEnd"/>
      <w:r w:rsidRPr="00C923F9">
        <w:rPr>
          <w:rFonts w:eastAsiaTheme="minorHAnsi"/>
          <w:sz w:val="28"/>
          <w:szCs w:val="28"/>
          <w:lang w:eastAsia="en-US"/>
        </w:rPr>
        <w:t>пт. диск (CD-ROM).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b/>
          <w:bCs/>
          <w:sz w:val="28"/>
          <w:szCs w:val="28"/>
          <w:lang w:eastAsia="en-US"/>
        </w:rPr>
        <w:t xml:space="preserve"> Сайты в сети Интернет: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МДС 12-8.2000 - рекомендации по организации технического обслуживания и ремонта транспортных средств. Режим доступа: http://www.remgost.ru/mds_doc/mds-12-82000---rekomendatsii-po-organizatsii-tekhnicheskogo-obsluzhivanija-i-remonta-stroitelnykh-mashin/, свободный.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ГОСТ 25646-95 Эксплуатация автотранспортных средств. Общие требования. Режим доступа: http://www.remstroybaza.ru/-25646-95-kspluataciya-stroitelnih-mashin-bshie-trebovaniya.html, свободный.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Библиотека АЛТК Императора Петра 1 - Автотранспортные средства: устройство, эксплуатация и ремонт. Режим доступа: http://lib.moy.su/index/dorozhno_stroitelnye_mashiny_ustrojstvo_ehkspluatacija_i_remont/0-24, свободный.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b/>
          <w:bCs/>
          <w:sz w:val="28"/>
          <w:szCs w:val="28"/>
          <w:lang w:eastAsia="en-US"/>
        </w:rPr>
        <w:t xml:space="preserve">Средства телекоммуникации: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локальная сеть,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сеть Интернет,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- электронная почта.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B0BFC" w:rsidRPr="00C923F9" w:rsidRDefault="00FB0BFC" w:rsidP="00FB0BFC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4.3. Общие требования к организации образовательного процесса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Освоение программы модуля базируется на изучении учебных дисциплин Электротехника, Материаловедение, Охрана труда.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Реализация программы профессионального модуля предполагает учебную практику (производственное обучение). Учебная практика (производственное обучение) проводится параллельно с теоретическими занятиями междисциплинарного курсов в учебных мастерских на базе образовательного учреждения и автотранспортных предприятиях города.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При проведении практических занятий, в зависимости от сложности изучаемой темы и технических условий возможно деление учебной группы на 2 подгруппы.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Общее руководство учебной практикой (производственным обучением) осуществляется заместителем директором </w:t>
      </w:r>
      <w:proofErr w:type="gramStart"/>
      <w:r w:rsidRPr="00C923F9">
        <w:rPr>
          <w:rFonts w:eastAsiaTheme="minorHAnsi"/>
          <w:sz w:val="28"/>
          <w:szCs w:val="28"/>
          <w:lang w:eastAsia="en-US"/>
        </w:rPr>
        <w:t>образовательного</w:t>
      </w:r>
      <w:proofErr w:type="gramEnd"/>
      <w:r w:rsidRPr="00C923F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923F9">
        <w:rPr>
          <w:rFonts w:eastAsiaTheme="minorHAnsi"/>
          <w:sz w:val="28"/>
          <w:szCs w:val="28"/>
          <w:lang w:eastAsia="en-US"/>
        </w:rPr>
        <w:t>учрежденя</w:t>
      </w:r>
      <w:proofErr w:type="spellEnd"/>
      <w:r w:rsidRPr="00C923F9">
        <w:rPr>
          <w:rFonts w:eastAsiaTheme="minorHAnsi"/>
          <w:sz w:val="28"/>
          <w:szCs w:val="28"/>
          <w:lang w:eastAsia="en-US"/>
        </w:rPr>
        <w:t xml:space="preserve"> по профессиональной подготовке. Непосредственное руководство осуществляется мастером производственного обучения.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Преподаватели и мастера производственного обучения, реализующие программу ПМ, оказывают консультационную помощь обучающимся в соответствии с графиком.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В учебных кабинетах, лабораториях и мастерских образовательного учреждения имеется необходимое оборудование и комплексно - методическое обеспечение для организации и проведения образовательного процесса и учебной практики (производственного обучения).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sz w:val="28"/>
          <w:szCs w:val="28"/>
          <w:lang w:eastAsia="en-US"/>
        </w:rPr>
        <w:t xml:space="preserve">Изучение рабочей программы модуля завершается итоговой аттестацией в форме экзамена квалификационного. </w:t>
      </w:r>
    </w:p>
    <w:p w:rsidR="00FB0BFC" w:rsidRPr="00C923F9" w:rsidRDefault="00FB0BFC" w:rsidP="00FB0BFC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B0BFC" w:rsidRPr="00C923F9" w:rsidRDefault="00FB0BFC" w:rsidP="00FB0B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rFonts w:eastAsiaTheme="minorHAnsi"/>
          <w:b/>
          <w:bCs/>
          <w:sz w:val="28"/>
          <w:szCs w:val="28"/>
          <w:lang w:eastAsia="en-US"/>
        </w:rPr>
        <w:t xml:space="preserve">4.4. Кадровое обеспечение образовательного процесса </w:t>
      </w:r>
    </w:p>
    <w:p w:rsidR="00FB0BFC" w:rsidRPr="00C923F9" w:rsidRDefault="00FB0BFC" w:rsidP="00FB0BFC">
      <w:pPr>
        <w:ind w:firstLine="709"/>
        <w:jc w:val="both"/>
        <w:rPr>
          <w:sz w:val="28"/>
          <w:szCs w:val="28"/>
          <w:lang w:eastAsia="en-US"/>
        </w:rPr>
        <w:sectPr w:rsidR="00FB0BFC" w:rsidRPr="00C923F9" w:rsidSect="002E63B6">
          <w:pgSz w:w="11909" w:h="16838"/>
          <w:pgMar w:top="896" w:right="1644" w:bottom="896" w:left="981" w:header="0" w:footer="3" w:gutter="0"/>
          <w:cols w:space="720"/>
          <w:noEndnote/>
          <w:docGrid w:linePitch="360"/>
        </w:sectPr>
      </w:pPr>
      <w:r w:rsidRPr="00C923F9">
        <w:rPr>
          <w:rFonts w:eastAsiaTheme="minorHAnsi"/>
          <w:sz w:val="28"/>
          <w:szCs w:val="28"/>
          <w:lang w:eastAsia="en-US"/>
        </w:rPr>
        <w:t xml:space="preserve">Реализация профессионального модуля ПМ.03 Заправка транспортных средств горючими и смазочными материалами обеспечивается педагогическими кадрами. Преподаватели и мастера производственного обучения, отвечающие за освоение </w:t>
      </w:r>
      <w:proofErr w:type="gramStart"/>
      <w:r w:rsidRPr="00C923F9">
        <w:rPr>
          <w:rFonts w:eastAsiaTheme="minorHAnsi"/>
          <w:sz w:val="28"/>
          <w:szCs w:val="28"/>
          <w:lang w:eastAsia="en-US"/>
        </w:rPr>
        <w:t>обучающимися</w:t>
      </w:r>
      <w:proofErr w:type="gramEnd"/>
      <w:r w:rsidRPr="00C923F9">
        <w:rPr>
          <w:rFonts w:eastAsiaTheme="minorHAnsi"/>
          <w:sz w:val="28"/>
          <w:szCs w:val="28"/>
          <w:lang w:eastAsia="en-US"/>
        </w:rPr>
        <w:t xml:space="preserve"> профессионального модуля, имеют высшее профессиональное образование, соответствующее профилю преподаваемых МДК (модуля) и имеют опыт деятельности в организациях соответствующей профессиональной сферы. Мастера производственного обучения имеют квалификацию по профессии рабочего на 1-2 разряда выше, чем предусмотрено образовательным стандартом для выпускников. Преподаватели и мастера производственного обучения проходят стажировку в профильных организациях не реже одного раза в 3 года.</w:t>
      </w:r>
    </w:p>
    <w:p w:rsidR="00FB0BFC" w:rsidRPr="00C923F9" w:rsidRDefault="00FB0BFC" w:rsidP="00FB0BFC">
      <w:pPr>
        <w:jc w:val="center"/>
        <w:rPr>
          <w:b/>
          <w:bCs/>
          <w:sz w:val="28"/>
          <w:szCs w:val="28"/>
        </w:rPr>
      </w:pPr>
      <w:r w:rsidRPr="00C923F9">
        <w:rPr>
          <w:b/>
          <w:bCs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 ПМ.03 ЗАПРАВКА ТРАНСПОРТНЫХ СРЕДСТВ ГОРЮЧИМИ И СМАЗОЧНЫМИ МАТЕРИАЛАМИ</w:t>
      </w:r>
    </w:p>
    <w:tbl>
      <w:tblPr>
        <w:tblStyle w:val="a3"/>
        <w:tblW w:w="0" w:type="auto"/>
        <w:tblLook w:val="04A0"/>
      </w:tblPr>
      <w:tblGrid>
        <w:gridCol w:w="3162"/>
        <w:gridCol w:w="3177"/>
        <w:gridCol w:w="3161"/>
      </w:tblGrid>
      <w:tr w:rsidR="00FB0BFC" w:rsidRPr="00C923F9" w:rsidTr="002E63B6">
        <w:tc>
          <w:tcPr>
            <w:tcW w:w="3162" w:type="dxa"/>
          </w:tcPr>
          <w:p w:rsidR="00FB0BFC" w:rsidRPr="00C923F9" w:rsidRDefault="00FB0BFC" w:rsidP="002E63B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FB0BFC" w:rsidRPr="00C923F9" w:rsidRDefault="00FB0BFC" w:rsidP="002E63B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923F9">
              <w:rPr>
                <w:b/>
                <w:bCs/>
                <w:sz w:val="28"/>
                <w:szCs w:val="28"/>
              </w:rPr>
              <w:t xml:space="preserve">(освоенные профессиональные компетенции) </w:t>
            </w:r>
          </w:p>
        </w:tc>
        <w:tc>
          <w:tcPr>
            <w:tcW w:w="3177" w:type="dxa"/>
          </w:tcPr>
          <w:p w:rsidR="00FB0BFC" w:rsidRPr="00C923F9" w:rsidRDefault="00FB0BFC" w:rsidP="002E63B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Основные показатели </w:t>
            </w:r>
          </w:p>
          <w:p w:rsidR="00FB0BFC" w:rsidRPr="00C923F9" w:rsidRDefault="00FB0BFC" w:rsidP="002E63B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923F9">
              <w:rPr>
                <w:b/>
                <w:bCs/>
                <w:sz w:val="28"/>
                <w:szCs w:val="28"/>
              </w:rPr>
              <w:t xml:space="preserve">оценки результата </w:t>
            </w:r>
          </w:p>
        </w:tc>
        <w:tc>
          <w:tcPr>
            <w:tcW w:w="3161" w:type="dxa"/>
          </w:tcPr>
          <w:p w:rsidR="00FB0BFC" w:rsidRPr="00C923F9" w:rsidRDefault="00FB0BFC" w:rsidP="002E63B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и методы </w:t>
            </w:r>
          </w:p>
          <w:p w:rsidR="00FB0BFC" w:rsidRPr="00C923F9" w:rsidRDefault="00FB0BFC" w:rsidP="002E63B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923F9">
              <w:rPr>
                <w:b/>
                <w:bCs/>
                <w:sz w:val="28"/>
                <w:szCs w:val="28"/>
              </w:rPr>
              <w:t xml:space="preserve">контроля и оценки </w:t>
            </w:r>
          </w:p>
        </w:tc>
      </w:tr>
      <w:tr w:rsidR="00FB0BFC" w:rsidRPr="00C923F9" w:rsidTr="002E63B6">
        <w:tc>
          <w:tcPr>
            <w:tcW w:w="3162" w:type="dxa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>ПК 3.1</w:t>
            </w:r>
            <w:proofErr w:type="gramStart"/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роизводить заправку горючими и смазочными материалами транспортных средств на заправочных станциях.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7" w:type="dxa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- заправка транспортных средств горючими и смазочными материалами;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- порядок пуска и остановки топливно-раздаточных колонок;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- особенности заправки газобаллонного оборудования транспортных средств;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- отпуск горючих и смазочных материалов;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- особенности устройства и конструктивные особенности обслуживаемого заправочного оборудования </w:t>
            </w:r>
          </w:p>
        </w:tc>
        <w:tc>
          <w:tcPr>
            <w:tcW w:w="3161" w:type="dxa"/>
          </w:tcPr>
          <w:p w:rsidR="00FB0BFC" w:rsidRPr="00C923F9" w:rsidRDefault="00FB0BFC" w:rsidP="002E63B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923F9">
              <w:rPr>
                <w:sz w:val="28"/>
                <w:szCs w:val="28"/>
              </w:rPr>
              <w:t xml:space="preserve"> Оценка в рамках текущего контроля: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- результатов выполнения (отчетов) практических занятий;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- результатов выполнения индивидуальных домашних заданий.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- Устный опрос.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- Письменный опрос.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- Тестирование.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Экспертная оценка освоения профессиональных компетенций в рамках текущего контроля в ходе проведения учебной практики (производственного обучения). </w:t>
            </w:r>
          </w:p>
          <w:p w:rsidR="00FB0BFC" w:rsidRPr="00C923F9" w:rsidRDefault="00FB0BFC" w:rsidP="002E63B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923F9">
              <w:rPr>
                <w:sz w:val="28"/>
                <w:szCs w:val="28"/>
              </w:rPr>
              <w:t xml:space="preserve">Зачёт </w:t>
            </w:r>
          </w:p>
        </w:tc>
      </w:tr>
      <w:tr w:rsidR="00FB0BFC" w:rsidRPr="00C923F9" w:rsidTr="002E63B6">
        <w:tc>
          <w:tcPr>
            <w:tcW w:w="3162" w:type="dxa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ПК 3.2. Проводить технический осмотр и ремонт оборудования заправочных станций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7" w:type="dxa"/>
          </w:tcPr>
          <w:p w:rsidR="00FB0BFC" w:rsidRPr="00C923F9" w:rsidRDefault="00FB0BFC" w:rsidP="002E63B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923F9">
              <w:rPr>
                <w:sz w:val="28"/>
                <w:szCs w:val="28"/>
              </w:rPr>
              <w:t xml:space="preserve"> -техническое обслуживание и ремонт измерительной аппаратуры и приборов оборудования заправочной станции;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- порядок проверки и применения средств пожаротушения; </w:t>
            </w:r>
          </w:p>
          <w:p w:rsidR="00FB0BFC" w:rsidRPr="00C923F9" w:rsidRDefault="00FB0BFC" w:rsidP="002E63B6">
            <w:pPr>
              <w:rPr>
                <w:sz w:val="28"/>
                <w:szCs w:val="28"/>
              </w:rPr>
            </w:pPr>
            <w:r w:rsidRPr="00C923F9">
              <w:rPr>
                <w:sz w:val="28"/>
                <w:szCs w:val="28"/>
              </w:rPr>
              <w:t>- правила безопасности при эксплуатации заправочных станций сжиженного газа,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эксплуатации </w:t>
            </w:r>
            <w:r w:rsidRPr="00C923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резервуаров, технологических трубопроводов, </w:t>
            </w:r>
            <w:proofErr w:type="spellStart"/>
            <w:r w:rsidRPr="00C923F9">
              <w:rPr>
                <w:rFonts w:ascii="Times New Roman" w:hAnsi="Times New Roman" w:cs="Times New Roman"/>
                <w:sz w:val="28"/>
                <w:szCs w:val="28"/>
              </w:rPr>
              <w:t>топливнораздаточного</w:t>
            </w:r>
            <w:proofErr w:type="spellEnd"/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оборудования, электронно-автоматической системы управления  </w:t>
            </w:r>
          </w:p>
        </w:tc>
        <w:tc>
          <w:tcPr>
            <w:tcW w:w="3161" w:type="dxa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в рамках текущего контроля: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- результатов выполнения (отчетов) практических занятий;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- результатов выполнения индивидуальных домашних заданий.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- Устный опрос.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- Письменный опрос.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- Тестирование.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BFC" w:rsidRPr="00C923F9" w:rsidRDefault="00FB0BFC" w:rsidP="002E63B6">
            <w:pPr>
              <w:rPr>
                <w:sz w:val="28"/>
                <w:szCs w:val="28"/>
              </w:rPr>
            </w:pPr>
            <w:r w:rsidRPr="00C923F9">
              <w:rPr>
                <w:sz w:val="28"/>
                <w:szCs w:val="28"/>
              </w:rPr>
              <w:t>Экспертная оценка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освоения профессиональных компетенций в рамках текущего контроля в ходе проведения учебной практики (производственного обучения). </w:t>
            </w:r>
          </w:p>
          <w:p w:rsidR="00FB0BFC" w:rsidRPr="00C923F9" w:rsidRDefault="00FB0BFC" w:rsidP="002E63B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923F9">
              <w:rPr>
                <w:sz w:val="28"/>
                <w:szCs w:val="28"/>
              </w:rPr>
              <w:t xml:space="preserve">Зачёт   </w:t>
            </w:r>
          </w:p>
        </w:tc>
      </w:tr>
      <w:tr w:rsidR="00FB0BFC" w:rsidRPr="00C923F9" w:rsidTr="002E63B6">
        <w:tc>
          <w:tcPr>
            <w:tcW w:w="3162" w:type="dxa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ПК 3.3. Вести и оформлять учетно-отчетную и планирующую документацию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7" w:type="dxa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- заполнение формуляров и бланков отчётности о проведении ремонтных работ, операций по техническому обслуживанию, приёму и выдаче горючих и смазочных материалов;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-оформление товарных накладных, учётно-отчётной документации, заявок на получение горючих и смазочных материалов;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- точность и грамотность оформления технологической документации; </w:t>
            </w:r>
          </w:p>
          <w:p w:rsidR="00FB0BFC" w:rsidRPr="00C923F9" w:rsidRDefault="00FB0BFC" w:rsidP="002E63B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923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61" w:type="dxa"/>
          </w:tcPr>
          <w:p w:rsidR="00FB0BFC" w:rsidRPr="00C923F9" w:rsidRDefault="00FB0BFC" w:rsidP="002E63B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923F9">
              <w:rPr>
                <w:sz w:val="28"/>
                <w:szCs w:val="28"/>
              </w:rPr>
              <w:t xml:space="preserve"> Оценка в рамках текущего контроля: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- результатов выполнения (отчетов) практических занятий;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- результатов выполнения индивидуальных домашних заданий.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- Устный опрос.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- Письменный опрос.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- Тестирование.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Экспертная оценка освоения профессиональных компетенций в рамках текущего контроля в ходе проведения учебной практики (производственного обучения). </w:t>
            </w:r>
          </w:p>
          <w:p w:rsidR="00FB0BFC" w:rsidRPr="00C923F9" w:rsidRDefault="00FB0BFC" w:rsidP="002E63B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923F9">
              <w:rPr>
                <w:sz w:val="28"/>
                <w:szCs w:val="28"/>
              </w:rPr>
              <w:t xml:space="preserve">Зачёт </w:t>
            </w:r>
          </w:p>
        </w:tc>
      </w:tr>
      <w:tr w:rsidR="00FB0BFC" w:rsidRPr="00C923F9" w:rsidTr="002E63B6">
        <w:tc>
          <w:tcPr>
            <w:tcW w:w="3162" w:type="dxa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3F9">
              <w:rPr>
                <w:rFonts w:ascii="Times New Roman" w:hAnsi="Times New Roman" w:cs="Times New Roman"/>
                <w:iCs/>
                <w:sz w:val="28"/>
                <w:szCs w:val="28"/>
              </w:rPr>
              <w:t>ПКр</w:t>
            </w:r>
            <w:proofErr w:type="spellEnd"/>
            <w:r w:rsidRPr="00C923F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3.4 Особенности заправки горючими и смазочными материалами транспортных средств на заправочных станциях, в условиях региона</w:t>
            </w: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7" w:type="dxa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923F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-влияние низких температур на качественные показатели горючих и смазочных материалов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3F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-особенности хранения горючих и смазочных материалов в условиях низких температур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-нормы расхода горючих и смазочных материалов при эксплуатации </w:t>
            </w:r>
            <w:r w:rsidRPr="00C923F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автотранспортной техники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1" w:type="dxa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Оценка в рамках текущего контроля: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923F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результатов выполнения (отчетов) практических занятий;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923F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результатов выполнения индивидуальных домашних заданий.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- Письменный опрос.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923F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Тестирование.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Экспертная оценка освоения профессиональных компетенций в рамках текущего контроля в ходе проведения учебной практики (производственного обучения).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Зачёт </w:t>
            </w:r>
          </w:p>
        </w:tc>
      </w:tr>
    </w:tbl>
    <w:p w:rsidR="00FB0BFC" w:rsidRPr="00C923F9" w:rsidRDefault="00FB0BFC" w:rsidP="00FB0BFC">
      <w:pPr>
        <w:spacing w:line="360" w:lineRule="auto"/>
        <w:ind w:firstLine="709"/>
        <w:jc w:val="both"/>
        <w:rPr>
          <w:sz w:val="28"/>
          <w:szCs w:val="28"/>
        </w:rPr>
      </w:pPr>
    </w:p>
    <w:p w:rsidR="00FB0BFC" w:rsidRPr="00C923F9" w:rsidRDefault="00FB0BFC" w:rsidP="00FB0BFC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923F9">
        <w:rPr>
          <w:sz w:val="28"/>
          <w:szCs w:val="28"/>
        </w:rPr>
        <w:t xml:space="preserve">         Формы и методы контроля и оценки результатов обучения должны позволять проверять у обучающихся не только </w:t>
      </w:r>
      <w:proofErr w:type="spellStart"/>
      <w:r w:rsidRPr="00C923F9">
        <w:rPr>
          <w:sz w:val="28"/>
          <w:szCs w:val="28"/>
        </w:rPr>
        <w:t>сформированность</w:t>
      </w:r>
      <w:proofErr w:type="spellEnd"/>
      <w:r w:rsidRPr="00C923F9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</w:t>
      </w:r>
    </w:p>
    <w:p w:rsidR="00FB0BFC" w:rsidRPr="00C923F9" w:rsidRDefault="00FB0BFC" w:rsidP="00FB0BFC">
      <w:pPr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3184"/>
        <w:gridCol w:w="3202"/>
        <w:gridCol w:w="3185"/>
      </w:tblGrid>
      <w:tr w:rsidR="00FB0BFC" w:rsidRPr="00C923F9" w:rsidTr="002E63B6">
        <w:tc>
          <w:tcPr>
            <w:tcW w:w="3191" w:type="dxa"/>
          </w:tcPr>
          <w:p w:rsidR="00FB0BFC" w:rsidRPr="00C923F9" w:rsidRDefault="00FB0BFC" w:rsidP="002E63B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FB0BFC" w:rsidRPr="00C923F9" w:rsidRDefault="00FB0BFC" w:rsidP="002E63B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923F9">
              <w:rPr>
                <w:b/>
                <w:bCs/>
                <w:sz w:val="28"/>
                <w:szCs w:val="28"/>
              </w:rPr>
              <w:t xml:space="preserve">(освоенные общие компетенции) </w:t>
            </w:r>
          </w:p>
        </w:tc>
        <w:tc>
          <w:tcPr>
            <w:tcW w:w="3191" w:type="dxa"/>
          </w:tcPr>
          <w:p w:rsidR="00FB0BFC" w:rsidRPr="00C923F9" w:rsidRDefault="00FB0BFC" w:rsidP="002E63B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Основные показатели </w:t>
            </w:r>
          </w:p>
          <w:p w:rsidR="00FB0BFC" w:rsidRPr="00C923F9" w:rsidRDefault="00FB0BFC" w:rsidP="002E63B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923F9">
              <w:rPr>
                <w:b/>
                <w:bCs/>
                <w:sz w:val="28"/>
                <w:szCs w:val="28"/>
              </w:rPr>
              <w:t xml:space="preserve">оценки результата </w:t>
            </w:r>
          </w:p>
        </w:tc>
        <w:tc>
          <w:tcPr>
            <w:tcW w:w="3192" w:type="dxa"/>
          </w:tcPr>
          <w:p w:rsidR="00FB0BFC" w:rsidRPr="00C923F9" w:rsidRDefault="00FB0BFC" w:rsidP="002E63B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и методы </w:t>
            </w:r>
          </w:p>
          <w:p w:rsidR="00FB0BFC" w:rsidRPr="00C923F9" w:rsidRDefault="00FB0BFC" w:rsidP="002E63B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923F9">
              <w:rPr>
                <w:b/>
                <w:bCs/>
                <w:sz w:val="28"/>
                <w:szCs w:val="28"/>
              </w:rPr>
              <w:t xml:space="preserve">контроля и оценки </w:t>
            </w:r>
          </w:p>
        </w:tc>
      </w:tr>
      <w:tr w:rsidR="00FB0BFC" w:rsidRPr="00C923F9" w:rsidTr="002E63B6">
        <w:tc>
          <w:tcPr>
            <w:tcW w:w="3191" w:type="dxa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ОК 1. Понимать сущность и социальную значимость своей будущей профессии, проявлять к ней устойчивый интерес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устойчивого интереса к будущей профессии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FB0BFC" w:rsidRPr="00C923F9" w:rsidRDefault="00FB0BFC" w:rsidP="002E63B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923F9">
              <w:rPr>
                <w:sz w:val="28"/>
                <w:szCs w:val="28"/>
              </w:rPr>
              <w:t xml:space="preserve"> Экспертное наблюдение и оценка деятельности учащегося в процессе освоения образовательной программы на практических занятиях, при выполнении работ по учебной практике (производственному обучению). </w:t>
            </w:r>
          </w:p>
          <w:p w:rsidR="00FB0BFC" w:rsidRPr="00C923F9" w:rsidRDefault="00FB0BFC" w:rsidP="002E63B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923F9">
              <w:rPr>
                <w:sz w:val="28"/>
                <w:szCs w:val="28"/>
              </w:rPr>
              <w:t xml:space="preserve">Экспертное наблюдение и оценка активности учащегося при проведении учебно-воспитательных мероприятий профессиональной направленности </w:t>
            </w:r>
          </w:p>
        </w:tc>
      </w:tr>
      <w:tr w:rsidR="00FB0BFC" w:rsidRPr="00C923F9" w:rsidTr="002E63B6">
        <w:tc>
          <w:tcPr>
            <w:tcW w:w="3191" w:type="dxa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ОК 2. Организовывать собственную деятельность, выбирать типовые методы и способы выполнения </w:t>
            </w:r>
            <w:r w:rsidRPr="00C923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профессиональных задач, оценивать их эффективность и качество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Мотивированное обоснование выбора и применения методов и способов решения профессиональных </w:t>
            </w:r>
            <w:r w:rsidRPr="00C923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задач. </w:t>
            </w:r>
          </w:p>
          <w:p w:rsidR="00FB0BFC" w:rsidRPr="00C923F9" w:rsidRDefault="00FB0BFC" w:rsidP="002E63B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923F9">
              <w:rPr>
                <w:sz w:val="28"/>
                <w:szCs w:val="28"/>
              </w:rPr>
              <w:t xml:space="preserve">Точность, правильность и полнота выполнения профессиональных задач </w:t>
            </w:r>
          </w:p>
        </w:tc>
        <w:tc>
          <w:tcPr>
            <w:tcW w:w="3192" w:type="dxa"/>
          </w:tcPr>
          <w:p w:rsidR="00FB0BFC" w:rsidRPr="00C923F9" w:rsidRDefault="00FB0BFC" w:rsidP="002E63B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923F9">
              <w:rPr>
                <w:sz w:val="28"/>
                <w:szCs w:val="28"/>
              </w:rPr>
              <w:lastRenderedPageBreak/>
              <w:t xml:space="preserve"> Экспертное наблюдение и оценка деятельности учащегося в процессе освоения образовательной </w:t>
            </w:r>
            <w:r w:rsidRPr="00C923F9">
              <w:rPr>
                <w:sz w:val="28"/>
                <w:szCs w:val="28"/>
              </w:rPr>
              <w:lastRenderedPageBreak/>
              <w:t xml:space="preserve">программы на практических занятиях, при выполнении работ по учебной практике (производственному обучению). </w:t>
            </w:r>
          </w:p>
          <w:p w:rsidR="00FB0BFC" w:rsidRPr="00C923F9" w:rsidRDefault="00FB0BFC" w:rsidP="002E63B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FB0BFC" w:rsidRPr="00C923F9" w:rsidTr="002E63B6">
        <w:tc>
          <w:tcPr>
            <w:tcW w:w="3191" w:type="dxa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 своей работы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способности принимать решения в стандартных и нестандартных ситуациях и нести за них ответственность при осуществлении операций по техническому обслуживанию и ремонту.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Экспертное наблюдение и оценка деятельности учащегося в процессе освоения образовательной программы на практических занятиях, при выполнении индивидуальных домашних заданий, работ по учебной практике (производственному обучению) </w:t>
            </w:r>
          </w:p>
          <w:p w:rsidR="00FB0BFC" w:rsidRPr="00C923F9" w:rsidRDefault="00FB0BFC" w:rsidP="002E63B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FB0BFC" w:rsidRPr="00C923F9" w:rsidTr="002E63B6">
        <w:tc>
          <w:tcPr>
            <w:tcW w:w="3191" w:type="dxa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Оперативность поиска и использования необходимой информации для качественного выполнения профессиональных задач, профессионального и личностного развития.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Широта использования различных источников информации, включая электронные </w:t>
            </w:r>
          </w:p>
        </w:tc>
        <w:tc>
          <w:tcPr>
            <w:tcW w:w="3192" w:type="dxa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Экспертное наблюдение и оценка деятельности учащегося в процессе освоения образовательной программы на практических занятиях, при выполнении индивидуальных домашних заданий, работ по учебной и практике (производственному обучению)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0BFC" w:rsidRPr="00C923F9" w:rsidTr="002E63B6">
        <w:tc>
          <w:tcPr>
            <w:tcW w:w="3191" w:type="dxa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ОК 5. Использовать информационно-коммуникационные технологии в профессиональной деятельности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B0BFC" w:rsidRPr="00C923F9" w:rsidRDefault="00FB0BFC" w:rsidP="002E63B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923F9">
              <w:rPr>
                <w:sz w:val="28"/>
                <w:szCs w:val="28"/>
              </w:rPr>
              <w:t xml:space="preserve"> Оперативность и точность осуществления различных операций с использованием общего и специализированного программного обеспечения </w:t>
            </w:r>
          </w:p>
          <w:p w:rsidR="00FB0BFC" w:rsidRPr="00C923F9" w:rsidRDefault="00FB0BFC" w:rsidP="002E63B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2" w:type="dxa"/>
          </w:tcPr>
          <w:p w:rsidR="00FB0BFC" w:rsidRPr="00C923F9" w:rsidRDefault="00FB0BFC" w:rsidP="002E63B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923F9">
              <w:rPr>
                <w:sz w:val="28"/>
                <w:szCs w:val="28"/>
              </w:rPr>
              <w:t xml:space="preserve">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Экспертное наблюдение и оценка деятельности учащегося в процессе освоения образовательной программы на практических занятиях, </w:t>
            </w:r>
            <w:r w:rsidRPr="00C923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ходе компьютерного тестирования, подготовки электронных презентаций, при выполнении индивидуальных домашних заданий, работ по учебной практике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(производственному обучению)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BFC" w:rsidRPr="00C923F9" w:rsidTr="002E63B6">
        <w:tc>
          <w:tcPr>
            <w:tcW w:w="3191" w:type="dxa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 6. Работать в коллективе и в команде, эффективно общаться с коллегами, руководством, клиентами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Коммуникабельность при взаимодействии с обучающимися, преподавателями и руководителями практики в ходе обучения </w:t>
            </w:r>
          </w:p>
          <w:p w:rsidR="00FB0BFC" w:rsidRPr="00C923F9" w:rsidRDefault="00FB0BFC" w:rsidP="002E63B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923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Экспертное наблюдение и оценка коммуникативной деятельности учащегося в процессе освоения образовательной программы на практических занятиях, при выполнении работ по учебной практике (производственному обучению)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0BFC" w:rsidRPr="00C923F9" w:rsidRDefault="00FB0BFC" w:rsidP="002E63B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FB0BFC" w:rsidRPr="00C923F9" w:rsidTr="002E63B6">
        <w:tc>
          <w:tcPr>
            <w:tcW w:w="3191" w:type="dxa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ОК 7. Исполнять воинскую обязанность, в том числе с применением полученных профессиональных знаний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самосовершенствование, участие в спортивных мероприятиях, посещение различных спортивных секций.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923F9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Экспертное наблюдение и оценка уровня ответственности учащегося при подготовке и проведении учебно-воспитательных, спортивных мероприятий различной тематики (культурных и оздоровительных групповых мероприятий, соревнований, походов, профессиональных конкурсов и т.п.). </w:t>
            </w:r>
          </w:p>
          <w:p w:rsidR="00FB0BFC" w:rsidRPr="00C923F9" w:rsidRDefault="00FB0BFC" w:rsidP="002E63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BFC" w:rsidRPr="00C923F9" w:rsidRDefault="00FB0BFC" w:rsidP="00FB0BFC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sectPr w:rsidR="00FB0BFC" w:rsidRPr="00C923F9" w:rsidSect="00472E1C">
      <w:pgSz w:w="11906" w:h="16838"/>
      <w:pgMar w:top="851" w:right="850" w:bottom="851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3F9" w:rsidRDefault="00C923F9">
      <w:r>
        <w:separator/>
      </w:r>
    </w:p>
  </w:endnote>
  <w:endnote w:type="continuationSeparator" w:id="0">
    <w:p w:rsidR="00C923F9" w:rsidRDefault="00C92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3F9" w:rsidRDefault="00FA5AAA" w:rsidP="0072477C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923F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923F9" w:rsidRDefault="00C923F9" w:rsidP="0072477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3F9" w:rsidRDefault="00FA5AAA">
    <w:pPr>
      <w:pStyle w:val="a5"/>
      <w:jc w:val="right"/>
    </w:pPr>
    <w:fldSimple w:instr=" PAGE   \* MERGEFORMAT ">
      <w:r w:rsidR="00C468A5">
        <w:rPr>
          <w:noProof/>
        </w:rPr>
        <w:t>7</w:t>
      </w:r>
    </w:fldSimple>
  </w:p>
  <w:p w:rsidR="00C923F9" w:rsidRDefault="00C923F9" w:rsidP="0072477C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6440"/>
      <w:docPartObj>
        <w:docPartGallery w:val="Page Numbers (Bottom of Page)"/>
        <w:docPartUnique/>
      </w:docPartObj>
    </w:sdtPr>
    <w:sdtContent>
      <w:p w:rsidR="00C923F9" w:rsidRDefault="00FA5AAA">
        <w:pPr>
          <w:pStyle w:val="a5"/>
          <w:jc w:val="right"/>
        </w:pPr>
        <w:fldSimple w:instr=" PAGE   \* MERGEFORMAT ">
          <w:r w:rsidR="00C468A5">
            <w:rPr>
              <w:noProof/>
            </w:rPr>
            <w:t>29</w:t>
          </w:r>
        </w:fldSimple>
      </w:p>
    </w:sdtContent>
  </w:sdt>
  <w:p w:rsidR="00C923F9" w:rsidRDefault="00C923F9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8603"/>
      <w:docPartObj>
        <w:docPartGallery w:val="Page Numbers (Bottom of Page)"/>
        <w:docPartUnique/>
      </w:docPartObj>
    </w:sdtPr>
    <w:sdtContent>
      <w:p w:rsidR="00C923F9" w:rsidRDefault="00C923F9">
        <w:pPr>
          <w:pStyle w:val="a5"/>
          <w:jc w:val="right"/>
        </w:pPr>
        <w:r>
          <w:t>1</w:t>
        </w:r>
      </w:p>
    </w:sdtContent>
  </w:sdt>
  <w:p w:rsidR="00C923F9" w:rsidRDefault="00C923F9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57234"/>
      <w:docPartObj>
        <w:docPartGallery w:val="Page Numbers (Bottom of Page)"/>
        <w:docPartUnique/>
      </w:docPartObj>
    </w:sdtPr>
    <w:sdtContent>
      <w:p w:rsidR="00C923F9" w:rsidRDefault="00FA5AAA">
        <w:pPr>
          <w:pStyle w:val="a5"/>
          <w:jc w:val="right"/>
        </w:pPr>
        <w:fldSimple w:instr=" PAGE   \* MERGEFORMAT ">
          <w:r w:rsidR="00C468A5">
            <w:rPr>
              <w:noProof/>
            </w:rPr>
            <w:t>94</w:t>
          </w:r>
        </w:fldSimple>
      </w:p>
    </w:sdtContent>
  </w:sdt>
  <w:p w:rsidR="00C923F9" w:rsidRDefault="00C923F9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57262"/>
      <w:docPartObj>
        <w:docPartGallery w:val="Page Numbers (Bottom of Page)"/>
        <w:docPartUnique/>
      </w:docPartObj>
    </w:sdtPr>
    <w:sdtContent>
      <w:p w:rsidR="00C923F9" w:rsidRDefault="00FA5AAA">
        <w:pPr>
          <w:pStyle w:val="a5"/>
          <w:jc w:val="right"/>
        </w:pPr>
        <w:fldSimple w:instr=" PAGE   \* MERGEFORMAT ">
          <w:r w:rsidR="00C468A5">
            <w:rPr>
              <w:noProof/>
            </w:rPr>
            <w:t>133</w:t>
          </w:r>
        </w:fldSimple>
      </w:p>
    </w:sdtContent>
  </w:sdt>
  <w:p w:rsidR="00C923F9" w:rsidRDefault="00C923F9">
    <w:pPr>
      <w:pStyle w:val="a5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64073"/>
      <w:docPartObj>
        <w:docPartGallery w:val="Page Numbers (Bottom of Page)"/>
        <w:docPartUnique/>
      </w:docPartObj>
    </w:sdtPr>
    <w:sdtContent>
      <w:p w:rsidR="00C923F9" w:rsidRDefault="00FA5AAA">
        <w:pPr>
          <w:pStyle w:val="a5"/>
          <w:jc w:val="right"/>
        </w:pPr>
        <w:fldSimple w:instr=" PAGE   \* MERGEFORMAT ">
          <w:r w:rsidR="00C468A5">
            <w:rPr>
              <w:noProof/>
            </w:rPr>
            <w:t>165</w:t>
          </w:r>
        </w:fldSimple>
      </w:p>
    </w:sdtContent>
  </w:sdt>
  <w:p w:rsidR="00C923F9" w:rsidRDefault="00C923F9">
    <w:pPr>
      <w:pStyle w:val="a5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64074"/>
      <w:docPartObj>
        <w:docPartGallery w:val="Page Numbers (Bottom of Page)"/>
        <w:docPartUnique/>
      </w:docPartObj>
    </w:sdtPr>
    <w:sdtContent>
      <w:p w:rsidR="00C923F9" w:rsidRDefault="00FA5AAA">
        <w:pPr>
          <w:pStyle w:val="a5"/>
          <w:jc w:val="right"/>
        </w:pPr>
        <w:fldSimple w:instr=" PAGE   \* MERGEFORMAT ">
          <w:r w:rsidR="00C468A5">
            <w:rPr>
              <w:noProof/>
            </w:rPr>
            <w:t>191</w:t>
          </w:r>
        </w:fldSimple>
      </w:p>
    </w:sdtContent>
  </w:sdt>
  <w:p w:rsidR="00C923F9" w:rsidRPr="00542FA5" w:rsidRDefault="00C923F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3F9" w:rsidRDefault="00C923F9">
      <w:r>
        <w:separator/>
      </w:r>
    </w:p>
  </w:footnote>
  <w:footnote w:type="continuationSeparator" w:id="0">
    <w:p w:rsidR="00C923F9" w:rsidRDefault="00C92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3F9" w:rsidRDefault="00C923F9" w:rsidP="00042CEB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25143A78"/>
    <w:multiLevelType w:val="multilevel"/>
    <w:tmpl w:val="9C76FE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E66052"/>
    <w:multiLevelType w:val="hybridMultilevel"/>
    <w:tmpl w:val="9BF45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151F2"/>
    <w:multiLevelType w:val="hybridMultilevel"/>
    <w:tmpl w:val="0BC28D7A"/>
    <w:lvl w:ilvl="0" w:tplc="00000002">
      <w:start w:val="1"/>
      <w:numFmt w:val="bullet"/>
      <w:lvlText w:val=""/>
      <w:lvlJc w:val="left"/>
      <w:pPr>
        <w:ind w:left="2062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85345"/>
    <w:multiLevelType w:val="multilevel"/>
    <w:tmpl w:val="DB029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79B30FB4"/>
    <w:multiLevelType w:val="hybridMultilevel"/>
    <w:tmpl w:val="75F6F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6D5"/>
    <w:rsid w:val="00003895"/>
    <w:rsid w:val="0001182E"/>
    <w:rsid w:val="000238C2"/>
    <w:rsid w:val="00026C10"/>
    <w:rsid w:val="00041A77"/>
    <w:rsid w:val="00042CEB"/>
    <w:rsid w:val="00043AFC"/>
    <w:rsid w:val="000609A2"/>
    <w:rsid w:val="00062749"/>
    <w:rsid w:val="00073383"/>
    <w:rsid w:val="00090E07"/>
    <w:rsid w:val="00092653"/>
    <w:rsid w:val="000B2F9F"/>
    <w:rsid w:val="000B53FE"/>
    <w:rsid w:val="000C57F7"/>
    <w:rsid w:val="000C7D02"/>
    <w:rsid w:val="000E3643"/>
    <w:rsid w:val="000E4057"/>
    <w:rsid w:val="000F1674"/>
    <w:rsid w:val="000F3649"/>
    <w:rsid w:val="000F744E"/>
    <w:rsid w:val="001014BB"/>
    <w:rsid w:val="00111015"/>
    <w:rsid w:val="00114BDE"/>
    <w:rsid w:val="00114D0E"/>
    <w:rsid w:val="00131DEC"/>
    <w:rsid w:val="00133D02"/>
    <w:rsid w:val="001413C6"/>
    <w:rsid w:val="00141C7E"/>
    <w:rsid w:val="00141E10"/>
    <w:rsid w:val="00144C07"/>
    <w:rsid w:val="001463B7"/>
    <w:rsid w:val="00167041"/>
    <w:rsid w:val="0017457A"/>
    <w:rsid w:val="001800EB"/>
    <w:rsid w:val="00180195"/>
    <w:rsid w:val="00180DAE"/>
    <w:rsid w:val="0018653C"/>
    <w:rsid w:val="001946C6"/>
    <w:rsid w:val="001951AD"/>
    <w:rsid w:val="001957C8"/>
    <w:rsid w:val="001B7C9D"/>
    <w:rsid w:val="001C2664"/>
    <w:rsid w:val="001C47B3"/>
    <w:rsid w:val="001C488B"/>
    <w:rsid w:val="001D0E0D"/>
    <w:rsid w:val="001D2973"/>
    <w:rsid w:val="001F4D37"/>
    <w:rsid w:val="0021498D"/>
    <w:rsid w:val="00214F7F"/>
    <w:rsid w:val="00216276"/>
    <w:rsid w:val="00217A70"/>
    <w:rsid w:val="0023365B"/>
    <w:rsid w:val="00240A68"/>
    <w:rsid w:val="002430D3"/>
    <w:rsid w:val="00244149"/>
    <w:rsid w:val="002442A1"/>
    <w:rsid w:val="002442EA"/>
    <w:rsid w:val="00245495"/>
    <w:rsid w:val="00247B67"/>
    <w:rsid w:val="002646EC"/>
    <w:rsid w:val="00266D75"/>
    <w:rsid w:val="00271BA4"/>
    <w:rsid w:val="002732FB"/>
    <w:rsid w:val="00275D70"/>
    <w:rsid w:val="00277CED"/>
    <w:rsid w:val="00286CAF"/>
    <w:rsid w:val="002A38A4"/>
    <w:rsid w:val="002B1B34"/>
    <w:rsid w:val="002B2D2F"/>
    <w:rsid w:val="002B7BEF"/>
    <w:rsid w:val="002C4172"/>
    <w:rsid w:val="002D27ED"/>
    <w:rsid w:val="002D2F1D"/>
    <w:rsid w:val="002D43BE"/>
    <w:rsid w:val="002D7F82"/>
    <w:rsid w:val="002E33C7"/>
    <w:rsid w:val="002E51C7"/>
    <w:rsid w:val="002E63B6"/>
    <w:rsid w:val="002F6B88"/>
    <w:rsid w:val="00300EC1"/>
    <w:rsid w:val="00314296"/>
    <w:rsid w:val="003354B4"/>
    <w:rsid w:val="003354C6"/>
    <w:rsid w:val="003363F4"/>
    <w:rsid w:val="00340372"/>
    <w:rsid w:val="00341283"/>
    <w:rsid w:val="0035709A"/>
    <w:rsid w:val="00363F1C"/>
    <w:rsid w:val="0037073B"/>
    <w:rsid w:val="003B4085"/>
    <w:rsid w:val="003B5B4F"/>
    <w:rsid w:val="003C0C36"/>
    <w:rsid w:val="003C7ED0"/>
    <w:rsid w:val="003D0F0C"/>
    <w:rsid w:val="003D3EC4"/>
    <w:rsid w:val="003E2144"/>
    <w:rsid w:val="003E24E9"/>
    <w:rsid w:val="003E6FEC"/>
    <w:rsid w:val="003F77B6"/>
    <w:rsid w:val="00401D5F"/>
    <w:rsid w:val="00410DA0"/>
    <w:rsid w:val="00413E6B"/>
    <w:rsid w:val="004240EF"/>
    <w:rsid w:val="0042644D"/>
    <w:rsid w:val="00427D49"/>
    <w:rsid w:val="00430018"/>
    <w:rsid w:val="00443324"/>
    <w:rsid w:val="0045370D"/>
    <w:rsid w:val="004717D7"/>
    <w:rsid w:val="00472E1C"/>
    <w:rsid w:val="0047314F"/>
    <w:rsid w:val="00474DBA"/>
    <w:rsid w:val="00477545"/>
    <w:rsid w:val="004837FD"/>
    <w:rsid w:val="00494201"/>
    <w:rsid w:val="004B11DC"/>
    <w:rsid w:val="004C09A0"/>
    <w:rsid w:val="004E332E"/>
    <w:rsid w:val="00512727"/>
    <w:rsid w:val="0051298A"/>
    <w:rsid w:val="00512C81"/>
    <w:rsid w:val="00521E06"/>
    <w:rsid w:val="005264F0"/>
    <w:rsid w:val="00526FD2"/>
    <w:rsid w:val="00530002"/>
    <w:rsid w:val="005314B1"/>
    <w:rsid w:val="00532B37"/>
    <w:rsid w:val="00536AC3"/>
    <w:rsid w:val="00542508"/>
    <w:rsid w:val="005528A7"/>
    <w:rsid w:val="00554F0B"/>
    <w:rsid w:val="00570B68"/>
    <w:rsid w:val="00573D2D"/>
    <w:rsid w:val="00580567"/>
    <w:rsid w:val="005855C4"/>
    <w:rsid w:val="005915FD"/>
    <w:rsid w:val="0059748B"/>
    <w:rsid w:val="00597965"/>
    <w:rsid w:val="005A2556"/>
    <w:rsid w:val="005A6A6B"/>
    <w:rsid w:val="005D57A3"/>
    <w:rsid w:val="005E04E3"/>
    <w:rsid w:val="005E4B03"/>
    <w:rsid w:val="005E6ADD"/>
    <w:rsid w:val="005F4095"/>
    <w:rsid w:val="0060380A"/>
    <w:rsid w:val="0062053A"/>
    <w:rsid w:val="006226B3"/>
    <w:rsid w:val="0062666C"/>
    <w:rsid w:val="00641149"/>
    <w:rsid w:val="0064136A"/>
    <w:rsid w:val="00646103"/>
    <w:rsid w:val="00656ABA"/>
    <w:rsid w:val="006579FB"/>
    <w:rsid w:val="00665135"/>
    <w:rsid w:val="00665AA2"/>
    <w:rsid w:val="00671389"/>
    <w:rsid w:val="00674B1B"/>
    <w:rsid w:val="00680FE6"/>
    <w:rsid w:val="0069175F"/>
    <w:rsid w:val="0069366B"/>
    <w:rsid w:val="006965CF"/>
    <w:rsid w:val="006A2D16"/>
    <w:rsid w:val="006B31C7"/>
    <w:rsid w:val="006B4021"/>
    <w:rsid w:val="006B46F5"/>
    <w:rsid w:val="006C105B"/>
    <w:rsid w:val="006C27EC"/>
    <w:rsid w:val="006C42DA"/>
    <w:rsid w:val="006C6F75"/>
    <w:rsid w:val="006D542A"/>
    <w:rsid w:val="006F05E8"/>
    <w:rsid w:val="006F24D1"/>
    <w:rsid w:val="006F3E02"/>
    <w:rsid w:val="00703857"/>
    <w:rsid w:val="0070608C"/>
    <w:rsid w:val="00711915"/>
    <w:rsid w:val="00712D80"/>
    <w:rsid w:val="00713190"/>
    <w:rsid w:val="007215A2"/>
    <w:rsid w:val="0072477C"/>
    <w:rsid w:val="00725E2F"/>
    <w:rsid w:val="007272F4"/>
    <w:rsid w:val="00744A95"/>
    <w:rsid w:val="00745B0E"/>
    <w:rsid w:val="00751668"/>
    <w:rsid w:val="007528A2"/>
    <w:rsid w:val="0075410C"/>
    <w:rsid w:val="0076048E"/>
    <w:rsid w:val="00761668"/>
    <w:rsid w:val="00764436"/>
    <w:rsid w:val="00784309"/>
    <w:rsid w:val="00787664"/>
    <w:rsid w:val="0078791A"/>
    <w:rsid w:val="00793A77"/>
    <w:rsid w:val="007A2219"/>
    <w:rsid w:val="007C7BD8"/>
    <w:rsid w:val="007D10D3"/>
    <w:rsid w:val="007D142A"/>
    <w:rsid w:val="007D3C60"/>
    <w:rsid w:val="007E272E"/>
    <w:rsid w:val="008021B1"/>
    <w:rsid w:val="008030DD"/>
    <w:rsid w:val="008052C3"/>
    <w:rsid w:val="00806839"/>
    <w:rsid w:val="00807AD5"/>
    <w:rsid w:val="00810AE9"/>
    <w:rsid w:val="00810DE2"/>
    <w:rsid w:val="00811B09"/>
    <w:rsid w:val="00811FDB"/>
    <w:rsid w:val="0081731C"/>
    <w:rsid w:val="00842C2D"/>
    <w:rsid w:val="00844D07"/>
    <w:rsid w:val="00847279"/>
    <w:rsid w:val="00863F36"/>
    <w:rsid w:val="00866A47"/>
    <w:rsid w:val="00875993"/>
    <w:rsid w:val="00886A57"/>
    <w:rsid w:val="008A76BA"/>
    <w:rsid w:val="008C07B8"/>
    <w:rsid w:val="008C75C9"/>
    <w:rsid w:val="008D3BC9"/>
    <w:rsid w:val="008E338B"/>
    <w:rsid w:val="008E5659"/>
    <w:rsid w:val="008E780D"/>
    <w:rsid w:val="008F1814"/>
    <w:rsid w:val="008F1E45"/>
    <w:rsid w:val="008F7148"/>
    <w:rsid w:val="00901850"/>
    <w:rsid w:val="00917420"/>
    <w:rsid w:val="0093027F"/>
    <w:rsid w:val="00933F88"/>
    <w:rsid w:val="009544E3"/>
    <w:rsid w:val="00964ADC"/>
    <w:rsid w:val="00964E15"/>
    <w:rsid w:val="00966358"/>
    <w:rsid w:val="009709B3"/>
    <w:rsid w:val="0097122D"/>
    <w:rsid w:val="00972049"/>
    <w:rsid w:val="00977B0B"/>
    <w:rsid w:val="00980545"/>
    <w:rsid w:val="00986879"/>
    <w:rsid w:val="00995133"/>
    <w:rsid w:val="009A56B0"/>
    <w:rsid w:val="009C0752"/>
    <w:rsid w:val="009C6100"/>
    <w:rsid w:val="009D0CD2"/>
    <w:rsid w:val="009D1263"/>
    <w:rsid w:val="009D159A"/>
    <w:rsid w:val="009D6555"/>
    <w:rsid w:val="009E289A"/>
    <w:rsid w:val="009F0EF2"/>
    <w:rsid w:val="009F2CE5"/>
    <w:rsid w:val="009F325E"/>
    <w:rsid w:val="009F6824"/>
    <w:rsid w:val="00A031E5"/>
    <w:rsid w:val="00A158B7"/>
    <w:rsid w:val="00A23F49"/>
    <w:rsid w:val="00A341C3"/>
    <w:rsid w:val="00A3679A"/>
    <w:rsid w:val="00A5412F"/>
    <w:rsid w:val="00A67326"/>
    <w:rsid w:val="00A70EB9"/>
    <w:rsid w:val="00A7573F"/>
    <w:rsid w:val="00A76678"/>
    <w:rsid w:val="00A83A88"/>
    <w:rsid w:val="00A858C1"/>
    <w:rsid w:val="00A8659C"/>
    <w:rsid w:val="00A9009F"/>
    <w:rsid w:val="00A93505"/>
    <w:rsid w:val="00A96A6A"/>
    <w:rsid w:val="00AA10F6"/>
    <w:rsid w:val="00AA2B15"/>
    <w:rsid w:val="00AB359D"/>
    <w:rsid w:val="00AB44A5"/>
    <w:rsid w:val="00AB6F1C"/>
    <w:rsid w:val="00AC2DC9"/>
    <w:rsid w:val="00AD7AB5"/>
    <w:rsid w:val="00AE50FD"/>
    <w:rsid w:val="00AF564A"/>
    <w:rsid w:val="00B00D0D"/>
    <w:rsid w:val="00B01C95"/>
    <w:rsid w:val="00B04456"/>
    <w:rsid w:val="00B14A6E"/>
    <w:rsid w:val="00B25102"/>
    <w:rsid w:val="00B34654"/>
    <w:rsid w:val="00B35063"/>
    <w:rsid w:val="00B36CA5"/>
    <w:rsid w:val="00B44698"/>
    <w:rsid w:val="00B467E6"/>
    <w:rsid w:val="00B52292"/>
    <w:rsid w:val="00B65843"/>
    <w:rsid w:val="00B76273"/>
    <w:rsid w:val="00B80137"/>
    <w:rsid w:val="00B86F72"/>
    <w:rsid w:val="00BA7959"/>
    <w:rsid w:val="00BE642B"/>
    <w:rsid w:val="00BF3158"/>
    <w:rsid w:val="00C03769"/>
    <w:rsid w:val="00C13AB0"/>
    <w:rsid w:val="00C17597"/>
    <w:rsid w:val="00C2076C"/>
    <w:rsid w:val="00C21781"/>
    <w:rsid w:val="00C453C1"/>
    <w:rsid w:val="00C468A5"/>
    <w:rsid w:val="00C51609"/>
    <w:rsid w:val="00C64FE4"/>
    <w:rsid w:val="00C65191"/>
    <w:rsid w:val="00C923F9"/>
    <w:rsid w:val="00CA3893"/>
    <w:rsid w:val="00CA6EE3"/>
    <w:rsid w:val="00CB5392"/>
    <w:rsid w:val="00CD165E"/>
    <w:rsid w:val="00CD4985"/>
    <w:rsid w:val="00CD589B"/>
    <w:rsid w:val="00CE28D3"/>
    <w:rsid w:val="00CE55BC"/>
    <w:rsid w:val="00CF19EA"/>
    <w:rsid w:val="00CF4F4C"/>
    <w:rsid w:val="00CF51F1"/>
    <w:rsid w:val="00D039A4"/>
    <w:rsid w:val="00D13BEC"/>
    <w:rsid w:val="00D222A8"/>
    <w:rsid w:val="00D22448"/>
    <w:rsid w:val="00D30FA6"/>
    <w:rsid w:val="00D367D6"/>
    <w:rsid w:val="00D40FC3"/>
    <w:rsid w:val="00D42CC5"/>
    <w:rsid w:val="00D43BB5"/>
    <w:rsid w:val="00D5062A"/>
    <w:rsid w:val="00D55B21"/>
    <w:rsid w:val="00D615F8"/>
    <w:rsid w:val="00D72B80"/>
    <w:rsid w:val="00D809C4"/>
    <w:rsid w:val="00D839B2"/>
    <w:rsid w:val="00D849FC"/>
    <w:rsid w:val="00D91D2D"/>
    <w:rsid w:val="00DA40F0"/>
    <w:rsid w:val="00DB0428"/>
    <w:rsid w:val="00DB401D"/>
    <w:rsid w:val="00DB4A09"/>
    <w:rsid w:val="00DC3CEA"/>
    <w:rsid w:val="00DC56AB"/>
    <w:rsid w:val="00DC72A3"/>
    <w:rsid w:val="00DE1B31"/>
    <w:rsid w:val="00DE2D21"/>
    <w:rsid w:val="00DE7C69"/>
    <w:rsid w:val="00DF299E"/>
    <w:rsid w:val="00DF359B"/>
    <w:rsid w:val="00E0078B"/>
    <w:rsid w:val="00E15268"/>
    <w:rsid w:val="00E2406A"/>
    <w:rsid w:val="00E368EC"/>
    <w:rsid w:val="00E4328C"/>
    <w:rsid w:val="00E4778A"/>
    <w:rsid w:val="00E50A39"/>
    <w:rsid w:val="00E65620"/>
    <w:rsid w:val="00E6593F"/>
    <w:rsid w:val="00E6760D"/>
    <w:rsid w:val="00E703D2"/>
    <w:rsid w:val="00E736D5"/>
    <w:rsid w:val="00E81870"/>
    <w:rsid w:val="00E869EC"/>
    <w:rsid w:val="00E87DB1"/>
    <w:rsid w:val="00E921A1"/>
    <w:rsid w:val="00E921A6"/>
    <w:rsid w:val="00E94231"/>
    <w:rsid w:val="00EA4A8C"/>
    <w:rsid w:val="00EA5C30"/>
    <w:rsid w:val="00EB4A0F"/>
    <w:rsid w:val="00EC22E3"/>
    <w:rsid w:val="00ED2453"/>
    <w:rsid w:val="00EF19ED"/>
    <w:rsid w:val="00F11F34"/>
    <w:rsid w:val="00F156D3"/>
    <w:rsid w:val="00F23937"/>
    <w:rsid w:val="00F47940"/>
    <w:rsid w:val="00F50179"/>
    <w:rsid w:val="00F53885"/>
    <w:rsid w:val="00F54A5E"/>
    <w:rsid w:val="00F56C49"/>
    <w:rsid w:val="00F63EC4"/>
    <w:rsid w:val="00F67BE5"/>
    <w:rsid w:val="00F80DE6"/>
    <w:rsid w:val="00F825B1"/>
    <w:rsid w:val="00F97820"/>
    <w:rsid w:val="00FA142F"/>
    <w:rsid w:val="00FA5AAA"/>
    <w:rsid w:val="00FA7809"/>
    <w:rsid w:val="00FB0BFC"/>
    <w:rsid w:val="00FB187A"/>
    <w:rsid w:val="00FD045B"/>
    <w:rsid w:val="00FD12A7"/>
    <w:rsid w:val="00FE344D"/>
    <w:rsid w:val="00FF4EA8"/>
    <w:rsid w:val="00FF6252"/>
    <w:rsid w:val="00FF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6D5"/>
    <w:rPr>
      <w:sz w:val="24"/>
      <w:szCs w:val="24"/>
    </w:rPr>
  </w:style>
  <w:style w:type="paragraph" w:styleId="1">
    <w:name w:val="heading 1"/>
    <w:basedOn w:val="a"/>
    <w:link w:val="10"/>
    <w:qFormat/>
    <w:rsid w:val="0072477C"/>
    <w:pPr>
      <w:spacing w:before="30" w:after="30"/>
      <w:outlineLvl w:val="0"/>
    </w:pPr>
    <w:rPr>
      <w:rFonts w:ascii="Arial" w:hAnsi="Arial" w:cs="Arial"/>
      <w:b/>
      <w:bCs/>
      <w:color w:val="FF6600"/>
      <w:kern w:val="36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367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"/>
    <w:basedOn w:val="a"/>
    <w:rsid w:val="00E736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E736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E736D5"/>
  </w:style>
  <w:style w:type="paragraph" w:styleId="a5">
    <w:name w:val="footer"/>
    <w:basedOn w:val="a"/>
    <w:link w:val="a6"/>
    <w:uiPriority w:val="99"/>
    <w:rsid w:val="00E736D5"/>
    <w:pPr>
      <w:tabs>
        <w:tab w:val="center" w:pos="4677"/>
        <w:tab w:val="right" w:pos="9355"/>
      </w:tabs>
    </w:pPr>
  </w:style>
  <w:style w:type="paragraph" w:customStyle="1" w:styleId="justify2">
    <w:name w:val="justify2"/>
    <w:basedOn w:val="a"/>
    <w:rsid w:val="00E736D5"/>
    <w:pPr>
      <w:spacing w:before="100" w:beforeAutospacing="1" w:after="100" w:afterAutospacing="1"/>
    </w:pPr>
  </w:style>
  <w:style w:type="character" w:customStyle="1" w:styleId="c1">
    <w:name w:val="c1"/>
    <w:basedOn w:val="a0"/>
    <w:rsid w:val="00E736D5"/>
  </w:style>
  <w:style w:type="paragraph" w:styleId="HTML">
    <w:name w:val="HTML Preformatted"/>
    <w:basedOn w:val="a"/>
    <w:link w:val="HTML0"/>
    <w:rsid w:val="00E736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7">
    <w:name w:val="Strong"/>
    <w:basedOn w:val="a0"/>
    <w:qFormat/>
    <w:rsid w:val="00E736D5"/>
    <w:rPr>
      <w:b/>
      <w:bCs/>
    </w:rPr>
  </w:style>
  <w:style w:type="paragraph" w:customStyle="1" w:styleId="110">
    <w:name w:val="1Стиль1"/>
    <w:basedOn w:val="a"/>
    <w:rsid w:val="0072477C"/>
    <w:pPr>
      <w:ind w:firstLine="709"/>
      <w:jc w:val="both"/>
    </w:pPr>
    <w:rPr>
      <w:rFonts w:ascii="Arial" w:hAnsi="Arial"/>
      <w:szCs w:val="20"/>
    </w:rPr>
  </w:style>
  <w:style w:type="character" w:styleId="a8">
    <w:name w:val="Hyperlink"/>
    <w:basedOn w:val="a0"/>
    <w:uiPriority w:val="99"/>
    <w:rsid w:val="0072477C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72477C"/>
    <w:pPr>
      <w:tabs>
        <w:tab w:val="center" w:pos="4677"/>
        <w:tab w:val="right" w:pos="9355"/>
      </w:tabs>
    </w:pPr>
  </w:style>
  <w:style w:type="character" w:styleId="ab">
    <w:name w:val="FollowedHyperlink"/>
    <w:basedOn w:val="a0"/>
    <w:rsid w:val="0072477C"/>
    <w:rPr>
      <w:color w:val="800080"/>
      <w:u w:val="single"/>
    </w:rPr>
  </w:style>
  <w:style w:type="paragraph" w:styleId="21">
    <w:name w:val="Body Text Indent 2"/>
    <w:basedOn w:val="a"/>
    <w:link w:val="22"/>
    <w:rsid w:val="0072477C"/>
    <w:pPr>
      <w:spacing w:after="120" w:line="480" w:lineRule="auto"/>
      <w:ind w:left="283"/>
    </w:pPr>
  </w:style>
  <w:style w:type="paragraph" w:styleId="23">
    <w:name w:val="Body Text 2"/>
    <w:basedOn w:val="a"/>
    <w:link w:val="24"/>
    <w:rsid w:val="0072477C"/>
    <w:pPr>
      <w:spacing w:after="120" w:line="480" w:lineRule="auto"/>
    </w:pPr>
  </w:style>
  <w:style w:type="paragraph" w:styleId="ac">
    <w:name w:val="Body Text"/>
    <w:basedOn w:val="a"/>
    <w:link w:val="12"/>
    <w:rsid w:val="0072477C"/>
    <w:pPr>
      <w:spacing w:after="120"/>
    </w:pPr>
  </w:style>
  <w:style w:type="character" w:customStyle="1" w:styleId="12">
    <w:name w:val="Основной текст Знак1"/>
    <w:basedOn w:val="a0"/>
    <w:link w:val="ac"/>
    <w:rsid w:val="0072477C"/>
    <w:rPr>
      <w:sz w:val="24"/>
      <w:szCs w:val="24"/>
      <w:lang w:val="ru-RU" w:eastAsia="ru-RU" w:bidi="ar-SA"/>
    </w:rPr>
  </w:style>
  <w:style w:type="table" w:styleId="13">
    <w:name w:val="Table Grid 1"/>
    <w:basedOn w:val="a1"/>
    <w:rsid w:val="0072477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5">
    <w:name w:val="Знак2"/>
    <w:basedOn w:val="a"/>
    <w:rsid w:val="0072477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rsid w:val="0072477C"/>
    <w:pPr>
      <w:spacing w:before="100" w:beforeAutospacing="1" w:after="100" w:afterAutospacing="1"/>
    </w:pPr>
  </w:style>
  <w:style w:type="paragraph" w:styleId="26">
    <w:name w:val="List 2"/>
    <w:basedOn w:val="a"/>
    <w:rsid w:val="0072477C"/>
    <w:pPr>
      <w:ind w:left="566" w:hanging="283"/>
    </w:pPr>
  </w:style>
  <w:style w:type="paragraph" w:styleId="ae">
    <w:name w:val="footnote text"/>
    <w:basedOn w:val="a"/>
    <w:link w:val="af"/>
    <w:semiHidden/>
    <w:rsid w:val="0072477C"/>
    <w:rPr>
      <w:sz w:val="20"/>
      <w:szCs w:val="20"/>
    </w:rPr>
  </w:style>
  <w:style w:type="character" w:styleId="af0">
    <w:name w:val="footnote reference"/>
    <w:basedOn w:val="a0"/>
    <w:semiHidden/>
    <w:rsid w:val="0072477C"/>
    <w:rPr>
      <w:vertAlign w:val="superscript"/>
    </w:rPr>
  </w:style>
  <w:style w:type="paragraph" w:customStyle="1" w:styleId="af1">
    <w:name w:val="Знак Знак Знак Знак"/>
    <w:basedOn w:val="a"/>
    <w:rsid w:val="007247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2">
    <w:name w:val="Основной текст Знак"/>
    <w:basedOn w:val="a0"/>
    <w:rsid w:val="0072477C"/>
    <w:rPr>
      <w:sz w:val="24"/>
      <w:szCs w:val="24"/>
      <w:lang w:val="ru-RU" w:eastAsia="ru-RU" w:bidi="ar-SA"/>
    </w:rPr>
  </w:style>
  <w:style w:type="paragraph" w:styleId="27">
    <w:name w:val="List Bullet 2"/>
    <w:basedOn w:val="a"/>
    <w:autoRedefine/>
    <w:rsid w:val="0072477C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sz w:val="20"/>
      <w:szCs w:val="20"/>
    </w:rPr>
  </w:style>
  <w:style w:type="paragraph" w:styleId="af3">
    <w:name w:val="Body Text Indent"/>
    <w:aliases w:val="текст,Основной текст 1"/>
    <w:basedOn w:val="a"/>
    <w:link w:val="af4"/>
    <w:rsid w:val="0072477C"/>
    <w:pPr>
      <w:spacing w:after="120"/>
      <w:ind w:left="283"/>
    </w:pPr>
  </w:style>
  <w:style w:type="character" w:customStyle="1" w:styleId="af4">
    <w:name w:val="Основной текст с отступом Знак"/>
    <w:aliases w:val="текст Знак,Основной текст 1 Знак"/>
    <w:basedOn w:val="a0"/>
    <w:link w:val="af3"/>
    <w:rsid w:val="0072477C"/>
    <w:rPr>
      <w:sz w:val="24"/>
      <w:szCs w:val="24"/>
      <w:lang w:val="ru-RU" w:eastAsia="ru-RU" w:bidi="ar-SA"/>
    </w:rPr>
  </w:style>
  <w:style w:type="table" w:customStyle="1" w:styleId="14">
    <w:name w:val="Сетка таблицы1"/>
    <w:basedOn w:val="a1"/>
    <w:next w:val="a3"/>
    <w:rsid w:val="00724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2477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5">
    <w:name w:val="List Paragraph"/>
    <w:basedOn w:val="a"/>
    <w:uiPriority w:val="34"/>
    <w:qFormat/>
    <w:rsid w:val="007247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enter1">
    <w:name w:val="center1"/>
    <w:basedOn w:val="a"/>
    <w:rsid w:val="0072477C"/>
    <w:pPr>
      <w:spacing w:before="100" w:beforeAutospacing="1" w:after="100" w:afterAutospacing="1"/>
    </w:pPr>
  </w:style>
  <w:style w:type="paragraph" w:customStyle="1" w:styleId="af6">
    <w:name w:val="Знак Знак Знак"/>
    <w:basedOn w:val="a"/>
    <w:rsid w:val="0072477C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7">
    <w:name w:val="Знак"/>
    <w:basedOn w:val="a"/>
    <w:rsid w:val="0072477C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10">
    <w:name w:val="Основной текст 21"/>
    <w:basedOn w:val="a"/>
    <w:rsid w:val="0072477C"/>
    <w:pPr>
      <w:ind w:firstLine="709"/>
      <w:jc w:val="both"/>
    </w:pPr>
    <w:rPr>
      <w:rFonts w:cs="Courier New"/>
      <w:lang w:eastAsia="ar-SA"/>
    </w:rPr>
  </w:style>
  <w:style w:type="character" w:styleId="af8">
    <w:name w:val="annotation reference"/>
    <w:basedOn w:val="a0"/>
    <w:semiHidden/>
    <w:rsid w:val="004E332E"/>
    <w:rPr>
      <w:sz w:val="16"/>
      <w:szCs w:val="16"/>
    </w:rPr>
  </w:style>
  <w:style w:type="paragraph" w:styleId="af9">
    <w:name w:val="annotation text"/>
    <w:basedOn w:val="a"/>
    <w:link w:val="afa"/>
    <w:semiHidden/>
    <w:rsid w:val="004E332E"/>
    <w:rPr>
      <w:sz w:val="20"/>
      <w:szCs w:val="20"/>
    </w:rPr>
  </w:style>
  <w:style w:type="paragraph" w:styleId="afb">
    <w:name w:val="Balloon Text"/>
    <w:basedOn w:val="a"/>
    <w:link w:val="afc"/>
    <w:uiPriority w:val="99"/>
    <w:semiHidden/>
    <w:rsid w:val="004E332E"/>
    <w:rPr>
      <w:rFonts w:ascii="Tahoma" w:hAnsi="Tahoma" w:cs="Tahoma"/>
      <w:sz w:val="16"/>
      <w:szCs w:val="16"/>
    </w:rPr>
  </w:style>
  <w:style w:type="paragraph" w:customStyle="1" w:styleId="cv">
    <w:name w:val="cv"/>
    <w:basedOn w:val="a"/>
    <w:rsid w:val="00217A70"/>
    <w:pPr>
      <w:spacing w:before="100" w:beforeAutospacing="1" w:after="100" w:afterAutospacing="1"/>
    </w:pPr>
  </w:style>
  <w:style w:type="paragraph" w:styleId="afd">
    <w:name w:val="Title"/>
    <w:basedOn w:val="a"/>
    <w:link w:val="afe"/>
    <w:qFormat/>
    <w:rsid w:val="006D542A"/>
    <w:pPr>
      <w:jc w:val="center"/>
    </w:pPr>
    <w:rPr>
      <w:b/>
      <w:bCs/>
      <w:sz w:val="28"/>
    </w:rPr>
  </w:style>
  <w:style w:type="character" w:customStyle="1" w:styleId="afe">
    <w:name w:val="Название Знак"/>
    <w:basedOn w:val="a0"/>
    <w:link w:val="afd"/>
    <w:rsid w:val="006D542A"/>
    <w:rPr>
      <w:b/>
      <w:bCs/>
      <w:sz w:val="28"/>
      <w:szCs w:val="24"/>
    </w:rPr>
  </w:style>
  <w:style w:type="paragraph" w:customStyle="1" w:styleId="28">
    <w:name w:val="Знак2 Знак Знак"/>
    <w:basedOn w:val="a"/>
    <w:rsid w:val="000B2F9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">
    <w:name w:val="List"/>
    <w:basedOn w:val="a"/>
    <w:rsid w:val="00131DEC"/>
    <w:pPr>
      <w:ind w:left="283" w:hanging="283"/>
      <w:contextualSpacing/>
    </w:pPr>
  </w:style>
  <w:style w:type="paragraph" w:styleId="aff0">
    <w:name w:val="Subtitle"/>
    <w:basedOn w:val="a"/>
    <w:next w:val="a"/>
    <w:link w:val="aff1"/>
    <w:qFormat/>
    <w:rsid w:val="00680FE6"/>
    <w:pPr>
      <w:spacing w:after="60"/>
      <w:jc w:val="center"/>
      <w:outlineLvl w:val="1"/>
    </w:pPr>
    <w:rPr>
      <w:rFonts w:ascii="Cambria" w:hAnsi="Cambria"/>
    </w:rPr>
  </w:style>
  <w:style w:type="character" w:customStyle="1" w:styleId="aff1">
    <w:name w:val="Подзаголовок Знак"/>
    <w:basedOn w:val="a0"/>
    <w:link w:val="aff0"/>
    <w:rsid w:val="00680FE6"/>
    <w:rPr>
      <w:rFonts w:ascii="Cambria" w:hAnsi="Cambria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B5B4F"/>
    <w:rPr>
      <w:sz w:val="24"/>
      <w:szCs w:val="24"/>
    </w:rPr>
  </w:style>
  <w:style w:type="paragraph" w:customStyle="1" w:styleId="font5">
    <w:name w:val="font5"/>
    <w:basedOn w:val="a"/>
    <w:rsid w:val="001413C6"/>
    <w:pPr>
      <w:spacing w:before="100" w:beforeAutospacing="1" w:after="100" w:afterAutospacing="1"/>
    </w:pPr>
    <w:rPr>
      <w:rFonts w:ascii="Times New Roman CYR" w:hAnsi="Times New Roman CYR" w:cs="Times New Roman CYR"/>
      <w:sz w:val="52"/>
      <w:szCs w:val="52"/>
    </w:rPr>
  </w:style>
  <w:style w:type="paragraph" w:customStyle="1" w:styleId="xl63">
    <w:name w:val="xl63"/>
    <w:basedOn w:val="a"/>
    <w:rsid w:val="001413C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4">
    <w:name w:val="xl64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1413C6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66">
    <w:name w:val="xl66"/>
    <w:basedOn w:val="a"/>
    <w:rsid w:val="001413C6"/>
    <w:pPr>
      <w:spacing w:before="100" w:beforeAutospacing="1" w:after="100" w:afterAutospacing="1"/>
    </w:pPr>
    <w:rPr>
      <w:rFonts w:ascii="Times New Roman CYR" w:hAnsi="Times New Roman CYR" w:cs="Times New Roman CYR"/>
      <w:sz w:val="40"/>
      <w:szCs w:val="40"/>
    </w:rPr>
  </w:style>
  <w:style w:type="paragraph" w:customStyle="1" w:styleId="xl67">
    <w:name w:val="xl67"/>
    <w:basedOn w:val="a"/>
    <w:rsid w:val="001413C6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68">
    <w:name w:val="xl68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69">
    <w:name w:val="xl69"/>
    <w:basedOn w:val="a"/>
    <w:rsid w:val="001413C6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xl70">
    <w:name w:val="xl70"/>
    <w:basedOn w:val="a"/>
    <w:rsid w:val="001413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71">
    <w:name w:val="xl71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40"/>
      <w:szCs w:val="40"/>
    </w:rPr>
  </w:style>
  <w:style w:type="paragraph" w:customStyle="1" w:styleId="xl72">
    <w:name w:val="xl72"/>
    <w:basedOn w:val="a"/>
    <w:rsid w:val="001413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40"/>
      <w:szCs w:val="40"/>
    </w:rPr>
  </w:style>
  <w:style w:type="paragraph" w:customStyle="1" w:styleId="xl73">
    <w:name w:val="xl73"/>
    <w:basedOn w:val="a"/>
    <w:rsid w:val="001413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color w:val="000000"/>
      <w:sz w:val="40"/>
      <w:szCs w:val="40"/>
    </w:rPr>
  </w:style>
  <w:style w:type="paragraph" w:customStyle="1" w:styleId="xl74">
    <w:name w:val="xl74"/>
    <w:basedOn w:val="a"/>
    <w:rsid w:val="001413C6"/>
    <w:pPr>
      <w:spacing w:before="100" w:beforeAutospacing="1" w:after="100" w:afterAutospacing="1"/>
    </w:pPr>
    <w:rPr>
      <w:color w:val="000000"/>
      <w:sz w:val="40"/>
      <w:szCs w:val="40"/>
    </w:rPr>
  </w:style>
  <w:style w:type="paragraph" w:customStyle="1" w:styleId="xl75">
    <w:name w:val="xl75"/>
    <w:basedOn w:val="a"/>
    <w:rsid w:val="001413C6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xl76">
    <w:name w:val="xl76"/>
    <w:basedOn w:val="a"/>
    <w:rsid w:val="001413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77">
    <w:name w:val="xl77"/>
    <w:basedOn w:val="a"/>
    <w:rsid w:val="001413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78">
    <w:name w:val="xl78"/>
    <w:basedOn w:val="a"/>
    <w:rsid w:val="001413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79">
    <w:name w:val="xl79"/>
    <w:basedOn w:val="a"/>
    <w:rsid w:val="001413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40"/>
      <w:szCs w:val="40"/>
    </w:rPr>
  </w:style>
  <w:style w:type="paragraph" w:customStyle="1" w:styleId="xl80">
    <w:name w:val="xl80"/>
    <w:basedOn w:val="a"/>
    <w:rsid w:val="001413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40"/>
      <w:szCs w:val="40"/>
    </w:rPr>
  </w:style>
  <w:style w:type="paragraph" w:customStyle="1" w:styleId="xl81">
    <w:name w:val="xl81"/>
    <w:basedOn w:val="a"/>
    <w:rsid w:val="001413C6"/>
    <w:pPr>
      <w:spacing w:before="100" w:beforeAutospacing="1" w:after="100" w:afterAutospacing="1"/>
    </w:pPr>
    <w:rPr>
      <w:b/>
      <w:bCs/>
      <w:color w:val="000000"/>
      <w:sz w:val="40"/>
      <w:szCs w:val="40"/>
    </w:rPr>
  </w:style>
  <w:style w:type="paragraph" w:customStyle="1" w:styleId="xl82">
    <w:name w:val="xl82"/>
    <w:basedOn w:val="a"/>
    <w:rsid w:val="001413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83">
    <w:name w:val="xl83"/>
    <w:basedOn w:val="a"/>
    <w:rsid w:val="001413C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40"/>
      <w:szCs w:val="40"/>
    </w:rPr>
  </w:style>
  <w:style w:type="paragraph" w:customStyle="1" w:styleId="xl84">
    <w:name w:val="xl84"/>
    <w:basedOn w:val="a"/>
    <w:rsid w:val="001413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xl85">
    <w:name w:val="xl85"/>
    <w:basedOn w:val="a"/>
    <w:rsid w:val="001413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40"/>
      <w:szCs w:val="40"/>
    </w:rPr>
  </w:style>
  <w:style w:type="paragraph" w:customStyle="1" w:styleId="xl86">
    <w:name w:val="xl86"/>
    <w:basedOn w:val="a"/>
    <w:rsid w:val="001413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40"/>
      <w:szCs w:val="40"/>
    </w:rPr>
  </w:style>
  <w:style w:type="paragraph" w:customStyle="1" w:styleId="xl87">
    <w:name w:val="xl87"/>
    <w:basedOn w:val="a"/>
    <w:rsid w:val="001413C6"/>
    <w:pPr>
      <w:pBdr>
        <w:top w:val="single" w:sz="4" w:space="0" w:color="auto"/>
      </w:pBdr>
      <w:spacing w:before="100" w:beforeAutospacing="1" w:after="100" w:afterAutospacing="1"/>
    </w:pPr>
    <w:rPr>
      <w:sz w:val="40"/>
      <w:szCs w:val="40"/>
    </w:rPr>
  </w:style>
  <w:style w:type="paragraph" w:customStyle="1" w:styleId="xl88">
    <w:name w:val="xl88"/>
    <w:basedOn w:val="a"/>
    <w:rsid w:val="001413C6"/>
    <w:pPr>
      <w:pBdr>
        <w:top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89">
    <w:name w:val="xl89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90">
    <w:name w:val="xl90"/>
    <w:basedOn w:val="a"/>
    <w:rsid w:val="001413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91">
    <w:name w:val="xl91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92">
    <w:name w:val="xl92"/>
    <w:basedOn w:val="a"/>
    <w:rsid w:val="001413C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93">
    <w:name w:val="xl93"/>
    <w:basedOn w:val="a"/>
    <w:rsid w:val="001413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94">
    <w:name w:val="xl94"/>
    <w:basedOn w:val="a"/>
    <w:rsid w:val="001413C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95">
    <w:name w:val="xl95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40"/>
      <w:szCs w:val="40"/>
    </w:rPr>
  </w:style>
  <w:style w:type="paragraph" w:customStyle="1" w:styleId="xl96">
    <w:name w:val="xl96"/>
    <w:basedOn w:val="a"/>
    <w:rsid w:val="001413C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40"/>
      <w:szCs w:val="40"/>
    </w:rPr>
  </w:style>
  <w:style w:type="paragraph" w:customStyle="1" w:styleId="xl97">
    <w:name w:val="xl97"/>
    <w:basedOn w:val="a"/>
    <w:rsid w:val="001413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40"/>
      <w:szCs w:val="40"/>
    </w:rPr>
  </w:style>
  <w:style w:type="paragraph" w:customStyle="1" w:styleId="xl98">
    <w:name w:val="xl98"/>
    <w:basedOn w:val="a"/>
    <w:rsid w:val="001413C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40"/>
      <w:szCs w:val="40"/>
    </w:rPr>
  </w:style>
  <w:style w:type="paragraph" w:customStyle="1" w:styleId="xl99">
    <w:name w:val="xl99"/>
    <w:basedOn w:val="a"/>
    <w:rsid w:val="001413C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40"/>
      <w:szCs w:val="40"/>
    </w:rPr>
  </w:style>
  <w:style w:type="paragraph" w:customStyle="1" w:styleId="xl100">
    <w:name w:val="xl100"/>
    <w:basedOn w:val="a"/>
    <w:rsid w:val="001413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40"/>
      <w:szCs w:val="40"/>
    </w:rPr>
  </w:style>
  <w:style w:type="paragraph" w:customStyle="1" w:styleId="xl101">
    <w:name w:val="xl101"/>
    <w:basedOn w:val="a"/>
    <w:rsid w:val="001413C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102">
    <w:name w:val="xl102"/>
    <w:basedOn w:val="a"/>
    <w:rsid w:val="001413C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40"/>
      <w:szCs w:val="40"/>
    </w:rPr>
  </w:style>
  <w:style w:type="paragraph" w:customStyle="1" w:styleId="xl103">
    <w:name w:val="xl103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xl104">
    <w:name w:val="xl104"/>
    <w:basedOn w:val="a"/>
    <w:rsid w:val="001413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05">
    <w:name w:val="xl105"/>
    <w:basedOn w:val="a"/>
    <w:rsid w:val="001413C6"/>
    <w:pP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106">
    <w:name w:val="xl106"/>
    <w:basedOn w:val="a"/>
    <w:rsid w:val="001413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07">
    <w:name w:val="xl107"/>
    <w:basedOn w:val="a"/>
    <w:rsid w:val="001413C6"/>
    <w:pPr>
      <w:pBdr>
        <w:bottom w:val="single" w:sz="4" w:space="0" w:color="auto"/>
      </w:pBdr>
      <w:spacing w:before="100" w:beforeAutospacing="1" w:after="100" w:afterAutospacing="1"/>
    </w:pPr>
    <w:rPr>
      <w:sz w:val="40"/>
      <w:szCs w:val="40"/>
    </w:rPr>
  </w:style>
  <w:style w:type="paragraph" w:customStyle="1" w:styleId="xl108">
    <w:name w:val="xl108"/>
    <w:basedOn w:val="a"/>
    <w:rsid w:val="001413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09">
    <w:name w:val="xl109"/>
    <w:basedOn w:val="a"/>
    <w:rsid w:val="001413C6"/>
    <w:pPr>
      <w:pBdr>
        <w:top w:val="single" w:sz="4" w:space="0" w:color="auto"/>
      </w:pBdr>
      <w:spacing w:before="100" w:beforeAutospacing="1" w:after="100" w:afterAutospacing="1"/>
    </w:pPr>
    <w:rPr>
      <w:sz w:val="40"/>
      <w:szCs w:val="40"/>
    </w:rPr>
  </w:style>
  <w:style w:type="paragraph" w:customStyle="1" w:styleId="xl110">
    <w:name w:val="xl110"/>
    <w:basedOn w:val="a"/>
    <w:rsid w:val="001413C6"/>
    <w:pPr>
      <w:pBdr>
        <w:bottom w:val="single" w:sz="4" w:space="0" w:color="auto"/>
      </w:pBdr>
      <w:spacing w:before="100" w:beforeAutospacing="1" w:after="100" w:afterAutospacing="1"/>
    </w:pPr>
    <w:rPr>
      <w:color w:val="000000"/>
      <w:sz w:val="40"/>
      <w:szCs w:val="40"/>
    </w:rPr>
  </w:style>
  <w:style w:type="paragraph" w:customStyle="1" w:styleId="xl111">
    <w:name w:val="xl111"/>
    <w:basedOn w:val="a"/>
    <w:rsid w:val="001413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40"/>
      <w:szCs w:val="40"/>
    </w:rPr>
  </w:style>
  <w:style w:type="paragraph" w:customStyle="1" w:styleId="xl112">
    <w:name w:val="xl112"/>
    <w:basedOn w:val="a"/>
    <w:rsid w:val="001413C6"/>
    <w:pPr>
      <w:pBdr>
        <w:top w:val="single" w:sz="4" w:space="0" w:color="auto"/>
      </w:pBdr>
      <w:spacing w:before="100" w:beforeAutospacing="1" w:after="100" w:afterAutospacing="1"/>
    </w:pPr>
    <w:rPr>
      <w:color w:val="000000"/>
      <w:sz w:val="40"/>
      <w:szCs w:val="40"/>
    </w:rPr>
  </w:style>
  <w:style w:type="paragraph" w:customStyle="1" w:styleId="xl113">
    <w:name w:val="xl113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14">
    <w:name w:val="xl114"/>
    <w:basedOn w:val="a"/>
    <w:rsid w:val="001413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15">
    <w:name w:val="xl115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16">
    <w:name w:val="xl116"/>
    <w:basedOn w:val="a"/>
    <w:rsid w:val="001413C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17">
    <w:name w:val="xl117"/>
    <w:basedOn w:val="a"/>
    <w:rsid w:val="001413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118">
    <w:name w:val="xl118"/>
    <w:basedOn w:val="a"/>
    <w:rsid w:val="001413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40"/>
      <w:szCs w:val="40"/>
    </w:rPr>
  </w:style>
  <w:style w:type="paragraph" w:customStyle="1" w:styleId="xl119">
    <w:name w:val="xl119"/>
    <w:basedOn w:val="a"/>
    <w:rsid w:val="001413C6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xl120">
    <w:name w:val="xl120"/>
    <w:basedOn w:val="a"/>
    <w:rsid w:val="001413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xl121">
    <w:name w:val="xl121"/>
    <w:basedOn w:val="a"/>
    <w:rsid w:val="001413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xl122">
    <w:name w:val="xl122"/>
    <w:basedOn w:val="a"/>
    <w:rsid w:val="001413C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xl123">
    <w:name w:val="xl123"/>
    <w:basedOn w:val="a"/>
    <w:rsid w:val="001413C6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24">
    <w:name w:val="xl124"/>
    <w:basedOn w:val="a"/>
    <w:rsid w:val="001413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25">
    <w:name w:val="xl125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40"/>
      <w:szCs w:val="40"/>
    </w:rPr>
  </w:style>
  <w:style w:type="paragraph" w:customStyle="1" w:styleId="xl126">
    <w:name w:val="xl126"/>
    <w:basedOn w:val="a"/>
    <w:rsid w:val="001413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xl127">
    <w:name w:val="xl127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xl128">
    <w:name w:val="xl128"/>
    <w:basedOn w:val="a"/>
    <w:rsid w:val="001413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xl129">
    <w:name w:val="xl129"/>
    <w:basedOn w:val="a"/>
    <w:rsid w:val="001413C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xl130">
    <w:name w:val="xl130"/>
    <w:basedOn w:val="a"/>
    <w:rsid w:val="001413C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31">
    <w:name w:val="xl131"/>
    <w:basedOn w:val="a"/>
    <w:rsid w:val="001413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32">
    <w:name w:val="xl132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33">
    <w:name w:val="xl133"/>
    <w:basedOn w:val="a"/>
    <w:rsid w:val="001413C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34">
    <w:name w:val="xl134"/>
    <w:basedOn w:val="a"/>
    <w:rsid w:val="001413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35">
    <w:name w:val="xl135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xl136">
    <w:name w:val="xl136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xl137">
    <w:name w:val="xl137"/>
    <w:basedOn w:val="a"/>
    <w:rsid w:val="001413C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xl138">
    <w:name w:val="xl138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39">
    <w:name w:val="xl139"/>
    <w:basedOn w:val="a"/>
    <w:rsid w:val="001413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40">
    <w:name w:val="xl140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41">
    <w:name w:val="xl141"/>
    <w:basedOn w:val="a"/>
    <w:rsid w:val="001413C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 CYR" w:hAnsi="Times New Roman CYR" w:cs="Times New Roman CYR"/>
      <w:sz w:val="40"/>
      <w:szCs w:val="40"/>
    </w:rPr>
  </w:style>
  <w:style w:type="paragraph" w:customStyle="1" w:styleId="xl142">
    <w:name w:val="xl142"/>
    <w:basedOn w:val="a"/>
    <w:rsid w:val="001413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 CYR" w:hAnsi="Times New Roman CYR" w:cs="Times New Roman CYR"/>
      <w:sz w:val="40"/>
      <w:szCs w:val="40"/>
    </w:rPr>
  </w:style>
  <w:style w:type="paragraph" w:customStyle="1" w:styleId="xl143">
    <w:name w:val="xl143"/>
    <w:basedOn w:val="a"/>
    <w:rsid w:val="001413C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 CYR" w:hAnsi="Times New Roman CYR" w:cs="Times New Roman CYR"/>
      <w:sz w:val="40"/>
      <w:szCs w:val="40"/>
    </w:rPr>
  </w:style>
  <w:style w:type="paragraph" w:customStyle="1" w:styleId="xl144">
    <w:name w:val="xl144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45">
    <w:name w:val="xl145"/>
    <w:basedOn w:val="a"/>
    <w:rsid w:val="001413C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46">
    <w:name w:val="xl146"/>
    <w:basedOn w:val="a"/>
    <w:rsid w:val="001413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47">
    <w:name w:val="xl147"/>
    <w:basedOn w:val="a"/>
    <w:rsid w:val="001413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48">
    <w:name w:val="xl148"/>
    <w:basedOn w:val="a"/>
    <w:rsid w:val="001413C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xl149">
    <w:name w:val="xl149"/>
    <w:basedOn w:val="a"/>
    <w:rsid w:val="001413C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50">
    <w:name w:val="xl150"/>
    <w:basedOn w:val="a"/>
    <w:rsid w:val="001413C6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51">
    <w:name w:val="xl151"/>
    <w:basedOn w:val="a"/>
    <w:rsid w:val="001413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52">
    <w:name w:val="xl152"/>
    <w:basedOn w:val="a"/>
    <w:rsid w:val="001413C6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53">
    <w:name w:val="xl153"/>
    <w:basedOn w:val="a"/>
    <w:rsid w:val="001413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54">
    <w:name w:val="xl154"/>
    <w:basedOn w:val="a"/>
    <w:rsid w:val="001413C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1413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1413C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57">
    <w:name w:val="xl157"/>
    <w:basedOn w:val="a"/>
    <w:rsid w:val="001413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58">
    <w:name w:val="xl158"/>
    <w:basedOn w:val="a"/>
    <w:rsid w:val="001413C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59">
    <w:name w:val="xl159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60">
    <w:name w:val="xl160"/>
    <w:basedOn w:val="a"/>
    <w:rsid w:val="001413C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40"/>
      <w:szCs w:val="40"/>
    </w:rPr>
  </w:style>
  <w:style w:type="paragraph" w:customStyle="1" w:styleId="xl161">
    <w:name w:val="xl161"/>
    <w:basedOn w:val="a"/>
    <w:rsid w:val="001413C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rsid w:val="001413C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40"/>
      <w:szCs w:val="40"/>
    </w:rPr>
  </w:style>
  <w:style w:type="paragraph" w:customStyle="1" w:styleId="xl163">
    <w:name w:val="xl163"/>
    <w:basedOn w:val="a"/>
    <w:rsid w:val="001413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40"/>
      <w:szCs w:val="40"/>
    </w:rPr>
  </w:style>
  <w:style w:type="paragraph" w:customStyle="1" w:styleId="xl164">
    <w:name w:val="xl164"/>
    <w:basedOn w:val="a"/>
    <w:rsid w:val="001413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66">
    <w:name w:val="xl166"/>
    <w:basedOn w:val="a"/>
    <w:rsid w:val="001413C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40"/>
      <w:szCs w:val="40"/>
    </w:rPr>
  </w:style>
  <w:style w:type="paragraph" w:customStyle="1" w:styleId="xl167">
    <w:name w:val="xl167"/>
    <w:basedOn w:val="a"/>
    <w:rsid w:val="001413C6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68">
    <w:name w:val="xl168"/>
    <w:basedOn w:val="a"/>
    <w:rsid w:val="001413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1413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"/>
    <w:rsid w:val="001413C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1413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rsid w:val="001413C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73">
    <w:name w:val="xl173"/>
    <w:basedOn w:val="a"/>
    <w:rsid w:val="001413C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4">
    <w:name w:val="xl174"/>
    <w:basedOn w:val="a"/>
    <w:rsid w:val="001413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5">
    <w:name w:val="xl175"/>
    <w:basedOn w:val="a"/>
    <w:rsid w:val="001413C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rsid w:val="001413C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1413C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78">
    <w:name w:val="xl178"/>
    <w:basedOn w:val="a"/>
    <w:rsid w:val="001413C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79">
    <w:name w:val="xl179"/>
    <w:basedOn w:val="a"/>
    <w:rsid w:val="001413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40"/>
      <w:szCs w:val="40"/>
    </w:rPr>
  </w:style>
  <w:style w:type="paragraph" w:customStyle="1" w:styleId="xl180">
    <w:name w:val="xl180"/>
    <w:basedOn w:val="a"/>
    <w:rsid w:val="001413C6"/>
    <w:pPr>
      <w:pBdr>
        <w:top w:val="single" w:sz="4" w:space="0" w:color="auto"/>
      </w:pBdr>
      <w:spacing w:before="100" w:beforeAutospacing="1" w:after="100" w:afterAutospacing="1"/>
    </w:pPr>
    <w:rPr>
      <w:sz w:val="40"/>
      <w:szCs w:val="40"/>
    </w:rPr>
  </w:style>
  <w:style w:type="paragraph" w:customStyle="1" w:styleId="xl181">
    <w:name w:val="xl181"/>
    <w:basedOn w:val="a"/>
    <w:rsid w:val="001413C6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82">
    <w:name w:val="xl182"/>
    <w:basedOn w:val="a"/>
    <w:rsid w:val="001413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83">
    <w:name w:val="xl183"/>
    <w:basedOn w:val="a"/>
    <w:rsid w:val="001413C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84">
    <w:name w:val="xl184"/>
    <w:basedOn w:val="a"/>
    <w:rsid w:val="001413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85">
    <w:name w:val="xl185"/>
    <w:basedOn w:val="a"/>
    <w:rsid w:val="001413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40"/>
      <w:szCs w:val="40"/>
    </w:rPr>
  </w:style>
  <w:style w:type="paragraph" w:customStyle="1" w:styleId="xl186">
    <w:name w:val="xl186"/>
    <w:basedOn w:val="a"/>
    <w:rsid w:val="001413C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40"/>
      <w:szCs w:val="40"/>
    </w:rPr>
  </w:style>
  <w:style w:type="paragraph" w:customStyle="1" w:styleId="xl187">
    <w:name w:val="xl187"/>
    <w:basedOn w:val="a"/>
    <w:rsid w:val="001413C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88">
    <w:name w:val="xl188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40"/>
      <w:szCs w:val="40"/>
    </w:rPr>
  </w:style>
  <w:style w:type="paragraph" w:customStyle="1" w:styleId="xl189">
    <w:name w:val="xl189"/>
    <w:basedOn w:val="a"/>
    <w:rsid w:val="001413C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90">
    <w:name w:val="xl190"/>
    <w:basedOn w:val="a"/>
    <w:rsid w:val="001413C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91">
    <w:name w:val="xl191"/>
    <w:basedOn w:val="a"/>
    <w:rsid w:val="001413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92">
    <w:name w:val="xl192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93">
    <w:name w:val="xl193"/>
    <w:basedOn w:val="a"/>
    <w:rsid w:val="001413C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94">
    <w:name w:val="xl194"/>
    <w:basedOn w:val="a"/>
    <w:rsid w:val="001413C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95">
    <w:name w:val="xl195"/>
    <w:basedOn w:val="a"/>
    <w:rsid w:val="001413C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96">
    <w:name w:val="xl196"/>
    <w:basedOn w:val="a"/>
    <w:rsid w:val="001413C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40"/>
      <w:szCs w:val="40"/>
    </w:rPr>
  </w:style>
  <w:style w:type="paragraph" w:customStyle="1" w:styleId="xl197">
    <w:name w:val="xl197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40"/>
      <w:szCs w:val="40"/>
    </w:rPr>
  </w:style>
  <w:style w:type="paragraph" w:customStyle="1" w:styleId="xl198">
    <w:name w:val="xl198"/>
    <w:basedOn w:val="a"/>
    <w:rsid w:val="001413C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99">
    <w:name w:val="xl199"/>
    <w:basedOn w:val="a"/>
    <w:rsid w:val="001413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200">
    <w:name w:val="xl200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201">
    <w:name w:val="xl201"/>
    <w:basedOn w:val="a"/>
    <w:rsid w:val="001413C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202">
    <w:name w:val="xl202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203">
    <w:name w:val="xl203"/>
    <w:basedOn w:val="a"/>
    <w:rsid w:val="001413C6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204">
    <w:name w:val="xl204"/>
    <w:basedOn w:val="a"/>
    <w:rsid w:val="001413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205">
    <w:name w:val="xl205"/>
    <w:basedOn w:val="a"/>
    <w:rsid w:val="001413C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206">
    <w:name w:val="xl206"/>
    <w:basedOn w:val="a"/>
    <w:rsid w:val="001413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207">
    <w:name w:val="xl207"/>
    <w:basedOn w:val="a"/>
    <w:rsid w:val="001413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208">
    <w:name w:val="xl208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36"/>
      <w:szCs w:val="36"/>
    </w:rPr>
  </w:style>
  <w:style w:type="paragraph" w:customStyle="1" w:styleId="xl209">
    <w:name w:val="xl209"/>
    <w:basedOn w:val="a"/>
    <w:rsid w:val="001413C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210">
    <w:name w:val="xl210"/>
    <w:basedOn w:val="a"/>
    <w:rsid w:val="001413C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211">
    <w:name w:val="xl211"/>
    <w:basedOn w:val="a"/>
    <w:rsid w:val="001413C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212">
    <w:name w:val="xl212"/>
    <w:basedOn w:val="a"/>
    <w:rsid w:val="001413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213">
    <w:name w:val="xl213"/>
    <w:basedOn w:val="a"/>
    <w:rsid w:val="001413C6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214">
    <w:name w:val="xl214"/>
    <w:basedOn w:val="a"/>
    <w:rsid w:val="001413C6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40"/>
      <w:szCs w:val="40"/>
    </w:rPr>
  </w:style>
  <w:style w:type="paragraph" w:customStyle="1" w:styleId="xl215">
    <w:name w:val="xl215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40"/>
      <w:szCs w:val="40"/>
    </w:rPr>
  </w:style>
  <w:style w:type="paragraph" w:customStyle="1" w:styleId="xl216">
    <w:name w:val="xl216"/>
    <w:basedOn w:val="a"/>
    <w:rsid w:val="001413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217">
    <w:name w:val="xl217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218">
    <w:name w:val="xl218"/>
    <w:basedOn w:val="a"/>
    <w:rsid w:val="001413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xl219">
    <w:name w:val="xl219"/>
    <w:basedOn w:val="a"/>
    <w:rsid w:val="001413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220">
    <w:name w:val="xl220"/>
    <w:basedOn w:val="a"/>
    <w:rsid w:val="001413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40"/>
      <w:szCs w:val="40"/>
    </w:rPr>
  </w:style>
  <w:style w:type="paragraph" w:customStyle="1" w:styleId="xl221">
    <w:name w:val="xl221"/>
    <w:basedOn w:val="a"/>
    <w:rsid w:val="001413C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40"/>
      <w:szCs w:val="40"/>
    </w:rPr>
  </w:style>
  <w:style w:type="paragraph" w:customStyle="1" w:styleId="xl222">
    <w:name w:val="xl222"/>
    <w:basedOn w:val="a"/>
    <w:rsid w:val="001413C6"/>
    <w:pPr>
      <w:spacing w:before="100" w:beforeAutospacing="1" w:after="100" w:afterAutospacing="1"/>
    </w:pPr>
    <w:rPr>
      <w:rFonts w:ascii="Times New Roman CYR" w:hAnsi="Times New Roman CYR" w:cs="Times New Roman CYR"/>
      <w:sz w:val="56"/>
      <w:szCs w:val="56"/>
    </w:rPr>
  </w:style>
  <w:style w:type="paragraph" w:customStyle="1" w:styleId="xl223">
    <w:name w:val="xl223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224">
    <w:name w:val="xl224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225">
    <w:name w:val="xl225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226">
    <w:name w:val="xl226"/>
    <w:basedOn w:val="a"/>
    <w:rsid w:val="001413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xl227">
    <w:name w:val="xl227"/>
    <w:basedOn w:val="a"/>
    <w:rsid w:val="001413C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40"/>
      <w:szCs w:val="40"/>
    </w:rPr>
  </w:style>
  <w:style w:type="paragraph" w:customStyle="1" w:styleId="xl228">
    <w:name w:val="xl228"/>
    <w:basedOn w:val="a"/>
    <w:rsid w:val="001413C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29">
    <w:name w:val="xl229"/>
    <w:basedOn w:val="a"/>
    <w:rsid w:val="001413C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0">
    <w:name w:val="xl230"/>
    <w:basedOn w:val="a"/>
    <w:rsid w:val="001413C6"/>
    <w:pPr>
      <w:pBdr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32"/>
      <w:szCs w:val="32"/>
    </w:rPr>
  </w:style>
  <w:style w:type="paragraph" w:customStyle="1" w:styleId="xl231">
    <w:name w:val="xl231"/>
    <w:basedOn w:val="a"/>
    <w:rsid w:val="001413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32"/>
      <w:szCs w:val="32"/>
    </w:rPr>
  </w:style>
  <w:style w:type="paragraph" w:customStyle="1" w:styleId="xl232">
    <w:name w:val="xl232"/>
    <w:basedOn w:val="a"/>
    <w:rsid w:val="001413C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32"/>
      <w:szCs w:val="32"/>
    </w:rPr>
  </w:style>
  <w:style w:type="paragraph" w:customStyle="1" w:styleId="xl233">
    <w:name w:val="xl233"/>
    <w:basedOn w:val="a"/>
    <w:rsid w:val="001413C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xl234">
    <w:name w:val="xl234"/>
    <w:basedOn w:val="a"/>
    <w:rsid w:val="001413C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xl235">
    <w:name w:val="xl235"/>
    <w:basedOn w:val="a"/>
    <w:rsid w:val="001413C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xl236">
    <w:name w:val="xl236"/>
    <w:basedOn w:val="a"/>
    <w:rsid w:val="001413C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237">
    <w:name w:val="xl237"/>
    <w:basedOn w:val="a"/>
    <w:rsid w:val="001413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238">
    <w:name w:val="xl238"/>
    <w:basedOn w:val="a"/>
    <w:rsid w:val="001413C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239">
    <w:name w:val="xl239"/>
    <w:basedOn w:val="a"/>
    <w:rsid w:val="001413C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240">
    <w:name w:val="xl240"/>
    <w:basedOn w:val="a"/>
    <w:rsid w:val="001413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241">
    <w:name w:val="xl241"/>
    <w:basedOn w:val="a"/>
    <w:rsid w:val="001413C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242">
    <w:name w:val="xl242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xl243">
    <w:name w:val="xl243"/>
    <w:basedOn w:val="a"/>
    <w:rsid w:val="001413C6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244">
    <w:name w:val="xl244"/>
    <w:basedOn w:val="a"/>
    <w:rsid w:val="001413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245">
    <w:name w:val="xl245"/>
    <w:basedOn w:val="a"/>
    <w:rsid w:val="001413C6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246">
    <w:name w:val="xl246"/>
    <w:basedOn w:val="a"/>
    <w:rsid w:val="001413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247">
    <w:name w:val="xl247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248">
    <w:name w:val="xl248"/>
    <w:basedOn w:val="a"/>
    <w:rsid w:val="001413C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xl249">
    <w:name w:val="xl249"/>
    <w:basedOn w:val="a"/>
    <w:rsid w:val="001413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xl250">
    <w:name w:val="xl250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xl251">
    <w:name w:val="xl251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40"/>
      <w:szCs w:val="40"/>
    </w:rPr>
  </w:style>
  <w:style w:type="paragraph" w:customStyle="1" w:styleId="xl252">
    <w:name w:val="xl252"/>
    <w:basedOn w:val="a"/>
    <w:rsid w:val="001413C6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40"/>
      <w:szCs w:val="40"/>
    </w:rPr>
  </w:style>
  <w:style w:type="paragraph" w:customStyle="1" w:styleId="xl253">
    <w:name w:val="xl253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xl254">
    <w:name w:val="xl254"/>
    <w:basedOn w:val="a"/>
    <w:rsid w:val="001413C6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255">
    <w:name w:val="xl255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256">
    <w:name w:val="xl256"/>
    <w:basedOn w:val="a"/>
    <w:rsid w:val="001413C6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257">
    <w:name w:val="xl257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258">
    <w:name w:val="xl258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259">
    <w:name w:val="xl259"/>
    <w:basedOn w:val="a"/>
    <w:rsid w:val="001413C6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xl260">
    <w:name w:val="xl260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xl261">
    <w:name w:val="xl261"/>
    <w:basedOn w:val="a"/>
    <w:rsid w:val="001413C6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262">
    <w:name w:val="xl262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263">
    <w:name w:val="xl263"/>
    <w:basedOn w:val="a"/>
    <w:rsid w:val="001413C6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264">
    <w:name w:val="xl264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40"/>
      <w:szCs w:val="40"/>
    </w:rPr>
  </w:style>
  <w:style w:type="paragraph" w:customStyle="1" w:styleId="xl265">
    <w:name w:val="xl265"/>
    <w:basedOn w:val="a"/>
    <w:rsid w:val="001413C6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44"/>
      <w:szCs w:val="44"/>
    </w:rPr>
  </w:style>
  <w:style w:type="paragraph" w:customStyle="1" w:styleId="xl266">
    <w:name w:val="xl266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xl267">
    <w:name w:val="xl267"/>
    <w:basedOn w:val="a"/>
    <w:rsid w:val="001413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xl268">
    <w:name w:val="xl268"/>
    <w:basedOn w:val="a"/>
    <w:rsid w:val="001413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xl269">
    <w:name w:val="xl269"/>
    <w:basedOn w:val="a"/>
    <w:rsid w:val="001413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270">
    <w:name w:val="xl270"/>
    <w:basedOn w:val="a"/>
    <w:rsid w:val="001413C6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52"/>
      <w:szCs w:val="52"/>
    </w:rPr>
  </w:style>
  <w:style w:type="paragraph" w:customStyle="1" w:styleId="xl271">
    <w:name w:val="xl271"/>
    <w:basedOn w:val="a"/>
    <w:rsid w:val="001413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xl272">
    <w:name w:val="xl272"/>
    <w:basedOn w:val="a"/>
    <w:rsid w:val="001413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xl273">
    <w:name w:val="xl273"/>
    <w:basedOn w:val="a"/>
    <w:rsid w:val="001413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xl274">
    <w:name w:val="xl274"/>
    <w:basedOn w:val="a"/>
    <w:rsid w:val="001413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xl275">
    <w:name w:val="xl275"/>
    <w:basedOn w:val="a"/>
    <w:rsid w:val="001413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276">
    <w:name w:val="xl276"/>
    <w:basedOn w:val="a"/>
    <w:rsid w:val="001413C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277">
    <w:name w:val="xl277"/>
    <w:basedOn w:val="a"/>
    <w:rsid w:val="001413C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278">
    <w:name w:val="xl278"/>
    <w:basedOn w:val="a"/>
    <w:rsid w:val="001413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279">
    <w:name w:val="xl279"/>
    <w:basedOn w:val="a"/>
    <w:rsid w:val="001413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280">
    <w:name w:val="xl280"/>
    <w:basedOn w:val="a"/>
    <w:rsid w:val="001413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281">
    <w:name w:val="xl281"/>
    <w:basedOn w:val="a"/>
    <w:rsid w:val="001413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282">
    <w:name w:val="xl282"/>
    <w:basedOn w:val="a"/>
    <w:rsid w:val="001413C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40"/>
      <w:szCs w:val="40"/>
    </w:rPr>
  </w:style>
  <w:style w:type="paragraph" w:customStyle="1" w:styleId="xl283">
    <w:name w:val="xl283"/>
    <w:basedOn w:val="a"/>
    <w:rsid w:val="001413C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40"/>
      <w:szCs w:val="40"/>
    </w:rPr>
  </w:style>
  <w:style w:type="paragraph" w:customStyle="1" w:styleId="xl284">
    <w:name w:val="xl284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xl285">
    <w:name w:val="xl285"/>
    <w:basedOn w:val="a"/>
    <w:rsid w:val="001413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xl286">
    <w:name w:val="xl286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40"/>
      <w:szCs w:val="40"/>
    </w:rPr>
  </w:style>
  <w:style w:type="paragraph" w:customStyle="1" w:styleId="xl287">
    <w:name w:val="xl287"/>
    <w:basedOn w:val="a"/>
    <w:rsid w:val="001413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40"/>
      <w:szCs w:val="40"/>
    </w:rPr>
  </w:style>
  <w:style w:type="paragraph" w:customStyle="1" w:styleId="xl288">
    <w:name w:val="xl288"/>
    <w:basedOn w:val="a"/>
    <w:rsid w:val="001413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40"/>
      <w:szCs w:val="40"/>
    </w:rPr>
  </w:style>
  <w:style w:type="paragraph" w:customStyle="1" w:styleId="xl289">
    <w:name w:val="xl289"/>
    <w:basedOn w:val="a"/>
    <w:rsid w:val="001413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xl290">
    <w:name w:val="xl290"/>
    <w:basedOn w:val="a"/>
    <w:rsid w:val="001413C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291">
    <w:name w:val="xl291"/>
    <w:basedOn w:val="a"/>
    <w:rsid w:val="001413C6"/>
    <w:pPr>
      <w:spacing w:before="100" w:beforeAutospacing="1" w:after="100" w:afterAutospacing="1"/>
      <w:jc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292">
    <w:name w:val="xl292"/>
    <w:basedOn w:val="a"/>
    <w:rsid w:val="001413C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293">
    <w:name w:val="xl293"/>
    <w:basedOn w:val="a"/>
    <w:rsid w:val="001413C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294">
    <w:name w:val="xl294"/>
    <w:basedOn w:val="a"/>
    <w:rsid w:val="001413C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295">
    <w:name w:val="xl295"/>
    <w:basedOn w:val="a"/>
    <w:rsid w:val="001413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296">
    <w:name w:val="xl296"/>
    <w:basedOn w:val="a"/>
    <w:rsid w:val="001413C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40"/>
      <w:szCs w:val="40"/>
    </w:rPr>
  </w:style>
  <w:style w:type="paragraph" w:customStyle="1" w:styleId="xl297">
    <w:name w:val="xl297"/>
    <w:basedOn w:val="a"/>
    <w:rsid w:val="001413C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40"/>
      <w:szCs w:val="40"/>
    </w:rPr>
  </w:style>
  <w:style w:type="paragraph" w:customStyle="1" w:styleId="xl298">
    <w:name w:val="xl298"/>
    <w:basedOn w:val="a"/>
    <w:rsid w:val="001413C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40"/>
      <w:szCs w:val="40"/>
    </w:rPr>
  </w:style>
  <w:style w:type="paragraph" w:customStyle="1" w:styleId="aff2">
    <w:name w:val="Знак Знак Знак Знак Знак Знак Знак"/>
    <w:basedOn w:val="a"/>
    <w:rsid w:val="00FB187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A3679A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A3679A"/>
    <w:rPr>
      <w:rFonts w:ascii="Arial" w:hAnsi="Arial" w:cs="Arial"/>
      <w:b/>
      <w:bCs/>
      <w:color w:val="FF6600"/>
      <w:kern w:val="36"/>
    </w:rPr>
  </w:style>
  <w:style w:type="paragraph" w:customStyle="1" w:styleId="111">
    <w:name w:val="Знак1 Знак Знак Знак1"/>
    <w:basedOn w:val="a"/>
    <w:rsid w:val="00A36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rsid w:val="00A3679A"/>
    <w:rPr>
      <w:rFonts w:ascii="Courier New" w:hAnsi="Courier New" w:cs="Courier New"/>
    </w:rPr>
  </w:style>
  <w:style w:type="character" w:customStyle="1" w:styleId="aa">
    <w:name w:val="Верхний колонтитул Знак"/>
    <w:basedOn w:val="a0"/>
    <w:link w:val="a9"/>
    <w:uiPriority w:val="99"/>
    <w:rsid w:val="00A3679A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3679A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A3679A"/>
    <w:rPr>
      <w:sz w:val="24"/>
      <w:szCs w:val="24"/>
    </w:rPr>
  </w:style>
  <w:style w:type="paragraph" w:customStyle="1" w:styleId="211">
    <w:name w:val="Знак21"/>
    <w:basedOn w:val="a"/>
    <w:rsid w:val="00A3679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semiHidden/>
    <w:rsid w:val="00A3679A"/>
  </w:style>
  <w:style w:type="paragraph" w:customStyle="1" w:styleId="15">
    <w:name w:val="Знак Знак Знак Знак1"/>
    <w:basedOn w:val="a"/>
    <w:rsid w:val="00A36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A3679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110">
    <w:name w:val="Основной текст 211"/>
    <w:basedOn w:val="a"/>
    <w:rsid w:val="00A3679A"/>
    <w:pPr>
      <w:ind w:firstLine="709"/>
      <w:jc w:val="both"/>
    </w:pPr>
    <w:rPr>
      <w:rFonts w:cs="Courier New"/>
      <w:lang w:eastAsia="ar-SA"/>
    </w:rPr>
  </w:style>
  <w:style w:type="character" w:customStyle="1" w:styleId="afa">
    <w:name w:val="Текст примечания Знак"/>
    <w:basedOn w:val="a0"/>
    <w:link w:val="af9"/>
    <w:semiHidden/>
    <w:rsid w:val="00A3679A"/>
  </w:style>
  <w:style w:type="character" w:customStyle="1" w:styleId="afc">
    <w:name w:val="Текст выноски Знак"/>
    <w:basedOn w:val="a0"/>
    <w:link w:val="afb"/>
    <w:uiPriority w:val="99"/>
    <w:semiHidden/>
    <w:rsid w:val="00A3679A"/>
    <w:rPr>
      <w:rFonts w:ascii="Tahoma" w:hAnsi="Tahoma" w:cs="Tahoma"/>
      <w:sz w:val="16"/>
      <w:szCs w:val="16"/>
    </w:rPr>
  </w:style>
  <w:style w:type="paragraph" w:customStyle="1" w:styleId="212">
    <w:name w:val="Знак2 Знак Знак1"/>
    <w:basedOn w:val="a"/>
    <w:rsid w:val="00A3679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7">
    <w:name w:val="Основной текст с отступом Знак1"/>
    <w:basedOn w:val="a0"/>
    <w:rsid w:val="006579FB"/>
    <w:rPr>
      <w:sz w:val="24"/>
      <w:szCs w:val="24"/>
    </w:rPr>
  </w:style>
  <w:style w:type="character" w:customStyle="1" w:styleId="FontStyle126">
    <w:name w:val="Font Style126"/>
    <w:basedOn w:val="a0"/>
    <w:rsid w:val="0035709A"/>
    <w:rPr>
      <w:rFonts w:ascii="Times New Roman" w:hAnsi="Times New Roman" w:cs="Times New Roman"/>
      <w:sz w:val="26"/>
      <w:szCs w:val="26"/>
    </w:rPr>
  </w:style>
  <w:style w:type="paragraph" w:customStyle="1" w:styleId="Style61">
    <w:name w:val="Style61"/>
    <w:basedOn w:val="a"/>
    <w:rsid w:val="0035709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5">
    <w:name w:val="Style45"/>
    <w:basedOn w:val="a"/>
    <w:rsid w:val="0035709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9">
    <w:name w:val="Style9"/>
    <w:basedOn w:val="a"/>
    <w:rsid w:val="0035709A"/>
    <w:pPr>
      <w:widowControl w:val="0"/>
      <w:autoSpaceDE w:val="0"/>
      <w:autoSpaceDN w:val="0"/>
      <w:adjustRightInd w:val="0"/>
    </w:pPr>
  </w:style>
  <w:style w:type="character" w:customStyle="1" w:styleId="FontStyle125">
    <w:name w:val="Font Style125"/>
    <w:basedOn w:val="a0"/>
    <w:rsid w:val="0035709A"/>
    <w:rPr>
      <w:rFonts w:ascii="Times New Roman" w:hAnsi="Times New Roman" w:cs="Times New Roman"/>
      <w:b/>
      <w:bCs/>
      <w:sz w:val="26"/>
      <w:szCs w:val="26"/>
    </w:rPr>
  </w:style>
  <w:style w:type="paragraph" w:customStyle="1" w:styleId="18">
    <w:name w:val="Абзац списка1"/>
    <w:basedOn w:val="a"/>
    <w:rsid w:val="002B7B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rsid w:val="00E942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3">
    <w:name w:val="Plain Text"/>
    <w:basedOn w:val="a"/>
    <w:link w:val="aff4"/>
    <w:rsid w:val="00E94231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0"/>
    <w:link w:val="aff3"/>
    <w:rsid w:val="00E94231"/>
    <w:rPr>
      <w:rFonts w:ascii="Courier New" w:hAnsi="Courier New"/>
    </w:rPr>
  </w:style>
  <w:style w:type="paragraph" w:customStyle="1" w:styleId="ConsPlusNormal">
    <w:name w:val="ConsPlusNormal"/>
    <w:rsid w:val="00E9423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">
    <w:name w:val="Знак Знак3"/>
    <w:basedOn w:val="a0"/>
    <w:locked/>
    <w:rsid w:val="00E94231"/>
    <w:rPr>
      <w:rFonts w:ascii="Courier New" w:hAnsi="Courier New" w:cs="Courier New"/>
      <w:lang w:val="ru-RU" w:eastAsia="ru-RU"/>
    </w:rPr>
  </w:style>
  <w:style w:type="paragraph" w:customStyle="1" w:styleId="Default">
    <w:name w:val="Default"/>
    <w:rsid w:val="001946C6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aff5">
    <w:name w:val="No Spacing"/>
    <w:uiPriority w:val="1"/>
    <w:qFormat/>
    <w:rsid w:val="001946C6"/>
    <w:rPr>
      <w:rFonts w:ascii="Calibri" w:eastAsia="Calibri" w:hAnsi="Calibri"/>
      <w:sz w:val="22"/>
      <w:szCs w:val="22"/>
      <w:lang w:eastAsia="en-US"/>
    </w:rPr>
  </w:style>
  <w:style w:type="character" w:customStyle="1" w:styleId="Bodytext">
    <w:name w:val="Body text_"/>
    <w:basedOn w:val="a0"/>
    <w:link w:val="Bodytext1"/>
    <w:uiPriority w:val="99"/>
    <w:rsid w:val="00FB0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Bold">
    <w:name w:val="Body text + Bold"/>
    <w:aliases w:val="Italic"/>
    <w:basedOn w:val="Bodytext"/>
    <w:uiPriority w:val="99"/>
    <w:rsid w:val="00FB0BF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FB0BFC"/>
    <w:rPr>
      <w:sz w:val="26"/>
      <w:szCs w:val="26"/>
      <w:shd w:val="clear" w:color="auto" w:fill="FFFFFF"/>
    </w:rPr>
  </w:style>
  <w:style w:type="character" w:customStyle="1" w:styleId="Bodytext0">
    <w:name w:val="Body text"/>
    <w:basedOn w:val="Bodytext"/>
    <w:uiPriority w:val="99"/>
    <w:rsid w:val="00FB0BFC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Tablecaption0">
    <w:name w:val="Table caption"/>
    <w:basedOn w:val="a"/>
    <w:link w:val="Tablecaption"/>
    <w:rsid w:val="00FB0BFC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Footnote">
    <w:name w:val="Footnote_"/>
    <w:basedOn w:val="a0"/>
    <w:link w:val="Footnote0"/>
    <w:uiPriority w:val="99"/>
    <w:rsid w:val="00FB0BFC"/>
    <w:rPr>
      <w:b/>
      <w:bCs/>
      <w:sz w:val="18"/>
      <w:szCs w:val="18"/>
      <w:shd w:val="clear" w:color="auto" w:fill="FFFFFF"/>
    </w:rPr>
  </w:style>
  <w:style w:type="character" w:customStyle="1" w:styleId="Bodytext2Exact">
    <w:name w:val="Body text (2) Exact"/>
    <w:basedOn w:val="a0"/>
    <w:link w:val="Bodytext2"/>
    <w:rsid w:val="00FB0BFC"/>
    <w:rPr>
      <w:b/>
      <w:bCs/>
      <w:spacing w:val="9"/>
      <w:sz w:val="36"/>
      <w:szCs w:val="36"/>
      <w:shd w:val="clear" w:color="auto" w:fill="FFFFFF"/>
    </w:rPr>
  </w:style>
  <w:style w:type="character" w:customStyle="1" w:styleId="Bodytext3Exact">
    <w:name w:val="Body text (3) Exact"/>
    <w:basedOn w:val="a0"/>
    <w:link w:val="Bodytext3"/>
    <w:rsid w:val="00FB0BFC"/>
    <w:rPr>
      <w:spacing w:val="8"/>
      <w:sz w:val="30"/>
      <w:szCs w:val="30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rsid w:val="00FB0BFC"/>
    <w:rPr>
      <w:b/>
      <w:bCs/>
      <w:sz w:val="21"/>
      <w:szCs w:val="21"/>
      <w:shd w:val="clear" w:color="auto" w:fill="FFFFFF"/>
    </w:rPr>
  </w:style>
  <w:style w:type="character" w:customStyle="1" w:styleId="Bodytext413pt">
    <w:name w:val="Body text (4) + 13 pt"/>
    <w:basedOn w:val="Bodytext4"/>
    <w:uiPriority w:val="99"/>
    <w:rsid w:val="00FB0BFC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Picturecaption">
    <w:name w:val="Picture caption_"/>
    <w:basedOn w:val="a0"/>
    <w:link w:val="Picturecaption0"/>
    <w:uiPriority w:val="99"/>
    <w:rsid w:val="00FB0BFC"/>
    <w:rPr>
      <w:b/>
      <w:bCs/>
      <w:shd w:val="clear" w:color="auto" w:fill="FFFFFF"/>
    </w:rPr>
  </w:style>
  <w:style w:type="character" w:customStyle="1" w:styleId="Bodytext5">
    <w:name w:val="Body text (5)_"/>
    <w:basedOn w:val="a0"/>
    <w:link w:val="Bodytext51"/>
    <w:uiPriority w:val="99"/>
    <w:rsid w:val="00FB0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">
    <w:name w:val="Body text (6)_"/>
    <w:basedOn w:val="a0"/>
    <w:link w:val="Bodytext60"/>
    <w:uiPriority w:val="99"/>
    <w:rsid w:val="00FB0BFC"/>
    <w:rPr>
      <w:b/>
      <w:bCs/>
      <w:shd w:val="clear" w:color="auto" w:fill="FFFFFF"/>
    </w:rPr>
  </w:style>
  <w:style w:type="character" w:customStyle="1" w:styleId="Bodytext7">
    <w:name w:val="Body text (7)_"/>
    <w:basedOn w:val="a0"/>
    <w:uiPriority w:val="99"/>
    <w:rsid w:val="00FB0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a0"/>
    <w:link w:val="Headerorfooter1"/>
    <w:uiPriority w:val="99"/>
    <w:rsid w:val="00FB0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1ptNotBold">
    <w:name w:val="Header or footer + 11 pt;Not Bold"/>
    <w:basedOn w:val="Headerorfooter"/>
    <w:rsid w:val="00FB0BFC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7Italic">
    <w:name w:val="Body text (7) + Italic"/>
    <w:basedOn w:val="Bodytext7"/>
    <w:rsid w:val="00FB0BF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8">
    <w:name w:val="Body text (8)_"/>
    <w:basedOn w:val="a0"/>
    <w:link w:val="Bodytext80"/>
    <w:uiPriority w:val="99"/>
    <w:rsid w:val="00FB0BFC"/>
    <w:rPr>
      <w:b/>
      <w:bCs/>
      <w:sz w:val="18"/>
      <w:szCs w:val="18"/>
      <w:shd w:val="clear" w:color="auto" w:fill="FFFFFF"/>
    </w:rPr>
  </w:style>
  <w:style w:type="character" w:customStyle="1" w:styleId="19">
    <w:name w:val="Оглавление 1 Знак"/>
    <w:basedOn w:val="a0"/>
    <w:link w:val="1a"/>
    <w:uiPriority w:val="99"/>
    <w:rsid w:val="00FB0BFC"/>
    <w:rPr>
      <w:sz w:val="26"/>
      <w:szCs w:val="26"/>
      <w:shd w:val="clear" w:color="auto" w:fill="FFFFFF"/>
    </w:rPr>
  </w:style>
  <w:style w:type="character" w:customStyle="1" w:styleId="Heading1">
    <w:name w:val="Heading #1_"/>
    <w:basedOn w:val="a0"/>
    <w:link w:val="Heading10"/>
    <w:uiPriority w:val="99"/>
    <w:rsid w:val="00FB0BFC"/>
    <w:rPr>
      <w:b/>
      <w:bCs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FB0BF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BoldItalic">
    <w:name w:val="Body text + Bold;Italic"/>
    <w:basedOn w:val="Bodytext"/>
    <w:rsid w:val="00FB0BFC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5NotBold">
    <w:name w:val="Body text (5) + Not Bold"/>
    <w:basedOn w:val="Bodytext5"/>
    <w:uiPriority w:val="99"/>
    <w:rsid w:val="00FB0BF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11ptBold">
    <w:name w:val="Body text + 11 pt;Bold"/>
    <w:basedOn w:val="Bodytext"/>
    <w:rsid w:val="00FB0BFC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11ptBoldItalic">
    <w:name w:val="Body text + 11 pt;Bold;Italic"/>
    <w:basedOn w:val="Bodytext"/>
    <w:rsid w:val="00FB0BFC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95ptBoldItalic">
    <w:name w:val="Body text + 9;5 pt;Bold;Italic"/>
    <w:basedOn w:val="Bodytext"/>
    <w:rsid w:val="00FB0BFC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Bodytext7Exact">
    <w:name w:val="Body text (7) Exact"/>
    <w:basedOn w:val="a0"/>
    <w:rsid w:val="00FB0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Bodytext70">
    <w:name w:val="Body text (7)"/>
    <w:basedOn w:val="Bodytext7"/>
    <w:rsid w:val="00FB0BF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Exact">
    <w:name w:val="Body text Exact"/>
    <w:basedOn w:val="a0"/>
    <w:uiPriority w:val="99"/>
    <w:rsid w:val="00FB0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Bodytext9">
    <w:name w:val="Body text (9)_"/>
    <w:basedOn w:val="a0"/>
    <w:link w:val="Bodytext90"/>
    <w:uiPriority w:val="99"/>
    <w:rsid w:val="00FB0BFC"/>
    <w:rPr>
      <w:b/>
      <w:bCs/>
      <w:i/>
      <w:iCs/>
      <w:sz w:val="26"/>
      <w:szCs w:val="26"/>
      <w:shd w:val="clear" w:color="auto" w:fill="FFFFFF"/>
    </w:rPr>
  </w:style>
  <w:style w:type="character" w:customStyle="1" w:styleId="Bodytext9NotBoldNotItalic">
    <w:name w:val="Body text (9) + Not Bold;Not Italic"/>
    <w:basedOn w:val="Bodytext9"/>
    <w:rsid w:val="00FB0BF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ing2">
    <w:name w:val="Heading #2_"/>
    <w:basedOn w:val="a0"/>
    <w:link w:val="Heading20"/>
    <w:rsid w:val="00FB0BFC"/>
    <w:rPr>
      <w:b/>
      <w:bCs/>
      <w:i/>
      <w:iCs/>
      <w:sz w:val="26"/>
      <w:szCs w:val="26"/>
      <w:shd w:val="clear" w:color="auto" w:fill="FFFFFF"/>
    </w:rPr>
  </w:style>
  <w:style w:type="character" w:customStyle="1" w:styleId="Bodytext9NotItalic">
    <w:name w:val="Body text (9) + Not Italic"/>
    <w:basedOn w:val="Bodytext9"/>
    <w:rsid w:val="00FB0BF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50">
    <w:name w:val="Body text (5)"/>
    <w:basedOn w:val="Bodytext5"/>
    <w:uiPriority w:val="99"/>
    <w:rsid w:val="00FB0BF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713pt">
    <w:name w:val="Body text (7) + 13 pt"/>
    <w:basedOn w:val="Bodytext7"/>
    <w:rsid w:val="00FB0BFC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Footnote0">
    <w:name w:val="Footnote"/>
    <w:basedOn w:val="a"/>
    <w:link w:val="Footnote"/>
    <w:uiPriority w:val="99"/>
    <w:rsid w:val="00FB0BFC"/>
    <w:pPr>
      <w:widowControl w:val="0"/>
      <w:shd w:val="clear" w:color="auto" w:fill="FFFFFF"/>
      <w:spacing w:line="221" w:lineRule="exact"/>
    </w:pPr>
    <w:rPr>
      <w:b/>
      <w:bCs/>
      <w:sz w:val="18"/>
      <w:szCs w:val="18"/>
    </w:rPr>
  </w:style>
  <w:style w:type="paragraph" w:customStyle="1" w:styleId="Bodytext2">
    <w:name w:val="Body text (2)"/>
    <w:basedOn w:val="a"/>
    <w:link w:val="Bodytext2Exact"/>
    <w:rsid w:val="00FB0BFC"/>
    <w:pPr>
      <w:widowControl w:val="0"/>
      <w:shd w:val="clear" w:color="auto" w:fill="FFFFFF"/>
      <w:spacing w:line="514" w:lineRule="exact"/>
      <w:jc w:val="center"/>
    </w:pPr>
    <w:rPr>
      <w:b/>
      <w:bCs/>
      <w:spacing w:val="9"/>
      <w:sz w:val="36"/>
      <w:szCs w:val="36"/>
    </w:rPr>
  </w:style>
  <w:style w:type="paragraph" w:customStyle="1" w:styleId="Bodytext3">
    <w:name w:val="Body text (3)"/>
    <w:basedOn w:val="a"/>
    <w:link w:val="Bodytext3Exact"/>
    <w:rsid w:val="00FB0BFC"/>
    <w:pPr>
      <w:widowControl w:val="0"/>
      <w:shd w:val="clear" w:color="auto" w:fill="FFFFFF"/>
      <w:spacing w:line="514" w:lineRule="exact"/>
      <w:jc w:val="center"/>
    </w:pPr>
    <w:rPr>
      <w:spacing w:val="8"/>
      <w:sz w:val="30"/>
      <w:szCs w:val="30"/>
    </w:rPr>
  </w:style>
  <w:style w:type="paragraph" w:customStyle="1" w:styleId="Bodytext40">
    <w:name w:val="Body text (4)"/>
    <w:basedOn w:val="a"/>
    <w:link w:val="Bodytext4"/>
    <w:uiPriority w:val="99"/>
    <w:rsid w:val="00FB0BFC"/>
    <w:pPr>
      <w:widowControl w:val="0"/>
      <w:shd w:val="clear" w:color="auto" w:fill="FFFFFF"/>
      <w:spacing w:after="1680" w:line="288" w:lineRule="exact"/>
      <w:ind w:hanging="360"/>
    </w:pPr>
    <w:rPr>
      <w:b/>
      <w:bCs/>
      <w:sz w:val="21"/>
      <w:szCs w:val="21"/>
    </w:rPr>
  </w:style>
  <w:style w:type="paragraph" w:customStyle="1" w:styleId="Picturecaption0">
    <w:name w:val="Picture caption"/>
    <w:basedOn w:val="a"/>
    <w:link w:val="Picturecaption"/>
    <w:uiPriority w:val="99"/>
    <w:rsid w:val="00FB0BFC"/>
    <w:pPr>
      <w:widowControl w:val="0"/>
      <w:shd w:val="clear" w:color="auto" w:fill="FFFFFF"/>
      <w:spacing w:line="0" w:lineRule="atLeast"/>
    </w:pPr>
    <w:rPr>
      <w:b/>
      <w:bCs/>
      <w:sz w:val="20"/>
      <w:szCs w:val="20"/>
    </w:rPr>
  </w:style>
  <w:style w:type="paragraph" w:customStyle="1" w:styleId="Bodytext60">
    <w:name w:val="Body text (6)"/>
    <w:basedOn w:val="a"/>
    <w:link w:val="Bodytext6"/>
    <w:uiPriority w:val="99"/>
    <w:rsid w:val="00FB0BFC"/>
    <w:pPr>
      <w:widowControl w:val="0"/>
      <w:shd w:val="clear" w:color="auto" w:fill="FFFFFF"/>
      <w:spacing w:line="490" w:lineRule="exact"/>
      <w:jc w:val="center"/>
    </w:pPr>
    <w:rPr>
      <w:b/>
      <w:bCs/>
      <w:sz w:val="20"/>
      <w:szCs w:val="20"/>
    </w:rPr>
  </w:style>
  <w:style w:type="paragraph" w:customStyle="1" w:styleId="Bodytext80">
    <w:name w:val="Body text (8)"/>
    <w:basedOn w:val="a"/>
    <w:link w:val="Bodytext8"/>
    <w:uiPriority w:val="99"/>
    <w:rsid w:val="00FB0BFC"/>
    <w:pPr>
      <w:widowControl w:val="0"/>
      <w:shd w:val="clear" w:color="auto" w:fill="FFFFFF"/>
      <w:spacing w:before="180" w:line="230" w:lineRule="exact"/>
      <w:jc w:val="both"/>
    </w:pPr>
    <w:rPr>
      <w:b/>
      <w:bCs/>
      <w:sz w:val="18"/>
      <w:szCs w:val="18"/>
    </w:rPr>
  </w:style>
  <w:style w:type="paragraph" w:styleId="1a">
    <w:name w:val="toc 1"/>
    <w:basedOn w:val="a"/>
    <w:link w:val="19"/>
    <w:autoRedefine/>
    <w:uiPriority w:val="99"/>
    <w:rsid w:val="00FB0BFC"/>
    <w:pPr>
      <w:widowControl w:val="0"/>
      <w:shd w:val="clear" w:color="auto" w:fill="FFFFFF"/>
      <w:spacing w:before="300" w:after="60" w:line="331" w:lineRule="exact"/>
    </w:pPr>
    <w:rPr>
      <w:sz w:val="26"/>
      <w:szCs w:val="26"/>
    </w:rPr>
  </w:style>
  <w:style w:type="paragraph" w:customStyle="1" w:styleId="Heading10">
    <w:name w:val="Heading #1"/>
    <w:basedOn w:val="a"/>
    <w:link w:val="Heading1"/>
    <w:uiPriority w:val="99"/>
    <w:rsid w:val="00FB0BFC"/>
    <w:pPr>
      <w:widowControl w:val="0"/>
      <w:shd w:val="clear" w:color="auto" w:fill="FFFFFF"/>
      <w:spacing w:after="300" w:line="0" w:lineRule="atLeast"/>
      <w:ind w:hanging="300"/>
      <w:jc w:val="both"/>
      <w:outlineLvl w:val="0"/>
    </w:pPr>
    <w:rPr>
      <w:b/>
      <w:bCs/>
      <w:sz w:val="26"/>
      <w:szCs w:val="26"/>
    </w:rPr>
  </w:style>
  <w:style w:type="paragraph" w:customStyle="1" w:styleId="Bodytext90">
    <w:name w:val="Body text (9)"/>
    <w:basedOn w:val="a"/>
    <w:link w:val="Bodytext9"/>
    <w:uiPriority w:val="99"/>
    <w:rsid w:val="00FB0BFC"/>
    <w:pPr>
      <w:widowControl w:val="0"/>
      <w:shd w:val="clear" w:color="auto" w:fill="FFFFFF"/>
      <w:spacing w:line="485" w:lineRule="exact"/>
      <w:ind w:hanging="420"/>
      <w:jc w:val="both"/>
    </w:pPr>
    <w:rPr>
      <w:b/>
      <w:bCs/>
      <w:i/>
      <w:iCs/>
      <w:sz w:val="26"/>
      <w:szCs w:val="26"/>
    </w:rPr>
  </w:style>
  <w:style w:type="paragraph" w:customStyle="1" w:styleId="Heading20">
    <w:name w:val="Heading #2"/>
    <w:basedOn w:val="a"/>
    <w:link w:val="Heading2"/>
    <w:rsid w:val="00FB0BFC"/>
    <w:pPr>
      <w:widowControl w:val="0"/>
      <w:shd w:val="clear" w:color="auto" w:fill="FFFFFF"/>
      <w:spacing w:line="494" w:lineRule="exact"/>
      <w:ind w:hanging="420"/>
      <w:jc w:val="both"/>
      <w:outlineLvl w:val="1"/>
    </w:pPr>
    <w:rPr>
      <w:b/>
      <w:bCs/>
      <w:i/>
      <w:iCs/>
      <w:sz w:val="26"/>
      <w:szCs w:val="26"/>
    </w:rPr>
  </w:style>
  <w:style w:type="character" w:customStyle="1" w:styleId="Bodytext20">
    <w:name w:val="Body text (2)_"/>
    <w:basedOn w:val="a0"/>
    <w:link w:val="Bodytext21"/>
    <w:uiPriority w:val="99"/>
    <w:locked/>
    <w:rsid w:val="00FB0BFC"/>
    <w:rPr>
      <w:b/>
      <w:bCs/>
      <w:sz w:val="40"/>
      <w:szCs w:val="40"/>
      <w:shd w:val="clear" w:color="auto" w:fill="FFFFFF"/>
    </w:rPr>
  </w:style>
  <w:style w:type="character" w:customStyle="1" w:styleId="Bodytext30">
    <w:name w:val="Body text (3)_"/>
    <w:basedOn w:val="a0"/>
    <w:link w:val="Bodytext31"/>
    <w:uiPriority w:val="99"/>
    <w:locked/>
    <w:rsid w:val="00FB0BFC"/>
    <w:rPr>
      <w:sz w:val="32"/>
      <w:szCs w:val="32"/>
      <w:shd w:val="clear" w:color="auto" w:fill="FFFFFF"/>
    </w:rPr>
  </w:style>
  <w:style w:type="character" w:customStyle="1" w:styleId="Picturecaption2">
    <w:name w:val="Picture caption (2)_"/>
    <w:basedOn w:val="a0"/>
    <w:link w:val="Picturecaption21"/>
    <w:uiPriority w:val="99"/>
    <w:locked/>
    <w:rsid w:val="00FB0BFC"/>
    <w:rPr>
      <w:rFonts w:ascii="Franklin Gothic Book" w:hAnsi="Franklin Gothic Book" w:cs="Franklin Gothic Book"/>
      <w:spacing w:val="20"/>
      <w:sz w:val="92"/>
      <w:szCs w:val="92"/>
      <w:shd w:val="clear" w:color="auto" w:fill="FFFFFF"/>
    </w:rPr>
  </w:style>
  <w:style w:type="character" w:customStyle="1" w:styleId="Picturecaption20">
    <w:name w:val="Picture caption (2)"/>
    <w:basedOn w:val="Picturecaption2"/>
    <w:uiPriority w:val="99"/>
    <w:rsid w:val="00FB0BFC"/>
  </w:style>
  <w:style w:type="character" w:customStyle="1" w:styleId="Picturecaption22">
    <w:name w:val="Picture caption (2)2"/>
    <w:basedOn w:val="Picturecaption2"/>
    <w:uiPriority w:val="99"/>
    <w:rsid w:val="00FB0BFC"/>
  </w:style>
  <w:style w:type="character" w:customStyle="1" w:styleId="Bodytext8Italic">
    <w:name w:val="Body text (8) + Italic"/>
    <w:basedOn w:val="Bodytext8"/>
    <w:uiPriority w:val="99"/>
    <w:rsid w:val="00FB0BFC"/>
    <w:rPr>
      <w:rFonts w:ascii="Times New Roman" w:hAnsi="Times New Roman" w:cs="Times New Roman"/>
      <w:b/>
      <w:bCs/>
      <w:i/>
      <w:iCs/>
    </w:rPr>
  </w:style>
  <w:style w:type="character" w:customStyle="1" w:styleId="BodytextItalic">
    <w:name w:val="Body text + Italic"/>
    <w:basedOn w:val="Bodytext"/>
    <w:uiPriority w:val="99"/>
    <w:rsid w:val="00FB0BFC"/>
    <w:rPr>
      <w:i/>
      <w:iCs/>
      <w:shd w:val="clear" w:color="auto" w:fill="FFFFFF"/>
    </w:rPr>
  </w:style>
  <w:style w:type="character" w:customStyle="1" w:styleId="BodytextBold3">
    <w:name w:val="Body text + Bold3"/>
    <w:basedOn w:val="Bodytext"/>
    <w:uiPriority w:val="99"/>
    <w:rsid w:val="00FB0BFC"/>
    <w:rPr>
      <w:b/>
      <w:bCs/>
      <w:shd w:val="clear" w:color="auto" w:fill="FFFFFF"/>
    </w:rPr>
  </w:style>
  <w:style w:type="character" w:customStyle="1" w:styleId="Bodytext10">
    <w:name w:val="Body text (10)_"/>
    <w:basedOn w:val="a0"/>
    <w:link w:val="Bodytext100"/>
    <w:uiPriority w:val="99"/>
    <w:locked/>
    <w:rsid w:val="00FB0BFC"/>
    <w:rPr>
      <w:i/>
      <w:iCs/>
      <w:sz w:val="26"/>
      <w:szCs w:val="26"/>
      <w:shd w:val="clear" w:color="auto" w:fill="FFFFFF"/>
    </w:rPr>
  </w:style>
  <w:style w:type="character" w:customStyle="1" w:styleId="Bodytext10NotItalic">
    <w:name w:val="Body text (10) + Not Italic"/>
    <w:basedOn w:val="Bodytext10"/>
    <w:uiPriority w:val="99"/>
    <w:rsid w:val="00FB0BFC"/>
  </w:style>
  <w:style w:type="character" w:customStyle="1" w:styleId="BodytextBold2">
    <w:name w:val="Body text + Bold2"/>
    <w:basedOn w:val="Bodytext"/>
    <w:uiPriority w:val="99"/>
    <w:rsid w:val="00FB0BFC"/>
    <w:rPr>
      <w:b/>
      <w:bCs/>
      <w:shd w:val="clear" w:color="auto" w:fill="FFFFFF"/>
    </w:rPr>
  </w:style>
  <w:style w:type="character" w:customStyle="1" w:styleId="Bodytext41">
    <w:name w:val="Body text4"/>
    <w:basedOn w:val="Bodytext"/>
    <w:uiPriority w:val="99"/>
    <w:rsid w:val="00FB0BFC"/>
    <w:rPr>
      <w:shd w:val="clear" w:color="auto" w:fill="FFFFFF"/>
    </w:rPr>
  </w:style>
  <w:style w:type="character" w:customStyle="1" w:styleId="BodytextItalic1">
    <w:name w:val="Body text + Italic1"/>
    <w:basedOn w:val="Bodytext"/>
    <w:uiPriority w:val="99"/>
    <w:rsid w:val="00FB0BFC"/>
    <w:rPr>
      <w:i/>
      <w:iCs/>
      <w:shd w:val="clear" w:color="auto" w:fill="FFFFFF"/>
    </w:rPr>
  </w:style>
  <w:style w:type="character" w:customStyle="1" w:styleId="Bodytext11pt">
    <w:name w:val="Body text + 11 pt"/>
    <w:aliases w:val="Bold"/>
    <w:basedOn w:val="Bodytext"/>
    <w:uiPriority w:val="99"/>
    <w:rsid w:val="00FB0BFC"/>
    <w:rPr>
      <w:b/>
      <w:bCs/>
      <w:sz w:val="22"/>
      <w:szCs w:val="22"/>
      <w:shd w:val="clear" w:color="auto" w:fill="FFFFFF"/>
    </w:rPr>
  </w:style>
  <w:style w:type="character" w:customStyle="1" w:styleId="Bodytext11pt2">
    <w:name w:val="Body text + 11 pt2"/>
    <w:aliases w:val="Bold2,Italic4"/>
    <w:basedOn w:val="Bodytext"/>
    <w:uiPriority w:val="99"/>
    <w:rsid w:val="00FB0BFC"/>
    <w:rPr>
      <w:b/>
      <w:bCs/>
      <w:i/>
      <w:iCs/>
      <w:sz w:val="22"/>
      <w:szCs w:val="22"/>
      <w:shd w:val="clear" w:color="auto" w:fill="FFFFFF"/>
    </w:rPr>
  </w:style>
  <w:style w:type="character" w:customStyle="1" w:styleId="Bodytext11pt1">
    <w:name w:val="Body text + 11 pt1"/>
    <w:aliases w:val="Italic3"/>
    <w:basedOn w:val="Bodytext"/>
    <w:uiPriority w:val="99"/>
    <w:rsid w:val="00FB0BFC"/>
    <w:rPr>
      <w:i/>
      <w:iCs/>
      <w:sz w:val="22"/>
      <w:szCs w:val="22"/>
      <w:shd w:val="clear" w:color="auto" w:fill="FFFFFF"/>
    </w:rPr>
  </w:style>
  <w:style w:type="character" w:customStyle="1" w:styleId="Bodytext91">
    <w:name w:val="Body text + 9"/>
    <w:aliases w:val="5 pt,Bold1,Italic2"/>
    <w:basedOn w:val="Bodytext"/>
    <w:uiPriority w:val="99"/>
    <w:rsid w:val="00FB0BFC"/>
    <w:rPr>
      <w:b/>
      <w:bCs/>
      <w:i/>
      <w:iCs/>
      <w:sz w:val="19"/>
      <w:szCs w:val="19"/>
      <w:shd w:val="clear" w:color="auto" w:fill="FFFFFF"/>
    </w:rPr>
  </w:style>
  <w:style w:type="character" w:customStyle="1" w:styleId="BodytextBold1">
    <w:name w:val="Body text + Bold1"/>
    <w:aliases w:val="Italic1"/>
    <w:basedOn w:val="Bodytext"/>
    <w:uiPriority w:val="99"/>
    <w:rsid w:val="00FB0BFC"/>
    <w:rPr>
      <w:b/>
      <w:bCs/>
      <w:i/>
      <w:iCs/>
      <w:shd w:val="clear" w:color="auto" w:fill="FFFFFF"/>
    </w:rPr>
  </w:style>
  <w:style w:type="character" w:customStyle="1" w:styleId="Bodytext32">
    <w:name w:val="Body text3"/>
    <w:basedOn w:val="Bodytext"/>
    <w:uiPriority w:val="99"/>
    <w:rsid w:val="00FB0BFC"/>
    <w:rPr>
      <w:u w:val="single"/>
      <w:shd w:val="clear" w:color="auto" w:fill="FFFFFF"/>
      <w:lang w:val="en-US" w:eastAsia="en-US"/>
    </w:rPr>
  </w:style>
  <w:style w:type="character" w:customStyle="1" w:styleId="Bodytext22">
    <w:name w:val="Body text2"/>
    <w:basedOn w:val="Bodytext"/>
    <w:uiPriority w:val="99"/>
    <w:rsid w:val="00FB0BFC"/>
    <w:rPr>
      <w:noProof/>
      <w:shd w:val="clear" w:color="auto" w:fill="FFFFFF"/>
    </w:rPr>
  </w:style>
  <w:style w:type="character" w:customStyle="1" w:styleId="Bodytext613pt">
    <w:name w:val="Body text (6) + 13 pt"/>
    <w:basedOn w:val="Bodytext6"/>
    <w:uiPriority w:val="99"/>
    <w:rsid w:val="00FB0BFC"/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52">
    <w:name w:val="Body text (5)2"/>
    <w:basedOn w:val="Bodytext5"/>
    <w:uiPriority w:val="99"/>
    <w:rsid w:val="00FB0BFC"/>
    <w:rPr>
      <w:u w:val="single"/>
      <w:shd w:val="clear" w:color="auto" w:fill="FFFFFF"/>
      <w:lang w:val="en-US" w:eastAsia="en-US"/>
    </w:rPr>
  </w:style>
  <w:style w:type="paragraph" w:customStyle="1" w:styleId="Bodytext21">
    <w:name w:val="Body text (2)1"/>
    <w:basedOn w:val="a"/>
    <w:link w:val="Bodytext20"/>
    <w:uiPriority w:val="99"/>
    <w:rsid w:val="00FB0BFC"/>
    <w:pPr>
      <w:widowControl w:val="0"/>
      <w:shd w:val="clear" w:color="auto" w:fill="FFFFFF"/>
      <w:spacing w:line="514" w:lineRule="exact"/>
      <w:jc w:val="center"/>
    </w:pPr>
    <w:rPr>
      <w:b/>
      <w:bCs/>
      <w:sz w:val="40"/>
      <w:szCs w:val="40"/>
    </w:rPr>
  </w:style>
  <w:style w:type="paragraph" w:customStyle="1" w:styleId="Bodytext31">
    <w:name w:val="Body text (3)1"/>
    <w:basedOn w:val="a"/>
    <w:link w:val="Bodytext30"/>
    <w:uiPriority w:val="99"/>
    <w:rsid w:val="00FB0BFC"/>
    <w:pPr>
      <w:widowControl w:val="0"/>
      <w:shd w:val="clear" w:color="auto" w:fill="FFFFFF"/>
      <w:spacing w:line="514" w:lineRule="exact"/>
      <w:jc w:val="center"/>
    </w:pPr>
    <w:rPr>
      <w:sz w:val="32"/>
      <w:szCs w:val="32"/>
    </w:rPr>
  </w:style>
  <w:style w:type="paragraph" w:customStyle="1" w:styleId="Picturecaption21">
    <w:name w:val="Picture caption (2)1"/>
    <w:basedOn w:val="a"/>
    <w:link w:val="Picturecaption2"/>
    <w:uiPriority w:val="99"/>
    <w:rsid w:val="00FB0BFC"/>
    <w:pPr>
      <w:widowControl w:val="0"/>
      <w:shd w:val="clear" w:color="auto" w:fill="FFFFFF"/>
      <w:spacing w:line="240" w:lineRule="atLeast"/>
    </w:pPr>
    <w:rPr>
      <w:rFonts w:ascii="Franklin Gothic Book" w:hAnsi="Franklin Gothic Book" w:cs="Franklin Gothic Book"/>
      <w:spacing w:val="20"/>
      <w:sz w:val="92"/>
      <w:szCs w:val="92"/>
    </w:rPr>
  </w:style>
  <w:style w:type="paragraph" w:customStyle="1" w:styleId="Bodytext51">
    <w:name w:val="Body text (5)1"/>
    <w:basedOn w:val="a"/>
    <w:link w:val="Bodytext5"/>
    <w:uiPriority w:val="99"/>
    <w:rsid w:val="00FB0BFC"/>
    <w:pPr>
      <w:widowControl w:val="0"/>
      <w:shd w:val="clear" w:color="auto" w:fill="FFFFFF"/>
      <w:spacing w:before="2100" w:line="494" w:lineRule="exact"/>
      <w:ind w:hanging="280"/>
      <w:jc w:val="center"/>
    </w:pPr>
    <w:rPr>
      <w:b/>
      <w:bCs/>
      <w:sz w:val="26"/>
      <w:szCs w:val="26"/>
    </w:rPr>
  </w:style>
  <w:style w:type="paragraph" w:customStyle="1" w:styleId="Headerorfooter1">
    <w:name w:val="Header or footer1"/>
    <w:basedOn w:val="a"/>
    <w:link w:val="Headerorfooter"/>
    <w:uiPriority w:val="99"/>
    <w:rsid w:val="00FB0BFC"/>
    <w:pPr>
      <w:widowControl w:val="0"/>
      <w:shd w:val="clear" w:color="auto" w:fill="FFFFFF"/>
      <w:spacing w:line="240" w:lineRule="atLeast"/>
    </w:pPr>
    <w:rPr>
      <w:b/>
      <w:bCs/>
      <w:sz w:val="26"/>
      <w:szCs w:val="26"/>
    </w:rPr>
  </w:style>
  <w:style w:type="paragraph" w:customStyle="1" w:styleId="Bodytext1">
    <w:name w:val="Body text1"/>
    <w:basedOn w:val="a"/>
    <w:link w:val="Bodytext"/>
    <w:uiPriority w:val="99"/>
    <w:rsid w:val="00FB0BFC"/>
    <w:pPr>
      <w:widowControl w:val="0"/>
      <w:shd w:val="clear" w:color="auto" w:fill="FFFFFF"/>
      <w:spacing w:before="300" w:line="480" w:lineRule="exact"/>
      <w:ind w:hanging="280"/>
      <w:jc w:val="both"/>
    </w:pPr>
    <w:rPr>
      <w:sz w:val="26"/>
      <w:szCs w:val="26"/>
    </w:rPr>
  </w:style>
  <w:style w:type="paragraph" w:customStyle="1" w:styleId="Bodytext100">
    <w:name w:val="Body text (10)"/>
    <w:basedOn w:val="a"/>
    <w:link w:val="Bodytext10"/>
    <w:uiPriority w:val="99"/>
    <w:rsid w:val="00FB0BFC"/>
    <w:pPr>
      <w:widowControl w:val="0"/>
      <w:shd w:val="clear" w:color="auto" w:fill="FFFFFF"/>
      <w:spacing w:line="480" w:lineRule="exact"/>
      <w:ind w:hanging="260"/>
    </w:pPr>
    <w:rPr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03FCA-BF16-4CBB-9428-4867B7423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191</Pages>
  <Words>38638</Words>
  <Characters>220241</Characters>
  <Application>Microsoft Office Word</Application>
  <DocSecurity>0</DocSecurity>
  <Lines>1835</Lines>
  <Paragraphs>516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ORG</Company>
  <LinksUpToDate>false</LinksUpToDate>
  <CharactersWithSpaces>258363</CharactersWithSpaces>
  <SharedDoc>false</SharedDoc>
  <HLinks>
    <vt:vector size="126" baseType="variant">
      <vt:variant>
        <vt:i4>393294</vt:i4>
      </vt:variant>
      <vt:variant>
        <vt:i4>60</vt:i4>
      </vt:variant>
      <vt:variant>
        <vt:i4>0</vt:i4>
      </vt:variant>
      <vt:variant>
        <vt:i4>5</vt:i4>
      </vt:variant>
      <vt:variant>
        <vt:lpwstr>http://websvarka.ru/</vt:lpwstr>
      </vt:variant>
      <vt:variant>
        <vt:lpwstr/>
      </vt:variant>
      <vt:variant>
        <vt:i4>393294</vt:i4>
      </vt:variant>
      <vt:variant>
        <vt:i4>57</vt:i4>
      </vt:variant>
      <vt:variant>
        <vt:i4>0</vt:i4>
      </vt:variant>
      <vt:variant>
        <vt:i4>5</vt:i4>
      </vt:variant>
      <vt:variant>
        <vt:lpwstr>http://websvarka.ru/</vt:lpwstr>
      </vt:variant>
      <vt:variant>
        <vt:lpwstr/>
      </vt:variant>
      <vt:variant>
        <vt:i4>786512</vt:i4>
      </vt:variant>
      <vt:variant>
        <vt:i4>54</vt:i4>
      </vt:variant>
      <vt:variant>
        <vt:i4>0</vt:i4>
      </vt:variant>
      <vt:variant>
        <vt:i4>5</vt:i4>
      </vt:variant>
      <vt:variant>
        <vt:lpwstr>http://weldworld.ru/</vt:lpwstr>
      </vt:variant>
      <vt:variant>
        <vt:lpwstr/>
      </vt:variant>
      <vt:variant>
        <vt:i4>3211306</vt:i4>
      </vt:variant>
      <vt:variant>
        <vt:i4>51</vt:i4>
      </vt:variant>
      <vt:variant>
        <vt:i4>0</vt:i4>
      </vt:variant>
      <vt:variant>
        <vt:i4>5</vt:i4>
      </vt:variant>
      <vt:variant>
        <vt:lpwstr>http://info-svarka.ru/</vt:lpwstr>
      </vt:variant>
      <vt:variant>
        <vt:lpwstr/>
      </vt:variant>
      <vt:variant>
        <vt:i4>2490405</vt:i4>
      </vt:variant>
      <vt:variant>
        <vt:i4>48</vt:i4>
      </vt:variant>
      <vt:variant>
        <vt:i4>0</vt:i4>
      </vt:variant>
      <vt:variant>
        <vt:i4>5</vt:i4>
      </vt:variant>
      <vt:variant>
        <vt:lpwstr>Онлайн-справочник сварщика</vt:lpwstr>
      </vt:variant>
      <vt:variant>
        <vt:lpwstr/>
      </vt:variant>
      <vt:variant>
        <vt:i4>1310720</vt:i4>
      </vt:variant>
      <vt:variant>
        <vt:i4>45</vt:i4>
      </vt:variant>
      <vt:variant>
        <vt:i4>0</vt:i4>
      </vt:variant>
      <vt:variant>
        <vt:i4>5</vt:i4>
      </vt:variant>
      <vt:variant>
        <vt:lpwstr>http://www.prosvarky.ru/</vt:lpwstr>
      </vt:variant>
      <vt:variant>
        <vt:lpwstr/>
      </vt:variant>
      <vt:variant>
        <vt:i4>71435309</vt:i4>
      </vt:variant>
      <vt:variant>
        <vt:i4>42</vt:i4>
      </vt:variant>
      <vt:variant>
        <vt:i4>0</vt:i4>
      </vt:variant>
      <vt:variant>
        <vt:i4>5</vt:i4>
      </vt:variant>
      <vt:variant>
        <vt:lpwstr>Сварка: Общие сведения о сварке  ( </vt:lpwstr>
      </vt:variant>
      <vt:variant>
        <vt:lpwstr/>
      </vt:variant>
      <vt:variant>
        <vt:i4>2818152</vt:i4>
      </vt:variant>
      <vt:variant>
        <vt:i4>39</vt:i4>
      </vt:variant>
      <vt:variant>
        <vt:i4>0</vt:i4>
      </vt:variant>
      <vt:variant>
        <vt:i4>5</vt:i4>
      </vt:variant>
      <vt:variant>
        <vt:lpwstr>http://www.osvarke.com/</vt:lpwstr>
      </vt:variant>
      <vt:variant>
        <vt:lpwstr/>
      </vt:variant>
      <vt:variant>
        <vt:i4>2818152</vt:i4>
      </vt:variant>
      <vt:variant>
        <vt:i4>36</vt:i4>
      </vt:variant>
      <vt:variant>
        <vt:i4>0</vt:i4>
      </vt:variant>
      <vt:variant>
        <vt:i4>5</vt:i4>
      </vt:variant>
      <vt:variant>
        <vt:lpwstr>http://www.osvarke.com/</vt:lpwstr>
      </vt:variant>
      <vt:variant>
        <vt:lpwstr/>
      </vt:variant>
      <vt:variant>
        <vt:i4>2883619</vt:i4>
      </vt:variant>
      <vt:variant>
        <vt:i4>33</vt:i4>
      </vt:variant>
      <vt:variant>
        <vt:i4>0</vt:i4>
      </vt:variant>
      <vt:variant>
        <vt:i4>5</vt:i4>
      </vt:variant>
      <vt:variant>
        <vt:lpwstr>http://fcior.edu.ru/card/18714/</vt:lpwstr>
      </vt:variant>
      <vt:variant>
        <vt:lpwstr/>
      </vt:variant>
      <vt:variant>
        <vt:i4>2883619</vt:i4>
      </vt:variant>
      <vt:variant>
        <vt:i4>30</vt:i4>
      </vt:variant>
      <vt:variant>
        <vt:i4>0</vt:i4>
      </vt:variant>
      <vt:variant>
        <vt:i4>5</vt:i4>
      </vt:variant>
      <vt:variant>
        <vt:lpwstr>http://fcior.edu.ru/card/18714/</vt:lpwstr>
      </vt:variant>
      <vt:variant>
        <vt:lpwstr/>
      </vt:variant>
      <vt:variant>
        <vt:i4>2883619</vt:i4>
      </vt:variant>
      <vt:variant>
        <vt:i4>27</vt:i4>
      </vt:variant>
      <vt:variant>
        <vt:i4>0</vt:i4>
      </vt:variant>
      <vt:variant>
        <vt:i4>5</vt:i4>
      </vt:variant>
      <vt:variant>
        <vt:lpwstr>http://fcior.edu.ru/card/18714/</vt:lpwstr>
      </vt:variant>
      <vt:variant>
        <vt:lpwstr/>
      </vt:variant>
      <vt:variant>
        <vt:i4>393294</vt:i4>
      </vt:variant>
      <vt:variant>
        <vt:i4>24</vt:i4>
      </vt:variant>
      <vt:variant>
        <vt:i4>0</vt:i4>
      </vt:variant>
      <vt:variant>
        <vt:i4>5</vt:i4>
      </vt:variant>
      <vt:variant>
        <vt:lpwstr>http://websvarka.ru/</vt:lpwstr>
      </vt:variant>
      <vt:variant>
        <vt:lpwstr/>
      </vt:variant>
      <vt:variant>
        <vt:i4>393294</vt:i4>
      </vt:variant>
      <vt:variant>
        <vt:i4>21</vt:i4>
      </vt:variant>
      <vt:variant>
        <vt:i4>0</vt:i4>
      </vt:variant>
      <vt:variant>
        <vt:i4>5</vt:i4>
      </vt:variant>
      <vt:variant>
        <vt:lpwstr>http://websvarka.ru/</vt:lpwstr>
      </vt:variant>
      <vt:variant>
        <vt:lpwstr/>
      </vt:variant>
      <vt:variant>
        <vt:i4>786512</vt:i4>
      </vt:variant>
      <vt:variant>
        <vt:i4>18</vt:i4>
      </vt:variant>
      <vt:variant>
        <vt:i4>0</vt:i4>
      </vt:variant>
      <vt:variant>
        <vt:i4>5</vt:i4>
      </vt:variant>
      <vt:variant>
        <vt:lpwstr>http://weldworld.ru/</vt:lpwstr>
      </vt:variant>
      <vt:variant>
        <vt:lpwstr/>
      </vt:variant>
      <vt:variant>
        <vt:i4>3211306</vt:i4>
      </vt:variant>
      <vt:variant>
        <vt:i4>15</vt:i4>
      </vt:variant>
      <vt:variant>
        <vt:i4>0</vt:i4>
      </vt:variant>
      <vt:variant>
        <vt:i4>5</vt:i4>
      </vt:variant>
      <vt:variant>
        <vt:lpwstr>http://info-svarka.ru/</vt:lpwstr>
      </vt:variant>
      <vt:variant>
        <vt:lpwstr/>
      </vt:variant>
      <vt:variant>
        <vt:i4>2490405</vt:i4>
      </vt:variant>
      <vt:variant>
        <vt:i4>12</vt:i4>
      </vt:variant>
      <vt:variant>
        <vt:i4>0</vt:i4>
      </vt:variant>
      <vt:variant>
        <vt:i4>5</vt:i4>
      </vt:variant>
      <vt:variant>
        <vt:lpwstr>Онлайн-справочник сварщика</vt:lpwstr>
      </vt:variant>
      <vt:variant>
        <vt:lpwstr/>
      </vt:variant>
      <vt:variant>
        <vt:i4>1310720</vt:i4>
      </vt:variant>
      <vt:variant>
        <vt:i4>9</vt:i4>
      </vt:variant>
      <vt:variant>
        <vt:i4>0</vt:i4>
      </vt:variant>
      <vt:variant>
        <vt:i4>5</vt:i4>
      </vt:variant>
      <vt:variant>
        <vt:lpwstr>http://www.prosvarky.ru/</vt:lpwstr>
      </vt:variant>
      <vt:variant>
        <vt:lpwstr/>
      </vt:variant>
      <vt:variant>
        <vt:i4>71435309</vt:i4>
      </vt:variant>
      <vt:variant>
        <vt:i4>6</vt:i4>
      </vt:variant>
      <vt:variant>
        <vt:i4>0</vt:i4>
      </vt:variant>
      <vt:variant>
        <vt:i4>5</vt:i4>
      </vt:variant>
      <vt:variant>
        <vt:lpwstr>Сварка: Общие сведения о сварке  ( </vt:lpwstr>
      </vt:variant>
      <vt:variant>
        <vt:lpwstr/>
      </vt:variant>
      <vt:variant>
        <vt:i4>2818152</vt:i4>
      </vt:variant>
      <vt:variant>
        <vt:i4>3</vt:i4>
      </vt:variant>
      <vt:variant>
        <vt:i4>0</vt:i4>
      </vt:variant>
      <vt:variant>
        <vt:i4>5</vt:i4>
      </vt:variant>
      <vt:variant>
        <vt:lpwstr>http://www.osvarke.com/</vt:lpwstr>
      </vt:variant>
      <vt:variant>
        <vt:lpwstr/>
      </vt:variant>
      <vt:variant>
        <vt:i4>2818152</vt:i4>
      </vt:variant>
      <vt:variant>
        <vt:i4>0</vt:i4>
      </vt:variant>
      <vt:variant>
        <vt:i4>0</vt:i4>
      </vt:variant>
      <vt:variant>
        <vt:i4>5</vt:i4>
      </vt:variant>
      <vt:variant>
        <vt:lpwstr>http://www.osvarke.com/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олег света</dc:creator>
  <cp:lastModifiedBy>ПУ-27</cp:lastModifiedBy>
  <cp:revision>23</cp:revision>
  <cp:lastPrinted>2013-12-23T10:26:00Z</cp:lastPrinted>
  <dcterms:created xsi:type="dcterms:W3CDTF">2013-12-18T14:05:00Z</dcterms:created>
  <dcterms:modified xsi:type="dcterms:W3CDTF">2014-11-21T11:01:00Z</dcterms:modified>
</cp:coreProperties>
</file>